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96476" w14:textId="05AFEE1E" w:rsidR="00DA1D1B" w:rsidRDefault="00DA1D1B">
      <w:pPr>
        <w:spacing w:after="0" w:line="240" w:lineRule="auto"/>
        <w:rPr>
          <w:rFonts w:ascii="Times" w:hAnsi="Times" w:cs="Times"/>
          <w:color w:val="000000"/>
          <w:sz w:val="28"/>
          <w:szCs w:val="28"/>
        </w:rPr>
      </w:pPr>
    </w:p>
    <w:p w14:paraId="1C31E2DE" w14:textId="7D7FD1F1" w:rsidR="004712FE" w:rsidRDefault="004712FE" w:rsidP="00834706">
      <w:pPr>
        <w:widowControl w:val="0"/>
        <w:autoSpaceDE w:val="0"/>
        <w:autoSpaceDN w:val="0"/>
        <w:adjustRightInd w:val="0"/>
        <w:spacing w:after="0" w:line="240" w:lineRule="auto"/>
        <w:ind w:left="187" w:hanging="187"/>
        <w:jc w:val="center"/>
        <w:rPr>
          <w:rFonts w:ascii="Times New Roman" w:hAnsi="Times New Roman"/>
          <w:b/>
          <w:bCs/>
          <w:color w:val="000000"/>
          <w:sz w:val="28"/>
          <w:szCs w:val="28"/>
        </w:rPr>
      </w:pPr>
      <w:r>
        <w:rPr>
          <w:rFonts w:ascii="Times New Roman" w:hAnsi="Times New Roman"/>
          <w:b/>
          <w:bCs/>
          <w:color w:val="000000"/>
          <w:sz w:val="28"/>
          <w:szCs w:val="28"/>
        </w:rPr>
        <w:t>FOREWORD</w:t>
      </w:r>
    </w:p>
    <w:p w14:paraId="2BA5F793" w14:textId="77777777" w:rsidR="00666DC9" w:rsidRDefault="00666DC9" w:rsidP="00834706">
      <w:pPr>
        <w:widowControl w:val="0"/>
        <w:autoSpaceDE w:val="0"/>
        <w:autoSpaceDN w:val="0"/>
        <w:adjustRightInd w:val="0"/>
        <w:spacing w:after="0" w:line="240" w:lineRule="auto"/>
        <w:ind w:left="187" w:hanging="187"/>
        <w:jc w:val="center"/>
        <w:rPr>
          <w:rFonts w:ascii="Times New Roman" w:hAnsi="Times New Roman"/>
          <w:b/>
          <w:bCs/>
          <w:color w:val="000000"/>
          <w:sz w:val="28"/>
          <w:szCs w:val="28"/>
        </w:rPr>
      </w:pPr>
    </w:p>
    <w:p w14:paraId="40D911F9" w14:textId="7FC9093F" w:rsidR="004712FE" w:rsidRDefault="004712FE" w:rsidP="00195D81">
      <w:pPr>
        <w:widowControl w:val="0"/>
        <w:autoSpaceDE w:val="0"/>
        <w:autoSpaceDN w:val="0"/>
        <w:adjustRightInd w:val="0"/>
        <w:spacing w:after="450" w:line="240" w:lineRule="auto"/>
        <w:jc w:val="center"/>
        <w:rPr>
          <w:rFonts w:ascii="Times" w:hAnsi="Times" w:cs="Times"/>
          <w:color w:val="000000"/>
          <w:sz w:val="28"/>
          <w:szCs w:val="28"/>
        </w:rPr>
      </w:pPr>
      <w:r>
        <w:rPr>
          <w:rFonts w:ascii="Times" w:hAnsi="Times" w:cs="Times"/>
          <w:color w:val="000000"/>
          <w:sz w:val="28"/>
          <w:szCs w:val="28"/>
        </w:rPr>
        <w:t>by Lord Woolf, former Lord Chief Justice</w:t>
      </w:r>
    </w:p>
    <w:p w14:paraId="00AF374E" w14:textId="77777777" w:rsidR="00834706" w:rsidRDefault="00834706" w:rsidP="00080F33">
      <w:pPr>
        <w:widowControl w:val="0"/>
        <w:autoSpaceDE w:val="0"/>
        <w:autoSpaceDN w:val="0"/>
        <w:adjustRightInd w:val="0"/>
        <w:spacing w:after="90" w:line="240" w:lineRule="auto"/>
        <w:jc w:val="both"/>
        <w:rPr>
          <w:rFonts w:ascii="Times" w:hAnsi="Times" w:cs="Times"/>
          <w:color w:val="000000"/>
          <w:sz w:val="21"/>
          <w:szCs w:val="21"/>
        </w:rPr>
      </w:pPr>
    </w:p>
    <w:p w14:paraId="4BF89438" w14:textId="155268E7" w:rsidR="004712FE" w:rsidRPr="008549BC" w:rsidRDefault="008549BC" w:rsidP="00080F33">
      <w:pPr>
        <w:widowControl w:val="0"/>
        <w:autoSpaceDE w:val="0"/>
        <w:autoSpaceDN w:val="0"/>
        <w:adjustRightInd w:val="0"/>
        <w:spacing w:after="90" w:line="240" w:lineRule="auto"/>
        <w:jc w:val="both"/>
        <w:rPr>
          <w:rFonts w:ascii="Times" w:hAnsi="Times" w:cs="Times"/>
          <w:color w:val="000000"/>
          <w:sz w:val="21"/>
          <w:szCs w:val="21"/>
          <w:lang w:val="en-GB"/>
        </w:rPr>
      </w:pPr>
      <w:r w:rsidRPr="008549BC">
        <w:rPr>
          <w:rFonts w:ascii="Times" w:hAnsi="Times" w:cs="Times"/>
          <w:color w:val="000000"/>
          <w:sz w:val="21"/>
          <w:szCs w:val="21"/>
          <w:lang w:val="en-GB"/>
        </w:rPr>
        <w:t>Previous editions of this Handbook have established such high standards that no endorsement is required from me. However, I would like to make two points.  The first is how delighted I am at Mike Fordham’s recent appointment as a High Court judge.  His career has demonstrated how appropriate his appointment is. The second point relates to the fact that the government has recently made it clear that they are seriously considering reforming judicial review.  For that reason, they</w:t>
      </w:r>
      <w:r w:rsidR="0065126C">
        <w:rPr>
          <w:rFonts w:ascii="Times" w:hAnsi="Times" w:cs="Times"/>
          <w:color w:val="000000"/>
          <w:sz w:val="21"/>
          <w:szCs w:val="21"/>
          <w:lang w:val="en-GB"/>
        </w:rPr>
        <w:t xml:space="preserve"> have</w:t>
      </w:r>
      <w:r w:rsidRPr="008549BC">
        <w:rPr>
          <w:rFonts w:ascii="Times" w:hAnsi="Times" w:cs="Times"/>
          <w:color w:val="000000"/>
          <w:sz w:val="21"/>
          <w:szCs w:val="21"/>
          <w:lang w:val="en-GB"/>
        </w:rPr>
        <w:t xml:space="preserve"> established what is described as an </w:t>
      </w:r>
      <w:r w:rsidR="0065126C">
        <w:rPr>
          <w:rFonts w:ascii="Times" w:hAnsi="Times" w:cs="Times"/>
          <w:color w:val="000000"/>
          <w:sz w:val="21"/>
          <w:szCs w:val="21"/>
          <w:lang w:val="en-GB"/>
        </w:rPr>
        <w:t>‘</w:t>
      </w:r>
      <w:r w:rsidRPr="008549BC">
        <w:rPr>
          <w:rFonts w:ascii="Times" w:hAnsi="Times" w:cs="Times"/>
          <w:color w:val="000000"/>
          <w:sz w:val="21"/>
          <w:szCs w:val="21"/>
          <w:lang w:val="en-GB"/>
        </w:rPr>
        <w:t>Independent Review of Administrative Law</w:t>
      </w:r>
      <w:r w:rsidR="0065126C">
        <w:rPr>
          <w:rFonts w:ascii="Times" w:hAnsi="Times" w:cs="Times"/>
          <w:color w:val="000000"/>
          <w:sz w:val="21"/>
          <w:szCs w:val="21"/>
          <w:lang w:val="en-GB"/>
        </w:rPr>
        <w:t>’</w:t>
      </w:r>
      <w:r w:rsidRPr="008549BC">
        <w:rPr>
          <w:rFonts w:ascii="Times" w:hAnsi="Times" w:cs="Times"/>
          <w:color w:val="000000"/>
          <w:sz w:val="21"/>
          <w:szCs w:val="21"/>
          <w:lang w:val="en-GB"/>
        </w:rPr>
        <w:t xml:space="preserve"> and a Panel chaired by Lord Faulks QC.  He has now issued a call for evidence.  In doing so, he asks: “Does judicial review’s strike the right balance between enabling citizens to challenge the lawfulness of government action and allowing executive and local authorities to carry on the business of government?”  I intend to respond to the call, but my main response is to suggest that the Panel should in the first instance, acquire a copy of this Handbook and study its contents carefully because it is my belief that in the light of its contents, they should proceed with great caution. A study of its contents demonstrates the result of growth in the range and extent of the of judicial review over the seven successive editions of the Handbook.  However, the reason for this growth is not primarily the consequence of inappropriate activity of the judiciary, but the response to the public  seeking redress in respect of an increase in actions of public bodies behaving in a manner which does not accord with the rule of law.</w:t>
      </w:r>
    </w:p>
    <w:p w14:paraId="02232981" w14:textId="77777777" w:rsidR="00834706" w:rsidRDefault="00834706" w:rsidP="00080F33">
      <w:pPr>
        <w:widowControl w:val="0"/>
        <w:autoSpaceDE w:val="0"/>
        <w:autoSpaceDN w:val="0"/>
        <w:adjustRightInd w:val="0"/>
        <w:spacing w:after="90" w:line="240" w:lineRule="auto"/>
        <w:jc w:val="both"/>
        <w:rPr>
          <w:rFonts w:ascii="Times" w:hAnsi="Times" w:cs="Times"/>
          <w:color w:val="000000"/>
          <w:sz w:val="21"/>
          <w:szCs w:val="21"/>
        </w:rPr>
      </w:pPr>
    </w:p>
    <w:p w14:paraId="1A5AF5D2" w14:textId="77777777" w:rsidR="004712FE" w:rsidRDefault="004712FE" w:rsidP="00195D81">
      <w:pPr>
        <w:widowControl w:val="0"/>
        <w:autoSpaceDE w:val="0"/>
        <w:autoSpaceDN w:val="0"/>
        <w:adjustRightInd w:val="0"/>
        <w:spacing w:after="0" w:line="240" w:lineRule="auto"/>
        <w:jc w:val="right"/>
        <w:rPr>
          <w:rFonts w:ascii="Times New Roman" w:hAnsi="Times New Roman"/>
          <w:b/>
          <w:bCs/>
          <w:color w:val="000000"/>
          <w:sz w:val="21"/>
          <w:szCs w:val="21"/>
        </w:rPr>
      </w:pPr>
      <w:r>
        <w:rPr>
          <w:rFonts w:ascii="Times New Roman" w:hAnsi="Times New Roman"/>
          <w:b/>
          <w:bCs/>
          <w:color w:val="000000"/>
          <w:sz w:val="21"/>
          <w:szCs w:val="21"/>
        </w:rPr>
        <w:t>Lord Woolf</w:t>
      </w:r>
    </w:p>
    <w:p w14:paraId="2E954C16" w14:textId="77777777" w:rsidR="004712FE" w:rsidRDefault="004712FE" w:rsidP="00195D81">
      <w:pPr>
        <w:widowControl w:val="0"/>
        <w:autoSpaceDE w:val="0"/>
        <w:autoSpaceDN w:val="0"/>
        <w:adjustRightInd w:val="0"/>
        <w:spacing w:after="0" w:line="240" w:lineRule="auto"/>
        <w:jc w:val="right"/>
        <w:rPr>
          <w:rFonts w:ascii="Times" w:hAnsi="Times" w:cs="Times"/>
          <w:color w:val="000000"/>
          <w:sz w:val="21"/>
          <w:szCs w:val="21"/>
        </w:rPr>
      </w:pPr>
      <w:r>
        <w:rPr>
          <w:rFonts w:ascii="Times" w:hAnsi="Times" w:cs="Times"/>
          <w:color w:val="000000"/>
          <w:sz w:val="21"/>
          <w:szCs w:val="21"/>
        </w:rPr>
        <w:t>House of Lords</w:t>
      </w:r>
    </w:p>
    <w:p w14:paraId="3094B6D1" w14:textId="50763DEA" w:rsidR="004712FE" w:rsidRDefault="00AA11F4" w:rsidP="00195D81">
      <w:pPr>
        <w:widowControl w:val="0"/>
        <w:autoSpaceDE w:val="0"/>
        <w:autoSpaceDN w:val="0"/>
        <w:adjustRightInd w:val="0"/>
        <w:spacing w:after="270" w:line="240" w:lineRule="auto"/>
        <w:jc w:val="right"/>
        <w:rPr>
          <w:rFonts w:ascii="Times" w:hAnsi="Times" w:cs="Times"/>
          <w:color w:val="000000"/>
          <w:sz w:val="21"/>
          <w:szCs w:val="21"/>
        </w:rPr>
      </w:pPr>
      <w:r>
        <w:rPr>
          <w:rFonts w:ascii="Times" w:hAnsi="Times" w:cs="Times"/>
          <w:color w:val="000000"/>
          <w:sz w:val="21"/>
          <w:szCs w:val="21"/>
        </w:rPr>
        <w:t>October 2020</w:t>
      </w:r>
    </w:p>
    <w:p w14:paraId="35BB7745" w14:textId="77777777" w:rsidR="00666DC9" w:rsidRDefault="00666DC9" w:rsidP="00195D81">
      <w:pPr>
        <w:widowControl w:val="0"/>
        <w:autoSpaceDE w:val="0"/>
        <w:autoSpaceDN w:val="0"/>
        <w:adjustRightInd w:val="0"/>
        <w:spacing w:after="0" w:line="240" w:lineRule="auto"/>
        <w:rPr>
          <w:rFonts w:ascii="Times New Roman" w:hAnsi="Times New Roman"/>
          <w:b/>
          <w:bCs/>
          <w:color w:val="000000"/>
          <w:sz w:val="21"/>
          <w:szCs w:val="21"/>
        </w:rPr>
      </w:pPr>
    </w:p>
    <w:p w14:paraId="54364D10" w14:textId="191780F8" w:rsidR="004712FE" w:rsidRDefault="004712FE" w:rsidP="00195D81">
      <w:pPr>
        <w:widowControl w:val="0"/>
        <w:autoSpaceDE w:val="0"/>
        <w:autoSpaceDN w:val="0"/>
        <w:adjustRightInd w:val="0"/>
        <w:spacing w:after="0" w:line="240" w:lineRule="auto"/>
        <w:rPr>
          <w:rFonts w:ascii="Times New Roman" w:hAnsi="Times New Roman"/>
          <w:b/>
          <w:bCs/>
          <w:color w:val="000000"/>
          <w:sz w:val="21"/>
          <w:szCs w:val="21"/>
        </w:rPr>
      </w:pPr>
      <w:r>
        <w:rPr>
          <w:rFonts w:ascii="Times New Roman" w:hAnsi="Times New Roman"/>
          <w:b/>
          <w:bCs/>
          <w:color w:val="000000"/>
          <w:sz w:val="21"/>
          <w:szCs w:val="21"/>
        </w:rPr>
        <w:t xml:space="preserve">From </w:t>
      </w:r>
      <w:r w:rsidR="004A11D8">
        <w:rPr>
          <w:rFonts w:ascii="Times New Roman" w:hAnsi="Times New Roman"/>
          <w:b/>
          <w:bCs/>
          <w:color w:val="000000"/>
          <w:sz w:val="21"/>
          <w:szCs w:val="21"/>
        </w:rPr>
        <w:t>Lord Woolf’s P</w:t>
      </w:r>
      <w:r>
        <w:rPr>
          <w:rFonts w:ascii="Times New Roman" w:hAnsi="Times New Roman"/>
          <w:b/>
          <w:bCs/>
          <w:color w:val="000000"/>
          <w:sz w:val="21"/>
          <w:szCs w:val="21"/>
        </w:rPr>
        <w:t>revious Forewords:</w:t>
      </w:r>
    </w:p>
    <w:p w14:paraId="4237302F" w14:textId="77777777" w:rsidR="004712FE" w:rsidRDefault="004712FE" w:rsidP="00195D81">
      <w:pPr>
        <w:widowControl w:val="0"/>
        <w:autoSpaceDE w:val="0"/>
        <w:autoSpaceDN w:val="0"/>
        <w:adjustRightInd w:val="0"/>
        <w:spacing w:after="0" w:line="240" w:lineRule="auto"/>
        <w:rPr>
          <w:rFonts w:ascii="Times New Roman" w:hAnsi="Times New Roman"/>
          <w:b/>
          <w:bCs/>
          <w:color w:val="000000"/>
          <w:sz w:val="21"/>
          <w:szCs w:val="21"/>
        </w:rPr>
      </w:pPr>
    </w:p>
    <w:p w14:paraId="567967F3" w14:textId="39839B43" w:rsidR="004712FE" w:rsidRDefault="004712FE" w:rsidP="00782A07">
      <w:pPr>
        <w:widowControl w:val="0"/>
        <w:autoSpaceDE w:val="0"/>
        <w:autoSpaceDN w:val="0"/>
        <w:adjustRightInd w:val="0"/>
        <w:spacing w:after="0" w:line="240" w:lineRule="auto"/>
        <w:jc w:val="both"/>
        <w:rPr>
          <w:rFonts w:ascii="Times" w:hAnsi="Times" w:cs="Times"/>
          <w:color w:val="000000"/>
          <w:sz w:val="21"/>
          <w:szCs w:val="21"/>
        </w:rPr>
      </w:pPr>
      <w:r>
        <w:rPr>
          <w:rFonts w:ascii="Times New Roman" w:hAnsi="Times New Roman"/>
          <w:i/>
          <w:iCs/>
          <w:color w:val="000000"/>
          <w:sz w:val="21"/>
          <w:szCs w:val="21"/>
        </w:rPr>
        <w:t xml:space="preserve">January 1994 (First Edition): </w:t>
      </w:r>
      <w:r>
        <w:rPr>
          <w:rFonts w:ascii="Times" w:hAnsi="Times" w:cs="Times"/>
          <w:color w:val="000000"/>
          <w:sz w:val="21"/>
          <w:szCs w:val="21"/>
        </w:rPr>
        <w:t>This ‘Handbook’ adopts an entirely novel approach to make available the vast volume of material which now constitutes the corpus of administrative law. It is an approach which I have found, having used a pre-publication version of the book, works extremely well in practice. Over the years administrative law, which is the law applied on applications for judicial review, has grown like Topsy. The application of the law involves, so far as this is possible, identifying from a mass of case law the underlying principles. This is just what the Handbook helps to achieve. It works by identifying the principles and then setting out the authorities which support those principles. The principles may have to be reconsidered as the case law develops but in their present form they provide an admirable base from which to start and the copious references by which they are supported provide an extremely important resource</w:t>
      </w:r>
      <w:r w:rsidR="00782A07">
        <w:rPr>
          <w:rFonts w:ascii="Times" w:hAnsi="Times" w:cs="Times"/>
          <w:color w:val="000000"/>
          <w:sz w:val="21"/>
          <w:szCs w:val="21"/>
        </w:rPr>
        <w:t xml:space="preserve">. </w:t>
      </w:r>
      <w:r>
        <w:rPr>
          <w:rFonts w:ascii="Times" w:hAnsi="Times" w:cs="Times"/>
          <w:color w:val="000000"/>
          <w:sz w:val="21"/>
          <w:szCs w:val="21"/>
        </w:rPr>
        <w:t xml:space="preserve">The Handbook is therefore a valuable addition to the literature which is available on judicial review. As its virtues become known I feel confident it will prove popular with everyone who is concerned with judicial review and </w:t>
      </w:r>
      <w:proofErr w:type="gramStart"/>
      <w:r>
        <w:rPr>
          <w:rFonts w:ascii="Times" w:hAnsi="Times" w:cs="Times"/>
          <w:color w:val="000000"/>
          <w:sz w:val="21"/>
          <w:szCs w:val="21"/>
        </w:rPr>
        <w:t>in particular those</w:t>
      </w:r>
      <w:proofErr w:type="gramEnd"/>
      <w:r>
        <w:rPr>
          <w:rFonts w:ascii="Times" w:hAnsi="Times" w:cs="Times"/>
          <w:color w:val="000000"/>
          <w:sz w:val="21"/>
          <w:szCs w:val="21"/>
        </w:rPr>
        <w:t xml:space="preserve"> who practise in the public law field, among whom I include the judiciary.</w:t>
      </w:r>
      <w:r w:rsidR="00782A07">
        <w:rPr>
          <w:rFonts w:ascii="Times" w:hAnsi="Times" w:cs="Times"/>
          <w:color w:val="000000"/>
          <w:sz w:val="21"/>
          <w:szCs w:val="21"/>
        </w:rPr>
        <w:t xml:space="preserve"> </w:t>
      </w:r>
      <w:r>
        <w:rPr>
          <w:rFonts w:ascii="Times" w:hAnsi="Times" w:cs="Times"/>
          <w:color w:val="000000"/>
          <w:sz w:val="21"/>
          <w:szCs w:val="21"/>
        </w:rPr>
        <w:t>Its title includes the word ‘Handbook’. While I understand the use of this word as part of the title and appreciate that practitioners will certainly find the book ‘handy’, I very much hope that the use of the word ‘Handbook’ will not give the impression that it deals with the subject superficially. This is very far from the case. The ‘Handbook’ skilfully absorbs a remarkable amount of learning. I hope that it has the extremely bright future it deserves.</w:t>
      </w:r>
    </w:p>
    <w:p w14:paraId="0A95AF6B" w14:textId="77777777" w:rsidR="004712FE" w:rsidRDefault="004712FE" w:rsidP="00195D81">
      <w:pPr>
        <w:widowControl w:val="0"/>
        <w:autoSpaceDE w:val="0"/>
        <w:autoSpaceDN w:val="0"/>
        <w:adjustRightInd w:val="0"/>
        <w:spacing w:after="0" w:line="240" w:lineRule="auto"/>
        <w:rPr>
          <w:rFonts w:ascii="Times New Roman" w:hAnsi="Times New Roman"/>
          <w:i/>
          <w:iCs/>
          <w:color w:val="000000"/>
          <w:sz w:val="21"/>
          <w:szCs w:val="21"/>
        </w:rPr>
      </w:pPr>
    </w:p>
    <w:p w14:paraId="2B77630E" w14:textId="08E8391A" w:rsidR="004712FE" w:rsidRDefault="004712FE" w:rsidP="00782A07">
      <w:pPr>
        <w:widowControl w:val="0"/>
        <w:autoSpaceDE w:val="0"/>
        <w:autoSpaceDN w:val="0"/>
        <w:adjustRightInd w:val="0"/>
        <w:spacing w:after="0" w:line="240" w:lineRule="auto"/>
        <w:jc w:val="both"/>
        <w:rPr>
          <w:rFonts w:ascii="Times" w:hAnsi="Times" w:cs="Times"/>
          <w:color w:val="000000"/>
          <w:sz w:val="21"/>
          <w:szCs w:val="21"/>
        </w:rPr>
      </w:pPr>
      <w:r>
        <w:rPr>
          <w:rFonts w:ascii="Times New Roman" w:hAnsi="Times New Roman"/>
          <w:i/>
          <w:iCs/>
          <w:color w:val="000000"/>
          <w:sz w:val="21"/>
          <w:szCs w:val="21"/>
        </w:rPr>
        <w:t xml:space="preserve">March 1997 (Second Edition): </w:t>
      </w:r>
      <w:r>
        <w:rPr>
          <w:rFonts w:ascii="Times" w:hAnsi="Times" w:cs="Times"/>
          <w:color w:val="000000"/>
          <w:sz w:val="21"/>
          <w:szCs w:val="21"/>
        </w:rPr>
        <w:t>I have the highest expectations of the second edition having frequently used the first edition.</w:t>
      </w:r>
    </w:p>
    <w:p w14:paraId="14D48D9B" w14:textId="77777777" w:rsidR="00782A07" w:rsidRDefault="00782A07" w:rsidP="00195D81">
      <w:pPr>
        <w:widowControl w:val="0"/>
        <w:autoSpaceDE w:val="0"/>
        <w:autoSpaceDN w:val="0"/>
        <w:adjustRightInd w:val="0"/>
        <w:spacing w:after="0" w:line="240" w:lineRule="auto"/>
        <w:rPr>
          <w:rFonts w:ascii="Times" w:hAnsi="Times" w:cs="Times"/>
          <w:color w:val="000000"/>
          <w:sz w:val="21"/>
          <w:szCs w:val="21"/>
        </w:rPr>
      </w:pPr>
    </w:p>
    <w:p w14:paraId="228056F2" w14:textId="162167A3" w:rsidR="00782A07" w:rsidRDefault="004712FE" w:rsidP="00782A07">
      <w:pPr>
        <w:widowControl w:val="0"/>
        <w:autoSpaceDE w:val="0"/>
        <w:autoSpaceDN w:val="0"/>
        <w:adjustRightInd w:val="0"/>
        <w:spacing w:after="0" w:line="240" w:lineRule="auto"/>
        <w:jc w:val="both"/>
        <w:rPr>
          <w:rFonts w:ascii="Times" w:hAnsi="Times" w:cs="Times"/>
          <w:color w:val="000000"/>
          <w:sz w:val="21"/>
          <w:szCs w:val="21"/>
        </w:rPr>
      </w:pPr>
      <w:r>
        <w:rPr>
          <w:rFonts w:ascii="Times New Roman" w:hAnsi="Times New Roman"/>
          <w:i/>
          <w:iCs/>
          <w:color w:val="000000"/>
          <w:sz w:val="21"/>
          <w:szCs w:val="21"/>
        </w:rPr>
        <w:t xml:space="preserve">September 2001 (Third Edition): </w:t>
      </w:r>
      <w:r>
        <w:rPr>
          <w:rFonts w:ascii="Times" w:hAnsi="Times" w:cs="Times"/>
          <w:color w:val="000000"/>
          <w:sz w:val="21"/>
          <w:szCs w:val="21"/>
        </w:rPr>
        <w:t xml:space="preserve">I expressed the hope in 1994, that the Handbook would have the bright future </w:t>
      </w:r>
      <w:r>
        <w:rPr>
          <w:rFonts w:ascii="Times" w:hAnsi="Times" w:cs="Times"/>
          <w:color w:val="000000"/>
          <w:sz w:val="21"/>
          <w:szCs w:val="21"/>
        </w:rPr>
        <w:lastRenderedPageBreak/>
        <w:t>it deserved. I am delighted that my hopes have been fulfilled. If we needed the first edition our needs are greater now for a third edition. In the intervening seven years the pace of the development of judicial review has continued to accelerate and the Human Rights Act has now acted as a catalyst.</w:t>
      </w:r>
      <w:r w:rsidR="00782A07">
        <w:rPr>
          <w:rFonts w:ascii="Times" w:hAnsi="Times" w:cs="Times"/>
          <w:color w:val="000000"/>
          <w:sz w:val="21"/>
          <w:szCs w:val="21"/>
        </w:rPr>
        <w:t xml:space="preserve"> </w:t>
      </w:r>
      <w:r>
        <w:rPr>
          <w:rFonts w:ascii="Times" w:hAnsi="Times" w:cs="Times"/>
          <w:color w:val="000000"/>
          <w:sz w:val="21"/>
          <w:szCs w:val="21"/>
        </w:rPr>
        <w:t xml:space="preserve">During those seven years the Handbook has regularly come to my aid. I, like many other lawyers and jurists, have become addicted to it. It is our first port of call when we have an administrative law problem. </w:t>
      </w:r>
      <w:proofErr w:type="gramStart"/>
      <w:r>
        <w:rPr>
          <w:rFonts w:ascii="Times" w:hAnsi="Times" w:cs="Times"/>
          <w:color w:val="000000"/>
          <w:sz w:val="21"/>
          <w:szCs w:val="21"/>
        </w:rPr>
        <w:t>So</w:t>
      </w:r>
      <w:proofErr w:type="gramEnd"/>
      <w:r>
        <w:rPr>
          <w:rFonts w:ascii="Times" w:hAnsi="Times" w:cs="Times"/>
          <w:color w:val="000000"/>
          <w:sz w:val="21"/>
          <w:szCs w:val="21"/>
        </w:rPr>
        <w:t xml:space="preserve"> I am delighted that there is to be an up to the minute third edition. I am also delighted to be able to predict that it will be at least as successful and as valuable to those involved in public law as the two previous editions.</w:t>
      </w:r>
    </w:p>
    <w:p w14:paraId="411EAB82" w14:textId="77777777" w:rsidR="00782A07" w:rsidRDefault="00782A07" w:rsidP="00782A07">
      <w:pPr>
        <w:widowControl w:val="0"/>
        <w:autoSpaceDE w:val="0"/>
        <w:autoSpaceDN w:val="0"/>
        <w:adjustRightInd w:val="0"/>
        <w:spacing w:after="0" w:line="240" w:lineRule="auto"/>
        <w:jc w:val="both"/>
        <w:rPr>
          <w:rFonts w:ascii="Times" w:hAnsi="Times" w:cs="Times"/>
          <w:color w:val="000000"/>
          <w:sz w:val="21"/>
          <w:szCs w:val="21"/>
        </w:rPr>
      </w:pPr>
    </w:p>
    <w:p w14:paraId="3C37AD26" w14:textId="77777777" w:rsidR="004A11D8" w:rsidRDefault="004712FE" w:rsidP="004A11D8">
      <w:pPr>
        <w:widowControl w:val="0"/>
        <w:autoSpaceDE w:val="0"/>
        <w:autoSpaceDN w:val="0"/>
        <w:adjustRightInd w:val="0"/>
        <w:spacing w:after="0" w:line="240" w:lineRule="auto"/>
        <w:jc w:val="both"/>
        <w:rPr>
          <w:rFonts w:ascii="Times" w:hAnsi="Times" w:cs="Times"/>
          <w:color w:val="000000"/>
          <w:sz w:val="21"/>
          <w:szCs w:val="21"/>
        </w:rPr>
      </w:pPr>
      <w:r>
        <w:rPr>
          <w:rFonts w:ascii="Times New Roman" w:hAnsi="Times New Roman"/>
          <w:i/>
          <w:iCs/>
          <w:color w:val="000000"/>
          <w:sz w:val="21"/>
          <w:szCs w:val="21"/>
        </w:rPr>
        <w:t xml:space="preserve">September 2004 (Fourth Edition): </w:t>
      </w:r>
      <w:r>
        <w:rPr>
          <w:rFonts w:ascii="Times" w:hAnsi="Times" w:cs="Times"/>
          <w:color w:val="000000"/>
          <w:sz w:val="21"/>
          <w:szCs w:val="21"/>
        </w:rPr>
        <w:t>I am delighted to have this opportunity of welcoming the 4th edition of this most valuable Handbook.</w:t>
      </w:r>
      <w:r w:rsidR="00782A07">
        <w:rPr>
          <w:rFonts w:ascii="Times" w:hAnsi="Times" w:cs="Times"/>
          <w:color w:val="000000"/>
          <w:sz w:val="21"/>
          <w:szCs w:val="21"/>
        </w:rPr>
        <w:t xml:space="preserve"> </w:t>
      </w:r>
      <w:r>
        <w:rPr>
          <w:rFonts w:ascii="Times" w:hAnsi="Times" w:cs="Times"/>
          <w:color w:val="000000"/>
          <w:sz w:val="21"/>
          <w:szCs w:val="21"/>
        </w:rPr>
        <w:t xml:space="preserve">One of the great strengths of judicial review is that it has been entirely created through the decisions of the courts over the years. As it has evolved so have the principles around which it is structured. The foundations are </w:t>
      </w:r>
      <w:proofErr w:type="gramStart"/>
      <w:r>
        <w:rPr>
          <w:rFonts w:ascii="Times" w:hAnsi="Times" w:cs="Times"/>
          <w:color w:val="000000"/>
          <w:sz w:val="21"/>
          <w:szCs w:val="21"/>
        </w:rPr>
        <w:t>sound</w:t>
      </w:r>
      <w:proofErr w:type="gramEnd"/>
      <w:r>
        <w:rPr>
          <w:rFonts w:ascii="Times" w:hAnsi="Times" w:cs="Times"/>
          <w:color w:val="000000"/>
          <w:sz w:val="21"/>
          <w:szCs w:val="21"/>
        </w:rPr>
        <w:t xml:space="preserve"> and courts continue to build upon them. However, as a result the number of authoritative cases continues to grow. Not even the most able and experienced practitioners or judges can possibly keep abreast with the continuously increasing number of authorities. For both, the Handbook is a most valuable resource.</w:t>
      </w:r>
      <w:r w:rsidR="00782A07">
        <w:rPr>
          <w:rFonts w:ascii="Times" w:hAnsi="Times" w:cs="Times"/>
          <w:color w:val="000000"/>
          <w:sz w:val="21"/>
          <w:szCs w:val="21"/>
        </w:rPr>
        <w:t xml:space="preserve"> </w:t>
      </w:r>
      <w:r>
        <w:rPr>
          <w:rFonts w:ascii="Times" w:hAnsi="Times" w:cs="Times"/>
          <w:color w:val="000000"/>
          <w:sz w:val="21"/>
          <w:szCs w:val="21"/>
        </w:rPr>
        <w:t>Certainly, in my work I find the Handbook extremely valuable and I am delighted that there is once again an up-to-date edition so I can again, having consulted it, know that there is no important decision which I have overlooked.</w:t>
      </w:r>
      <w:r w:rsidR="00782A07">
        <w:rPr>
          <w:rFonts w:ascii="Times" w:hAnsi="Times" w:cs="Times"/>
          <w:color w:val="000000"/>
          <w:sz w:val="21"/>
          <w:szCs w:val="21"/>
        </w:rPr>
        <w:t xml:space="preserve"> </w:t>
      </w:r>
      <w:r>
        <w:rPr>
          <w:rFonts w:ascii="Times" w:hAnsi="Times" w:cs="Times"/>
          <w:color w:val="000000"/>
          <w:sz w:val="21"/>
          <w:szCs w:val="21"/>
        </w:rPr>
        <w:t xml:space="preserve">The Human Rights Act made the author’s task even more </w:t>
      </w:r>
      <w:proofErr w:type="gramStart"/>
      <w:r>
        <w:rPr>
          <w:rFonts w:ascii="Times" w:hAnsi="Times" w:cs="Times"/>
          <w:color w:val="000000"/>
          <w:sz w:val="21"/>
          <w:szCs w:val="21"/>
        </w:rPr>
        <w:t>difficult</w:t>
      </w:r>
      <w:proofErr w:type="gramEnd"/>
      <w:r>
        <w:rPr>
          <w:rFonts w:ascii="Times" w:hAnsi="Times" w:cs="Times"/>
          <w:color w:val="000000"/>
          <w:sz w:val="21"/>
          <w:szCs w:val="21"/>
        </w:rPr>
        <w:t xml:space="preserve"> but he can be relied upon not to let standards slip. I am confident that this new edition will cause public lawyers, irrespective of the sphere in which they work, to share my enthusiasm for the Handbook.</w:t>
      </w:r>
    </w:p>
    <w:p w14:paraId="272A7D28" w14:textId="77777777" w:rsidR="004A11D8" w:rsidRDefault="004A11D8" w:rsidP="004A11D8">
      <w:pPr>
        <w:widowControl w:val="0"/>
        <w:autoSpaceDE w:val="0"/>
        <w:autoSpaceDN w:val="0"/>
        <w:adjustRightInd w:val="0"/>
        <w:spacing w:after="0" w:line="240" w:lineRule="auto"/>
        <w:jc w:val="both"/>
        <w:rPr>
          <w:rFonts w:ascii="Times" w:hAnsi="Times" w:cs="Times"/>
          <w:color w:val="000000"/>
          <w:sz w:val="21"/>
          <w:szCs w:val="21"/>
        </w:rPr>
      </w:pPr>
    </w:p>
    <w:p w14:paraId="3A75F0DC" w14:textId="3EFA6611" w:rsidR="004712FE" w:rsidRDefault="004712FE" w:rsidP="004A11D8">
      <w:pPr>
        <w:widowControl w:val="0"/>
        <w:autoSpaceDE w:val="0"/>
        <w:autoSpaceDN w:val="0"/>
        <w:adjustRightInd w:val="0"/>
        <w:spacing w:after="0" w:line="240" w:lineRule="auto"/>
        <w:jc w:val="both"/>
        <w:rPr>
          <w:rFonts w:ascii="Times" w:hAnsi="Times" w:cs="Times"/>
          <w:color w:val="000000"/>
          <w:sz w:val="21"/>
          <w:szCs w:val="21"/>
        </w:rPr>
      </w:pPr>
      <w:r>
        <w:rPr>
          <w:rFonts w:ascii="Times New Roman" w:hAnsi="Times New Roman"/>
          <w:i/>
          <w:iCs/>
          <w:color w:val="000000"/>
          <w:sz w:val="21"/>
          <w:szCs w:val="21"/>
        </w:rPr>
        <w:t xml:space="preserve">October 2008 (Fifth Edition): </w:t>
      </w:r>
      <w:r>
        <w:rPr>
          <w:rFonts w:ascii="Times" w:hAnsi="Times" w:cs="Times"/>
          <w:color w:val="000000"/>
          <w:sz w:val="21"/>
          <w:szCs w:val="21"/>
        </w:rPr>
        <w:t xml:space="preserve">I am delighted to welcome the 5th edition of this volume, which has become an institution for those who practise public law. Ever since the first edition, I have been a great admirer of the Handbook and its author. When I wrote the foreword for the first edition, I was very optimistic about its prospects and it gives me pleasure </w:t>
      </w:r>
      <w:proofErr w:type="gramStart"/>
      <w:r>
        <w:rPr>
          <w:rFonts w:ascii="Times" w:hAnsi="Times" w:cs="Times"/>
          <w:color w:val="000000"/>
          <w:sz w:val="21"/>
          <w:szCs w:val="21"/>
        </w:rPr>
        <w:t>in regard to</w:t>
      </w:r>
      <w:proofErr w:type="gramEnd"/>
      <w:r>
        <w:rPr>
          <w:rFonts w:ascii="Times" w:hAnsi="Times" w:cs="Times"/>
          <w:color w:val="000000"/>
          <w:sz w:val="21"/>
          <w:szCs w:val="21"/>
        </w:rPr>
        <w:t xml:space="preserve"> the Handbook to have had my judgements proved correct.</w:t>
      </w:r>
      <w:r w:rsidR="00782A07">
        <w:rPr>
          <w:rFonts w:ascii="Times" w:hAnsi="Times" w:cs="Times"/>
          <w:color w:val="000000"/>
          <w:sz w:val="21"/>
          <w:szCs w:val="21"/>
        </w:rPr>
        <w:t xml:space="preserve"> </w:t>
      </w:r>
      <w:r>
        <w:rPr>
          <w:rFonts w:ascii="Times" w:hAnsi="Times" w:cs="Times"/>
          <w:color w:val="000000"/>
          <w:sz w:val="21"/>
          <w:szCs w:val="21"/>
        </w:rPr>
        <w:t xml:space="preserve">This edition has of necessity been the subject of significant and strategic pruning. The Handbook was in danger of being smothered by its own success. Such has been the growth of its contents, matching the growth of judicial review that there was a danger of its no longer being so convenient to use. However, unsurprisingly, Michael Fordham has recognised this danger and ensured that his pruning has eradicated it. As with the previous editions, the subject is still treated in sufficient depth; it retains the best of the past while including the most recent cases, with which practitioners, judges and academics </w:t>
      </w:r>
      <w:proofErr w:type="gramStart"/>
      <w:r>
        <w:rPr>
          <w:rFonts w:ascii="Times" w:hAnsi="Times" w:cs="Times"/>
          <w:color w:val="000000"/>
          <w:sz w:val="21"/>
          <w:szCs w:val="21"/>
        </w:rPr>
        <w:t>have to</w:t>
      </w:r>
      <w:proofErr w:type="gramEnd"/>
      <w:r>
        <w:rPr>
          <w:rFonts w:ascii="Times" w:hAnsi="Times" w:cs="Times"/>
          <w:color w:val="000000"/>
          <w:sz w:val="21"/>
          <w:szCs w:val="21"/>
        </w:rPr>
        <w:t xml:space="preserve"> keep abreast.</w:t>
      </w:r>
      <w:r w:rsidR="00782A07">
        <w:rPr>
          <w:rFonts w:ascii="Times" w:hAnsi="Times" w:cs="Times"/>
          <w:color w:val="000000"/>
          <w:sz w:val="21"/>
          <w:szCs w:val="21"/>
        </w:rPr>
        <w:t xml:space="preserve"> </w:t>
      </w:r>
      <w:r>
        <w:rPr>
          <w:rFonts w:ascii="Times" w:hAnsi="Times" w:cs="Times"/>
          <w:color w:val="000000"/>
          <w:sz w:val="21"/>
          <w:szCs w:val="21"/>
        </w:rPr>
        <w:t>In the first edition, Michael Fordham made clear that as a practitioner of judicial review, he was a novice. That is far from the position today. He is now one of the most distinguished leaders in this field at the Bar, as has been acknowledged by his being declared Chambers UK’s Human Rights and Public Law Silk of the Year 2008; an award which, from my own knowledge, he richly deserves. The selection of the cases included in the latest edition has, therefore, an authority which was absent from the first edition. It has the authority that comes from being compiled by an author of singular distinction.</w:t>
      </w:r>
    </w:p>
    <w:p w14:paraId="5EFA5F5A" w14:textId="4628EB84" w:rsidR="00782A07" w:rsidRDefault="00782A07" w:rsidP="00782A07">
      <w:pPr>
        <w:widowControl w:val="0"/>
        <w:autoSpaceDE w:val="0"/>
        <w:autoSpaceDN w:val="0"/>
        <w:adjustRightInd w:val="0"/>
        <w:spacing w:after="0" w:line="240" w:lineRule="auto"/>
        <w:ind w:right="694"/>
        <w:jc w:val="both"/>
        <w:rPr>
          <w:rFonts w:ascii="Times" w:hAnsi="Times" w:cs="Times"/>
          <w:color w:val="000000"/>
          <w:sz w:val="21"/>
          <w:szCs w:val="21"/>
        </w:rPr>
      </w:pPr>
    </w:p>
    <w:p w14:paraId="118C4D9C" w14:textId="74B276AD" w:rsidR="009A76A2" w:rsidRDefault="00782A07" w:rsidP="0065126C">
      <w:pPr>
        <w:widowControl w:val="0"/>
        <w:autoSpaceDE w:val="0"/>
        <w:autoSpaceDN w:val="0"/>
        <w:adjustRightInd w:val="0"/>
        <w:spacing w:after="0" w:line="240" w:lineRule="auto"/>
        <w:jc w:val="both"/>
      </w:pPr>
      <w:r w:rsidRPr="004A11D8">
        <w:rPr>
          <w:rFonts w:ascii="Times" w:hAnsi="Times" w:cs="Times"/>
          <w:i/>
          <w:iCs/>
          <w:color w:val="000000"/>
          <w:sz w:val="21"/>
          <w:szCs w:val="21"/>
        </w:rPr>
        <w:t>July 2012 (Sixth Edition)</w:t>
      </w:r>
      <w:r>
        <w:rPr>
          <w:rFonts w:ascii="Times" w:hAnsi="Times" w:cs="Times"/>
          <w:color w:val="000000"/>
          <w:sz w:val="21"/>
          <w:szCs w:val="21"/>
        </w:rPr>
        <w:t xml:space="preserve">: The </w:t>
      </w:r>
      <w:r>
        <w:rPr>
          <w:rFonts w:ascii="Times New Roman" w:hAnsi="Times New Roman"/>
          <w:i/>
          <w:iCs/>
          <w:color w:val="000000"/>
          <w:sz w:val="21"/>
          <w:szCs w:val="21"/>
        </w:rPr>
        <w:t>Handbook</w:t>
      </w:r>
      <w:r>
        <w:rPr>
          <w:rFonts w:ascii="Times" w:hAnsi="Times" w:cs="Times"/>
          <w:color w:val="000000"/>
          <w:sz w:val="21"/>
          <w:szCs w:val="21"/>
        </w:rPr>
        <w:t xml:space="preserve"> has become an important part of the Judicial Review landscape. The sixth edition will ensure its continued pre-eminence. For this to happen it </w:t>
      </w:r>
      <w:proofErr w:type="gramStart"/>
      <w:r>
        <w:rPr>
          <w:rFonts w:ascii="Times" w:hAnsi="Times" w:cs="Times"/>
          <w:color w:val="000000"/>
          <w:sz w:val="21"/>
          <w:szCs w:val="21"/>
        </w:rPr>
        <w:t>has to</w:t>
      </w:r>
      <w:proofErr w:type="gramEnd"/>
      <w:r>
        <w:rPr>
          <w:rFonts w:ascii="Times" w:hAnsi="Times" w:cs="Times"/>
          <w:color w:val="000000"/>
          <w:sz w:val="21"/>
          <w:szCs w:val="21"/>
        </w:rPr>
        <w:t xml:space="preserve"> be up to date, both in the views it expresses and the cases that it cites. This is what the new Edition will ensure. Michael Fordham QC still writes the book singlehandedly and the users of the new edition can have the same confidence in its contents as they had in the earlier editions. I have no doubt practitioners engaged in public law litigation will find that the “Handbook” continues to be an essential aid. It is with confidence that I wish this edition the same success as its predecessors. Once more, it has been completely updated. In addition, it contains new sections, for example that relating to the Principle of Legality. Readers will also be helped by the introduction of separate sections on Judicial Review as an Inalienable Constitutional Protection and Judicial Review of Primary Legislation.</w:t>
      </w:r>
    </w:p>
    <w:sectPr w:rsidR="009A76A2" w:rsidSect="00BF5E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56C9F" w14:textId="77777777" w:rsidR="00A933E8" w:rsidRDefault="00A933E8" w:rsidP="00F2118C">
      <w:pPr>
        <w:spacing w:after="0" w:line="240" w:lineRule="auto"/>
      </w:pPr>
      <w:r>
        <w:separator/>
      </w:r>
    </w:p>
  </w:endnote>
  <w:endnote w:type="continuationSeparator" w:id="0">
    <w:p w14:paraId="20AFAAC0" w14:textId="77777777" w:rsidR="00A933E8" w:rsidRDefault="00A933E8" w:rsidP="00F2118C">
      <w:pPr>
        <w:spacing w:after="0" w:line="240" w:lineRule="auto"/>
      </w:pPr>
      <w:r>
        <w:continuationSeparator/>
      </w:r>
    </w:p>
  </w:endnote>
  <w:endnote w:type="continuationNotice" w:id="1">
    <w:p w14:paraId="521AAB46" w14:textId="77777777" w:rsidR="00A933E8" w:rsidRDefault="00A933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1528A" w14:textId="77777777" w:rsidR="00A933E8" w:rsidRDefault="00A933E8" w:rsidP="00F2118C">
      <w:pPr>
        <w:spacing w:after="0" w:line="240" w:lineRule="auto"/>
      </w:pPr>
      <w:r>
        <w:separator/>
      </w:r>
    </w:p>
  </w:footnote>
  <w:footnote w:type="continuationSeparator" w:id="0">
    <w:p w14:paraId="428F9759" w14:textId="77777777" w:rsidR="00A933E8" w:rsidRDefault="00A933E8" w:rsidP="00F2118C">
      <w:pPr>
        <w:spacing w:after="0" w:line="240" w:lineRule="auto"/>
      </w:pPr>
      <w:r>
        <w:continuationSeparator/>
      </w:r>
    </w:p>
  </w:footnote>
  <w:footnote w:type="continuationNotice" w:id="1">
    <w:p w14:paraId="4736EE67" w14:textId="77777777" w:rsidR="00A933E8" w:rsidRDefault="00A933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4"/>
    <w:multiLevelType w:val="multilevel"/>
    <w:tmpl w:val="00000887"/>
    <w:lvl w:ilvl="0">
      <w:start w:val="1"/>
      <w:numFmt w:val="decimal"/>
      <w:lvlText w:val="%1."/>
      <w:lvlJc w:val="left"/>
      <w:pPr>
        <w:ind w:left="870" w:hanging="720"/>
      </w:pPr>
      <w:rPr>
        <w:rFonts w:ascii="Arial" w:hAnsi="Arial" w:cs="Arial"/>
        <w:b/>
        <w:bCs/>
        <w:color w:val="783D90"/>
        <w:spacing w:val="-1"/>
        <w:w w:val="100"/>
        <w:sz w:val="22"/>
        <w:szCs w:val="22"/>
      </w:rPr>
    </w:lvl>
    <w:lvl w:ilvl="1">
      <w:start w:val="1"/>
      <w:numFmt w:val="decimal"/>
      <w:lvlText w:val="%1.%2."/>
      <w:lvlJc w:val="left"/>
      <w:pPr>
        <w:ind w:left="830" w:hanging="681"/>
      </w:pPr>
      <w:rPr>
        <w:rFonts w:ascii="Arial" w:hAnsi="Arial" w:cs="Arial"/>
        <w:b/>
        <w:bCs/>
        <w:color w:val="783D90"/>
        <w:spacing w:val="-1"/>
        <w:w w:val="100"/>
        <w:sz w:val="22"/>
        <w:szCs w:val="22"/>
      </w:rPr>
    </w:lvl>
    <w:lvl w:ilvl="2">
      <w:start w:val="1"/>
      <w:numFmt w:val="decimal"/>
      <w:lvlText w:val="%1.%2.%3."/>
      <w:lvlJc w:val="left"/>
      <w:pPr>
        <w:ind w:left="1737" w:hanging="908"/>
      </w:pPr>
      <w:rPr>
        <w:rFonts w:ascii="Arial" w:hAnsi="Arial" w:cs="Arial"/>
        <w:b w:val="0"/>
        <w:bCs w:val="0"/>
        <w:spacing w:val="-1"/>
        <w:w w:val="100"/>
        <w:sz w:val="24"/>
        <w:szCs w:val="24"/>
      </w:rPr>
    </w:lvl>
    <w:lvl w:ilvl="3">
      <w:start w:val="1"/>
      <w:numFmt w:val="lowerLetter"/>
      <w:lvlText w:val="(%4)"/>
      <w:lvlJc w:val="left"/>
      <w:pPr>
        <w:ind w:left="2134" w:hanging="397"/>
      </w:pPr>
      <w:rPr>
        <w:rFonts w:ascii="Arial" w:hAnsi="Arial" w:cs="Arial"/>
        <w:b w:val="0"/>
        <w:bCs w:val="0"/>
        <w:w w:val="100"/>
        <w:sz w:val="24"/>
        <w:szCs w:val="24"/>
      </w:rPr>
    </w:lvl>
    <w:lvl w:ilvl="4">
      <w:numFmt w:val="bullet"/>
      <w:lvlText w:val="•"/>
      <w:lvlJc w:val="left"/>
      <w:pPr>
        <w:ind w:left="3357" w:hanging="397"/>
      </w:pPr>
    </w:lvl>
    <w:lvl w:ilvl="5">
      <w:numFmt w:val="bullet"/>
      <w:lvlText w:val="•"/>
      <w:lvlJc w:val="left"/>
      <w:pPr>
        <w:ind w:left="4575" w:hanging="397"/>
      </w:pPr>
    </w:lvl>
    <w:lvl w:ilvl="6">
      <w:numFmt w:val="bullet"/>
      <w:lvlText w:val="•"/>
      <w:lvlJc w:val="left"/>
      <w:pPr>
        <w:ind w:left="5793" w:hanging="397"/>
      </w:pPr>
    </w:lvl>
    <w:lvl w:ilvl="7">
      <w:numFmt w:val="bullet"/>
      <w:lvlText w:val="•"/>
      <w:lvlJc w:val="left"/>
      <w:pPr>
        <w:ind w:left="7011" w:hanging="397"/>
      </w:pPr>
    </w:lvl>
    <w:lvl w:ilvl="8">
      <w:numFmt w:val="bullet"/>
      <w:lvlText w:val="•"/>
      <w:lvlJc w:val="left"/>
      <w:pPr>
        <w:ind w:left="8229" w:hanging="397"/>
      </w:pPr>
    </w:lvl>
  </w:abstractNum>
  <w:abstractNum w:abstractNumId="1" w15:restartNumberingAfterBreak="0">
    <w:nsid w:val="0000040D"/>
    <w:multiLevelType w:val="multilevel"/>
    <w:tmpl w:val="00000890"/>
    <w:lvl w:ilvl="0">
      <w:start w:val="5"/>
      <w:numFmt w:val="decimal"/>
      <w:lvlText w:val="%1"/>
      <w:lvlJc w:val="left"/>
      <w:pPr>
        <w:ind w:left="2814" w:hanging="1078"/>
      </w:pPr>
      <w:rPr>
        <w:rFonts w:cs="Times New Roman"/>
      </w:rPr>
    </w:lvl>
    <w:lvl w:ilvl="1">
      <w:start w:val="3"/>
      <w:numFmt w:val="decimal"/>
      <w:lvlText w:val="%1.%2"/>
      <w:lvlJc w:val="left"/>
      <w:pPr>
        <w:ind w:left="2814" w:hanging="1078"/>
      </w:pPr>
      <w:rPr>
        <w:rFonts w:cs="Times New Roman"/>
      </w:rPr>
    </w:lvl>
    <w:lvl w:ilvl="2">
      <w:start w:val="4"/>
      <w:numFmt w:val="decimal"/>
      <w:lvlText w:val="%1.%2.%3"/>
      <w:lvlJc w:val="left"/>
      <w:pPr>
        <w:ind w:left="2814" w:hanging="1078"/>
      </w:pPr>
      <w:rPr>
        <w:rFonts w:cs="Times New Roman"/>
      </w:rPr>
    </w:lvl>
    <w:lvl w:ilvl="3">
      <w:start w:val="1"/>
      <w:numFmt w:val="decimal"/>
      <w:lvlText w:val="%1.%2.%3.%4."/>
      <w:lvlJc w:val="left"/>
      <w:pPr>
        <w:ind w:left="2814" w:hanging="1078"/>
      </w:pPr>
      <w:rPr>
        <w:rFonts w:ascii="Arial" w:hAnsi="Arial" w:cs="Arial"/>
        <w:b w:val="0"/>
        <w:bCs w:val="0"/>
        <w:spacing w:val="-1"/>
        <w:w w:val="100"/>
        <w:sz w:val="24"/>
        <w:szCs w:val="24"/>
      </w:rPr>
    </w:lvl>
    <w:lvl w:ilvl="4">
      <w:numFmt w:val="bullet"/>
      <w:lvlText w:val="•"/>
      <w:lvlJc w:val="left"/>
      <w:pPr>
        <w:ind w:left="5958" w:hanging="1078"/>
      </w:pPr>
    </w:lvl>
    <w:lvl w:ilvl="5">
      <w:numFmt w:val="bullet"/>
      <w:lvlText w:val="•"/>
      <w:lvlJc w:val="left"/>
      <w:pPr>
        <w:ind w:left="6742" w:hanging="1078"/>
      </w:pPr>
    </w:lvl>
    <w:lvl w:ilvl="6">
      <w:numFmt w:val="bullet"/>
      <w:lvlText w:val="•"/>
      <w:lvlJc w:val="left"/>
      <w:pPr>
        <w:ind w:left="7527" w:hanging="1078"/>
      </w:pPr>
    </w:lvl>
    <w:lvl w:ilvl="7">
      <w:numFmt w:val="bullet"/>
      <w:lvlText w:val="•"/>
      <w:lvlJc w:val="left"/>
      <w:pPr>
        <w:ind w:left="8311" w:hanging="1078"/>
      </w:pPr>
    </w:lvl>
    <w:lvl w:ilvl="8">
      <w:numFmt w:val="bullet"/>
      <w:lvlText w:val="•"/>
      <w:lvlJc w:val="left"/>
      <w:pPr>
        <w:ind w:left="9096" w:hanging="1078"/>
      </w:pPr>
    </w:lvl>
  </w:abstractNum>
  <w:abstractNum w:abstractNumId="2" w15:restartNumberingAfterBreak="0">
    <w:nsid w:val="00000412"/>
    <w:multiLevelType w:val="multilevel"/>
    <w:tmpl w:val="00000895"/>
    <w:lvl w:ilvl="0">
      <w:start w:val="5"/>
      <w:numFmt w:val="decimal"/>
      <w:lvlText w:val="%1"/>
      <w:lvlJc w:val="left"/>
      <w:pPr>
        <w:ind w:left="2814" w:hanging="1078"/>
      </w:pPr>
      <w:rPr>
        <w:rFonts w:cs="Times New Roman"/>
      </w:rPr>
    </w:lvl>
    <w:lvl w:ilvl="1">
      <w:start w:val="5"/>
      <w:numFmt w:val="decimal"/>
      <w:lvlText w:val="%1.%2"/>
      <w:lvlJc w:val="left"/>
      <w:pPr>
        <w:ind w:left="2814" w:hanging="1078"/>
      </w:pPr>
      <w:rPr>
        <w:rFonts w:cs="Times New Roman"/>
      </w:rPr>
    </w:lvl>
    <w:lvl w:ilvl="2">
      <w:start w:val="2"/>
      <w:numFmt w:val="decimal"/>
      <w:lvlText w:val="%1.%2.%3"/>
      <w:lvlJc w:val="left"/>
      <w:pPr>
        <w:ind w:left="2814" w:hanging="1078"/>
      </w:pPr>
      <w:rPr>
        <w:rFonts w:cs="Times New Roman"/>
      </w:rPr>
    </w:lvl>
    <w:lvl w:ilvl="3">
      <w:start w:val="1"/>
      <w:numFmt w:val="decimal"/>
      <w:lvlText w:val="%1.%2.%3.%4."/>
      <w:lvlJc w:val="left"/>
      <w:pPr>
        <w:ind w:left="2814" w:hanging="1078"/>
      </w:pPr>
      <w:rPr>
        <w:rFonts w:ascii="Arial" w:hAnsi="Arial" w:cs="Arial"/>
        <w:b w:val="0"/>
        <w:bCs w:val="0"/>
        <w:spacing w:val="-1"/>
        <w:w w:val="100"/>
        <w:sz w:val="24"/>
        <w:szCs w:val="24"/>
      </w:rPr>
    </w:lvl>
    <w:lvl w:ilvl="4">
      <w:numFmt w:val="bullet"/>
      <w:lvlText w:val="•"/>
      <w:lvlJc w:val="left"/>
      <w:pPr>
        <w:ind w:left="5958" w:hanging="1078"/>
      </w:pPr>
    </w:lvl>
    <w:lvl w:ilvl="5">
      <w:numFmt w:val="bullet"/>
      <w:lvlText w:val="•"/>
      <w:lvlJc w:val="left"/>
      <w:pPr>
        <w:ind w:left="6742" w:hanging="1078"/>
      </w:pPr>
    </w:lvl>
    <w:lvl w:ilvl="6">
      <w:numFmt w:val="bullet"/>
      <w:lvlText w:val="•"/>
      <w:lvlJc w:val="left"/>
      <w:pPr>
        <w:ind w:left="7527" w:hanging="1078"/>
      </w:pPr>
    </w:lvl>
    <w:lvl w:ilvl="7">
      <w:numFmt w:val="bullet"/>
      <w:lvlText w:val="•"/>
      <w:lvlJc w:val="left"/>
      <w:pPr>
        <w:ind w:left="8311" w:hanging="1078"/>
      </w:pPr>
    </w:lvl>
    <w:lvl w:ilvl="8">
      <w:numFmt w:val="bullet"/>
      <w:lvlText w:val="•"/>
      <w:lvlJc w:val="left"/>
      <w:pPr>
        <w:ind w:left="9096" w:hanging="1078"/>
      </w:pPr>
    </w:lvl>
  </w:abstractNum>
  <w:abstractNum w:abstractNumId="3" w15:restartNumberingAfterBreak="0">
    <w:nsid w:val="00000413"/>
    <w:multiLevelType w:val="multilevel"/>
    <w:tmpl w:val="E7FC7030"/>
    <w:lvl w:ilvl="0">
      <w:start w:val="5"/>
      <w:numFmt w:val="decimal"/>
      <w:lvlText w:val="%1"/>
      <w:lvlJc w:val="left"/>
      <w:pPr>
        <w:ind w:left="2814" w:hanging="1078"/>
      </w:pPr>
      <w:rPr>
        <w:rFonts w:cs="Times New Roman"/>
      </w:rPr>
    </w:lvl>
    <w:lvl w:ilvl="1">
      <w:start w:val="5"/>
      <w:numFmt w:val="decimal"/>
      <w:lvlText w:val="%1.%2"/>
      <w:lvlJc w:val="left"/>
      <w:pPr>
        <w:ind w:left="2814" w:hanging="1078"/>
      </w:pPr>
      <w:rPr>
        <w:rFonts w:cs="Times New Roman"/>
      </w:rPr>
    </w:lvl>
    <w:lvl w:ilvl="2">
      <w:start w:val="3"/>
      <w:numFmt w:val="decimal"/>
      <w:lvlText w:val="%1.%2.%3"/>
      <w:lvlJc w:val="left"/>
      <w:pPr>
        <w:ind w:left="2814" w:hanging="1078"/>
      </w:pPr>
      <w:rPr>
        <w:rFonts w:cs="Times New Roman"/>
      </w:rPr>
    </w:lvl>
    <w:lvl w:ilvl="3">
      <w:start w:val="1"/>
      <w:numFmt w:val="decimal"/>
      <w:lvlText w:val="%1.%2.%3.%4."/>
      <w:lvlJc w:val="left"/>
      <w:pPr>
        <w:ind w:left="2814" w:hanging="1078"/>
      </w:pPr>
      <w:rPr>
        <w:rFonts w:ascii="Times New Roman" w:hAnsi="Times New Roman" w:cs="Times New Roman" w:hint="default"/>
        <w:b w:val="0"/>
        <w:bCs w:val="0"/>
        <w:spacing w:val="-1"/>
        <w:w w:val="100"/>
        <w:sz w:val="20"/>
        <w:szCs w:val="20"/>
      </w:rPr>
    </w:lvl>
    <w:lvl w:ilvl="4">
      <w:numFmt w:val="bullet"/>
      <w:lvlText w:val="•"/>
      <w:lvlJc w:val="left"/>
      <w:pPr>
        <w:ind w:left="5958" w:hanging="1078"/>
      </w:pPr>
    </w:lvl>
    <w:lvl w:ilvl="5">
      <w:numFmt w:val="bullet"/>
      <w:lvlText w:val="•"/>
      <w:lvlJc w:val="left"/>
      <w:pPr>
        <w:ind w:left="6742" w:hanging="1078"/>
      </w:pPr>
    </w:lvl>
    <w:lvl w:ilvl="6">
      <w:numFmt w:val="bullet"/>
      <w:lvlText w:val="•"/>
      <w:lvlJc w:val="left"/>
      <w:pPr>
        <w:ind w:left="7527" w:hanging="1078"/>
      </w:pPr>
    </w:lvl>
    <w:lvl w:ilvl="7">
      <w:numFmt w:val="bullet"/>
      <w:lvlText w:val="•"/>
      <w:lvlJc w:val="left"/>
      <w:pPr>
        <w:ind w:left="8311" w:hanging="1078"/>
      </w:pPr>
    </w:lvl>
    <w:lvl w:ilvl="8">
      <w:numFmt w:val="bullet"/>
      <w:lvlText w:val="•"/>
      <w:lvlJc w:val="left"/>
      <w:pPr>
        <w:ind w:left="9096" w:hanging="1078"/>
      </w:pPr>
    </w:lvl>
  </w:abstractNum>
  <w:abstractNum w:abstractNumId="4" w15:restartNumberingAfterBreak="0">
    <w:nsid w:val="00000419"/>
    <w:multiLevelType w:val="multilevel"/>
    <w:tmpl w:val="0000089C"/>
    <w:lvl w:ilvl="0">
      <w:start w:val="6"/>
      <w:numFmt w:val="decimal"/>
      <w:lvlText w:val="%1"/>
      <w:lvlJc w:val="left"/>
      <w:pPr>
        <w:ind w:left="2814" w:hanging="1078"/>
      </w:pPr>
      <w:rPr>
        <w:rFonts w:cs="Times New Roman"/>
      </w:rPr>
    </w:lvl>
    <w:lvl w:ilvl="1">
      <w:start w:val="10"/>
      <w:numFmt w:val="decimal"/>
      <w:lvlText w:val="%1.%2"/>
      <w:lvlJc w:val="left"/>
      <w:pPr>
        <w:ind w:left="2814" w:hanging="1078"/>
      </w:pPr>
      <w:rPr>
        <w:rFonts w:cs="Times New Roman"/>
      </w:rPr>
    </w:lvl>
    <w:lvl w:ilvl="2">
      <w:start w:val="3"/>
      <w:numFmt w:val="decimal"/>
      <w:lvlText w:val="%1.%2.%3"/>
      <w:lvlJc w:val="left"/>
      <w:pPr>
        <w:ind w:left="2814" w:hanging="1078"/>
      </w:pPr>
      <w:rPr>
        <w:rFonts w:cs="Times New Roman"/>
      </w:rPr>
    </w:lvl>
    <w:lvl w:ilvl="3">
      <w:start w:val="1"/>
      <w:numFmt w:val="decimal"/>
      <w:lvlText w:val="%1.%2.%3.%4."/>
      <w:lvlJc w:val="left"/>
      <w:pPr>
        <w:ind w:left="2814" w:hanging="1078"/>
      </w:pPr>
      <w:rPr>
        <w:rFonts w:ascii="Arial" w:hAnsi="Arial" w:cs="Arial"/>
        <w:b w:val="0"/>
        <w:bCs w:val="0"/>
        <w:spacing w:val="-1"/>
        <w:w w:val="100"/>
        <w:sz w:val="24"/>
        <w:szCs w:val="24"/>
      </w:rPr>
    </w:lvl>
    <w:lvl w:ilvl="4">
      <w:numFmt w:val="bullet"/>
      <w:lvlText w:val="•"/>
      <w:lvlJc w:val="left"/>
      <w:pPr>
        <w:ind w:left="5958" w:hanging="1078"/>
      </w:pPr>
    </w:lvl>
    <w:lvl w:ilvl="5">
      <w:numFmt w:val="bullet"/>
      <w:lvlText w:val="•"/>
      <w:lvlJc w:val="left"/>
      <w:pPr>
        <w:ind w:left="6742" w:hanging="1078"/>
      </w:pPr>
    </w:lvl>
    <w:lvl w:ilvl="6">
      <w:numFmt w:val="bullet"/>
      <w:lvlText w:val="•"/>
      <w:lvlJc w:val="left"/>
      <w:pPr>
        <w:ind w:left="7527" w:hanging="1078"/>
      </w:pPr>
    </w:lvl>
    <w:lvl w:ilvl="7">
      <w:numFmt w:val="bullet"/>
      <w:lvlText w:val="•"/>
      <w:lvlJc w:val="left"/>
      <w:pPr>
        <w:ind w:left="8311" w:hanging="1078"/>
      </w:pPr>
    </w:lvl>
    <w:lvl w:ilvl="8">
      <w:numFmt w:val="bullet"/>
      <w:lvlText w:val="•"/>
      <w:lvlJc w:val="left"/>
      <w:pPr>
        <w:ind w:left="9096" w:hanging="1078"/>
      </w:pPr>
    </w:lvl>
  </w:abstractNum>
  <w:abstractNum w:abstractNumId="5" w15:restartNumberingAfterBreak="0">
    <w:nsid w:val="0000041A"/>
    <w:multiLevelType w:val="multilevel"/>
    <w:tmpl w:val="0000089D"/>
    <w:lvl w:ilvl="0">
      <w:start w:val="6"/>
      <w:numFmt w:val="decimal"/>
      <w:lvlText w:val="%1"/>
      <w:lvlJc w:val="left"/>
      <w:pPr>
        <w:ind w:left="2814" w:hanging="1078"/>
      </w:pPr>
      <w:rPr>
        <w:rFonts w:cs="Times New Roman"/>
      </w:rPr>
    </w:lvl>
    <w:lvl w:ilvl="1">
      <w:start w:val="10"/>
      <w:numFmt w:val="decimal"/>
      <w:lvlText w:val="%1.%2"/>
      <w:lvlJc w:val="left"/>
      <w:pPr>
        <w:ind w:left="2814" w:hanging="1078"/>
      </w:pPr>
      <w:rPr>
        <w:rFonts w:cs="Times New Roman"/>
      </w:rPr>
    </w:lvl>
    <w:lvl w:ilvl="2">
      <w:start w:val="4"/>
      <w:numFmt w:val="decimal"/>
      <w:lvlText w:val="%1.%2.%3"/>
      <w:lvlJc w:val="left"/>
      <w:pPr>
        <w:ind w:left="2814" w:hanging="1078"/>
      </w:pPr>
      <w:rPr>
        <w:rFonts w:cs="Times New Roman"/>
      </w:rPr>
    </w:lvl>
    <w:lvl w:ilvl="3">
      <w:start w:val="1"/>
      <w:numFmt w:val="decimal"/>
      <w:lvlText w:val="%1.%2.%3.%4."/>
      <w:lvlJc w:val="left"/>
      <w:pPr>
        <w:ind w:left="2814" w:hanging="1078"/>
      </w:pPr>
      <w:rPr>
        <w:rFonts w:ascii="Arial" w:hAnsi="Arial" w:cs="Arial"/>
        <w:b w:val="0"/>
        <w:bCs w:val="0"/>
        <w:spacing w:val="-1"/>
        <w:w w:val="100"/>
        <w:sz w:val="24"/>
        <w:szCs w:val="24"/>
      </w:rPr>
    </w:lvl>
    <w:lvl w:ilvl="4">
      <w:numFmt w:val="bullet"/>
      <w:lvlText w:val="•"/>
      <w:lvlJc w:val="left"/>
      <w:pPr>
        <w:ind w:left="5958" w:hanging="1078"/>
      </w:pPr>
    </w:lvl>
    <w:lvl w:ilvl="5">
      <w:numFmt w:val="bullet"/>
      <w:lvlText w:val="•"/>
      <w:lvlJc w:val="left"/>
      <w:pPr>
        <w:ind w:left="6742" w:hanging="1078"/>
      </w:pPr>
    </w:lvl>
    <w:lvl w:ilvl="6">
      <w:numFmt w:val="bullet"/>
      <w:lvlText w:val="•"/>
      <w:lvlJc w:val="left"/>
      <w:pPr>
        <w:ind w:left="7527" w:hanging="1078"/>
      </w:pPr>
    </w:lvl>
    <w:lvl w:ilvl="7">
      <w:numFmt w:val="bullet"/>
      <w:lvlText w:val="•"/>
      <w:lvlJc w:val="left"/>
      <w:pPr>
        <w:ind w:left="8311" w:hanging="1078"/>
      </w:pPr>
    </w:lvl>
    <w:lvl w:ilvl="8">
      <w:numFmt w:val="bullet"/>
      <w:lvlText w:val="•"/>
      <w:lvlJc w:val="left"/>
      <w:pPr>
        <w:ind w:left="9096" w:hanging="1078"/>
      </w:pPr>
    </w:lvl>
  </w:abstractNum>
  <w:abstractNum w:abstractNumId="6" w15:restartNumberingAfterBreak="0">
    <w:nsid w:val="0000041E"/>
    <w:multiLevelType w:val="multilevel"/>
    <w:tmpl w:val="000008A1"/>
    <w:lvl w:ilvl="0">
      <w:start w:val="8"/>
      <w:numFmt w:val="decimal"/>
      <w:lvlText w:val="%1"/>
      <w:lvlJc w:val="left"/>
      <w:pPr>
        <w:ind w:left="2814" w:hanging="1078"/>
      </w:pPr>
      <w:rPr>
        <w:rFonts w:cs="Times New Roman"/>
      </w:rPr>
    </w:lvl>
    <w:lvl w:ilvl="1">
      <w:start w:val="2"/>
      <w:numFmt w:val="decimal"/>
      <w:lvlText w:val="%1.%2"/>
      <w:lvlJc w:val="left"/>
      <w:pPr>
        <w:ind w:left="2814" w:hanging="1078"/>
      </w:pPr>
      <w:rPr>
        <w:rFonts w:cs="Times New Roman"/>
      </w:rPr>
    </w:lvl>
    <w:lvl w:ilvl="2">
      <w:start w:val="6"/>
      <w:numFmt w:val="decimal"/>
      <w:lvlText w:val="%1.%2.%3"/>
      <w:lvlJc w:val="left"/>
      <w:pPr>
        <w:ind w:left="2814" w:hanging="1078"/>
      </w:pPr>
      <w:rPr>
        <w:rFonts w:cs="Times New Roman"/>
      </w:rPr>
    </w:lvl>
    <w:lvl w:ilvl="3">
      <w:start w:val="1"/>
      <w:numFmt w:val="decimal"/>
      <w:lvlText w:val="%1.%2.%3.%4."/>
      <w:lvlJc w:val="left"/>
      <w:pPr>
        <w:ind w:left="2814" w:hanging="1078"/>
      </w:pPr>
      <w:rPr>
        <w:rFonts w:ascii="Arial" w:hAnsi="Arial" w:cs="Arial"/>
        <w:b w:val="0"/>
        <w:bCs w:val="0"/>
        <w:spacing w:val="-1"/>
        <w:w w:val="100"/>
        <w:sz w:val="24"/>
        <w:szCs w:val="24"/>
      </w:rPr>
    </w:lvl>
    <w:lvl w:ilvl="4">
      <w:numFmt w:val="bullet"/>
      <w:lvlText w:val="•"/>
      <w:lvlJc w:val="left"/>
      <w:pPr>
        <w:ind w:left="5958" w:hanging="1078"/>
      </w:pPr>
    </w:lvl>
    <w:lvl w:ilvl="5">
      <w:numFmt w:val="bullet"/>
      <w:lvlText w:val="•"/>
      <w:lvlJc w:val="left"/>
      <w:pPr>
        <w:ind w:left="6742" w:hanging="1078"/>
      </w:pPr>
    </w:lvl>
    <w:lvl w:ilvl="6">
      <w:numFmt w:val="bullet"/>
      <w:lvlText w:val="•"/>
      <w:lvlJc w:val="left"/>
      <w:pPr>
        <w:ind w:left="7527" w:hanging="1078"/>
      </w:pPr>
    </w:lvl>
    <w:lvl w:ilvl="7">
      <w:numFmt w:val="bullet"/>
      <w:lvlText w:val="•"/>
      <w:lvlJc w:val="left"/>
      <w:pPr>
        <w:ind w:left="8311" w:hanging="1078"/>
      </w:pPr>
    </w:lvl>
    <w:lvl w:ilvl="8">
      <w:numFmt w:val="bullet"/>
      <w:lvlText w:val="•"/>
      <w:lvlJc w:val="left"/>
      <w:pPr>
        <w:ind w:left="9096" w:hanging="1078"/>
      </w:pPr>
    </w:lvl>
  </w:abstractNum>
  <w:abstractNum w:abstractNumId="7" w15:restartNumberingAfterBreak="0">
    <w:nsid w:val="0000045A"/>
    <w:multiLevelType w:val="multilevel"/>
    <w:tmpl w:val="000008DD"/>
    <w:lvl w:ilvl="0">
      <w:start w:val="1"/>
      <w:numFmt w:val="decimal"/>
      <w:lvlText w:val="%1)"/>
      <w:lvlJc w:val="left"/>
      <w:pPr>
        <w:ind w:left="660" w:hanging="511"/>
      </w:pPr>
      <w:rPr>
        <w:rFonts w:ascii="Arial" w:hAnsi="Arial" w:cs="Arial"/>
        <w:b w:val="0"/>
        <w:bCs w:val="0"/>
        <w:spacing w:val="-1"/>
        <w:w w:val="100"/>
        <w:sz w:val="24"/>
        <w:szCs w:val="24"/>
      </w:rPr>
    </w:lvl>
    <w:lvl w:ilvl="1">
      <w:numFmt w:val="bullet"/>
      <w:lvlText w:val="•"/>
      <w:lvlJc w:val="left"/>
      <w:pPr>
        <w:ind w:left="1057" w:hanging="341"/>
      </w:pPr>
      <w:rPr>
        <w:rFonts w:ascii="Arial" w:hAnsi="Arial"/>
        <w:b w:val="0"/>
        <w:w w:val="100"/>
        <w:sz w:val="24"/>
      </w:rPr>
    </w:lvl>
    <w:lvl w:ilvl="2">
      <w:numFmt w:val="bullet"/>
      <w:lvlText w:val="•"/>
      <w:lvlJc w:val="left"/>
      <w:pPr>
        <w:ind w:left="2127" w:hanging="341"/>
      </w:pPr>
    </w:lvl>
    <w:lvl w:ilvl="3">
      <w:numFmt w:val="bullet"/>
      <w:lvlText w:val="•"/>
      <w:lvlJc w:val="left"/>
      <w:pPr>
        <w:ind w:left="3194" w:hanging="341"/>
      </w:pPr>
    </w:lvl>
    <w:lvl w:ilvl="4">
      <w:numFmt w:val="bullet"/>
      <w:lvlText w:val="•"/>
      <w:lvlJc w:val="left"/>
      <w:pPr>
        <w:ind w:left="4261" w:hanging="341"/>
      </w:pPr>
    </w:lvl>
    <w:lvl w:ilvl="5">
      <w:numFmt w:val="bullet"/>
      <w:lvlText w:val="•"/>
      <w:lvlJc w:val="left"/>
      <w:pPr>
        <w:ind w:left="5329" w:hanging="341"/>
      </w:pPr>
    </w:lvl>
    <w:lvl w:ilvl="6">
      <w:numFmt w:val="bullet"/>
      <w:lvlText w:val="•"/>
      <w:lvlJc w:val="left"/>
      <w:pPr>
        <w:ind w:left="6396" w:hanging="341"/>
      </w:pPr>
    </w:lvl>
    <w:lvl w:ilvl="7">
      <w:numFmt w:val="bullet"/>
      <w:lvlText w:val="•"/>
      <w:lvlJc w:val="left"/>
      <w:pPr>
        <w:ind w:left="7463" w:hanging="341"/>
      </w:pPr>
    </w:lvl>
    <w:lvl w:ilvl="8">
      <w:numFmt w:val="bullet"/>
      <w:lvlText w:val="•"/>
      <w:lvlJc w:val="left"/>
      <w:pPr>
        <w:ind w:left="8530" w:hanging="341"/>
      </w:pPr>
    </w:lvl>
  </w:abstractNum>
  <w:abstractNum w:abstractNumId="8" w15:restartNumberingAfterBreak="0">
    <w:nsid w:val="00000460"/>
    <w:multiLevelType w:val="multilevel"/>
    <w:tmpl w:val="000008E3"/>
    <w:lvl w:ilvl="0">
      <w:start w:val="1"/>
      <w:numFmt w:val="lowerLetter"/>
      <w:lvlText w:val="(%1)"/>
      <w:lvlJc w:val="left"/>
      <w:pPr>
        <w:ind w:left="1227" w:hanging="397"/>
      </w:pPr>
      <w:rPr>
        <w:rFonts w:ascii="Arial" w:hAnsi="Arial" w:cs="Arial"/>
        <w:b w:val="0"/>
        <w:bCs w:val="0"/>
        <w:w w:val="100"/>
        <w:sz w:val="24"/>
        <w:szCs w:val="24"/>
      </w:rPr>
    </w:lvl>
    <w:lvl w:ilvl="1">
      <w:numFmt w:val="bullet"/>
      <w:lvlText w:val="•"/>
      <w:lvlJc w:val="left"/>
      <w:pPr>
        <w:ind w:left="2164" w:hanging="397"/>
      </w:pPr>
    </w:lvl>
    <w:lvl w:ilvl="2">
      <w:numFmt w:val="bullet"/>
      <w:lvlText w:val="•"/>
      <w:lvlJc w:val="left"/>
      <w:pPr>
        <w:ind w:left="3109" w:hanging="397"/>
      </w:pPr>
    </w:lvl>
    <w:lvl w:ilvl="3">
      <w:numFmt w:val="bullet"/>
      <w:lvlText w:val="•"/>
      <w:lvlJc w:val="left"/>
      <w:pPr>
        <w:ind w:left="4053" w:hanging="397"/>
      </w:pPr>
    </w:lvl>
    <w:lvl w:ilvl="4">
      <w:numFmt w:val="bullet"/>
      <w:lvlText w:val="•"/>
      <w:lvlJc w:val="left"/>
      <w:pPr>
        <w:ind w:left="4998" w:hanging="397"/>
      </w:pPr>
    </w:lvl>
    <w:lvl w:ilvl="5">
      <w:numFmt w:val="bullet"/>
      <w:lvlText w:val="•"/>
      <w:lvlJc w:val="left"/>
      <w:pPr>
        <w:ind w:left="5942" w:hanging="397"/>
      </w:pPr>
    </w:lvl>
    <w:lvl w:ilvl="6">
      <w:numFmt w:val="bullet"/>
      <w:lvlText w:val="•"/>
      <w:lvlJc w:val="left"/>
      <w:pPr>
        <w:ind w:left="6887" w:hanging="397"/>
      </w:pPr>
    </w:lvl>
    <w:lvl w:ilvl="7">
      <w:numFmt w:val="bullet"/>
      <w:lvlText w:val="•"/>
      <w:lvlJc w:val="left"/>
      <w:pPr>
        <w:ind w:left="7831" w:hanging="397"/>
      </w:pPr>
    </w:lvl>
    <w:lvl w:ilvl="8">
      <w:numFmt w:val="bullet"/>
      <w:lvlText w:val="•"/>
      <w:lvlJc w:val="left"/>
      <w:pPr>
        <w:ind w:left="8776" w:hanging="397"/>
      </w:pPr>
    </w:lvl>
  </w:abstractNum>
  <w:abstractNum w:abstractNumId="9" w15:restartNumberingAfterBreak="0">
    <w:nsid w:val="08E14707"/>
    <w:multiLevelType w:val="multilevel"/>
    <w:tmpl w:val="4DEA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C33ED"/>
    <w:multiLevelType w:val="multilevel"/>
    <w:tmpl w:val="AFC0F9FC"/>
    <w:lvl w:ilvl="0">
      <w:start w:val="59"/>
      <w:numFmt w:val="decimal"/>
      <w:lvlText w:val="%1"/>
      <w:lvlJc w:val="left"/>
      <w:pPr>
        <w:ind w:left="510" w:hanging="510"/>
      </w:pPr>
      <w:rPr>
        <w:rFonts w:hint="default"/>
      </w:rPr>
    </w:lvl>
    <w:lvl w:ilvl="1">
      <w:start w:val="1"/>
      <w:numFmt w:val="decimal"/>
      <w:lvlText w:val="%1.%2"/>
      <w:lvlJc w:val="left"/>
      <w:pPr>
        <w:ind w:left="690" w:hanging="51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 w15:restartNumberingAfterBreak="0">
    <w:nsid w:val="184F4BE7"/>
    <w:multiLevelType w:val="hybridMultilevel"/>
    <w:tmpl w:val="46E40EC6"/>
    <w:lvl w:ilvl="0" w:tplc="BB7614E0">
      <w:start w:val="1"/>
      <w:numFmt w:val="upperLetter"/>
      <w:lvlText w:val="(%1)"/>
      <w:lvlJc w:val="left"/>
      <w:pPr>
        <w:ind w:left="689" w:hanging="40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ED80206"/>
    <w:multiLevelType w:val="multilevel"/>
    <w:tmpl w:val="C12E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64119C"/>
    <w:multiLevelType w:val="multilevel"/>
    <w:tmpl w:val="8D5C6E6E"/>
    <w:lvl w:ilvl="0">
      <w:start w:val="58"/>
      <w:numFmt w:val="decimal"/>
      <w:lvlText w:val="%1"/>
      <w:lvlJc w:val="left"/>
      <w:pPr>
        <w:ind w:left="510" w:hanging="510"/>
      </w:pPr>
      <w:rPr>
        <w:rFonts w:hint="default"/>
      </w:rPr>
    </w:lvl>
    <w:lvl w:ilvl="1">
      <w:start w:val="5"/>
      <w:numFmt w:val="decimal"/>
      <w:lvlText w:val="%1.%2"/>
      <w:lvlJc w:val="left"/>
      <w:pPr>
        <w:ind w:left="690" w:hanging="51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15:restartNumberingAfterBreak="0">
    <w:nsid w:val="22BB2421"/>
    <w:multiLevelType w:val="multilevel"/>
    <w:tmpl w:val="5F28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252C4C"/>
    <w:multiLevelType w:val="hybridMultilevel"/>
    <w:tmpl w:val="457ABC00"/>
    <w:lvl w:ilvl="0" w:tplc="C6DC59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664F3F"/>
    <w:multiLevelType w:val="hybridMultilevel"/>
    <w:tmpl w:val="410004F8"/>
    <w:lvl w:ilvl="0" w:tplc="1840C4BE">
      <w:start w:val="61"/>
      <w:numFmt w:val="bullet"/>
      <w:lvlText w:val=""/>
      <w:lvlJc w:val="left"/>
      <w:pPr>
        <w:ind w:left="720" w:hanging="360"/>
      </w:pPr>
      <w:rPr>
        <w:rFonts w:ascii="Symbol" w:eastAsia="Times New Roman" w:hAnsi="Symbol"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D719A4"/>
    <w:multiLevelType w:val="hybridMultilevel"/>
    <w:tmpl w:val="0220D5A2"/>
    <w:lvl w:ilvl="0" w:tplc="20F6DA5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E269D8"/>
    <w:multiLevelType w:val="multilevel"/>
    <w:tmpl w:val="A624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5628FF"/>
    <w:multiLevelType w:val="multilevel"/>
    <w:tmpl w:val="E1C6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177C23"/>
    <w:multiLevelType w:val="hybridMultilevel"/>
    <w:tmpl w:val="F09AFB1C"/>
    <w:lvl w:ilvl="0" w:tplc="99C0F2B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57ED5863"/>
    <w:multiLevelType w:val="hybridMultilevel"/>
    <w:tmpl w:val="AFA6E1DE"/>
    <w:lvl w:ilvl="0" w:tplc="F856A934">
      <w:start w:val="61"/>
      <w:numFmt w:val="bullet"/>
      <w:lvlText w:val=""/>
      <w:lvlJc w:val="left"/>
      <w:pPr>
        <w:ind w:left="720" w:hanging="360"/>
      </w:pPr>
      <w:rPr>
        <w:rFonts w:ascii="Symbol" w:eastAsia="Times New Roman" w:hAnsi="Symbol"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F0A18"/>
    <w:multiLevelType w:val="hybridMultilevel"/>
    <w:tmpl w:val="B1FC864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EFB7FAC"/>
    <w:multiLevelType w:val="hybridMultilevel"/>
    <w:tmpl w:val="B5CCFDD2"/>
    <w:lvl w:ilvl="0" w:tplc="B4D0288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7F2DFB"/>
    <w:multiLevelType w:val="hybridMultilevel"/>
    <w:tmpl w:val="23A03766"/>
    <w:lvl w:ilvl="0" w:tplc="A69C57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70747111"/>
    <w:multiLevelType w:val="multilevel"/>
    <w:tmpl w:val="C656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D70B9F"/>
    <w:multiLevelType w:val="multilevel"/>
    <w:tmpl w:val="A52ACAEE"/>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2836"/>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254"/>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5672"/>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10"/>
  </w:num>
  <w:num w:numId="2">
    <w:abstractNumId w:val="13"/>
  </w:num>
  <w:num w:numId="3">
    <w:abstractNumId w:val="23"/>
  </w:num>
  <w:num w:numId="4">
    <w:abstractNumId w:val="15"/>
  </w:num>
  <w:num w:numId="5">
    <w:abstractNumId w:val="26"/>
  </w:num>
  <w:num w:numId="6">
    <w:abstractNumId w:val="22"/>
  </w:num>
  <w:num w:numId="7">
    <w:abstractNumId w:val="17"/>
  </w:num>
  <w:num w:numId="8">
    <w:abstractNumId w:val="11"/>
  </w:num>
  <w:num w:numId="9">
    <w:abstractNumId w:val="20"/>
  </w:num>
  <w:num w:numId="10">
    <w:abstractNumId w:val="24"/>
  </w:num>
  <w:num w:numId="11">
    <w:abstractNumId w:val="16"/>
  </w:num>
  <w:num w:numId="12">
    <w:abstractNumId w:val="21"/>
  </w:num>
  <w:num w:numId="13">
    <w:abstractNumId w:val="18"/>
  </w:num>
  <w:num w:numId="14">
    <w:abstractNumId w:val="12"/>
  </w:num>
  <w:num w:numId="15">
    <w:abstractNumId w:val="14"/>
  </w:num>
  <w:num w:numId="16">
    <w:abstractNumId w:val="9"/>
  </w:num>
  <w:num w:numId="17">
    <w:abstractNumId w:val="7"/>
  </w:num>
  <w:num w:numId="18">
    <w:abstractNumId w:val="1"/>
  </w:num>
  <w:num w:numId="19">
    <w:abstractNumId w:val="2"/>
  </w:num>
  <w:num w:numId="20">
    <w:abstractNumId w:val="0"/>
  </w:num>
  <w:num w:numId="21">
    <w:abstractNumId w:val="3"/>
  </w:num>
  <w:num w:numId="22">
    <w:abstractNumId w:val="4"/>
  </w:num>
  <w:num w:numId="23">
    <w:abstractNumId w:val="5"/>
  </w:num>
  <w:num w:numId="24">
    <w:abstractNumId w:val="6"/>
  </w:num>
  <w:num w:numId="25">
    <w:abstractNumId w:val="8"/>
  </w:num>
  <w:num w:numId="26">
    <w:abstractNumId w:val="25"/>
  </w:num>
  <w:num w:numId="2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80"/>
    <w:rsid w:val="00000018"/>
    <w:rsid w:val="00000229"/>
    <w:rsid w:val="000002CF"/>
    <w:rsid w:val="000002FC"/>
    <w:rsid w:val="00000456"/>
    <w:rsid w:val="000004B3"/>
    <w:rsid w:val="00000516"/>
    <w:rsid w:val="0000059E"/>
    <w:rsid w:val="000005CB"/>
    <w:rsid w:val="000006A0"/>
    <w:rsid w:val="0000072B"/>
    <w:rsid w:val="000008D0"/>
    <w:rsid w:val="00000930"/>
    <w:rsid w:val="0000098E"/>
    <w:rsid w:val="000009C9"/>
    <w:rsid w:val="00000B50"/>
    <w:rsid w:val="00000CCD"/>
    <w:rsid w:val="00000D25"/>
    <w:rsid w:val="00000DA5"/>
    <w:rsid w:val="00000E0F"/>
    <w:rsid w:val="00000E15"/>
    <w:rsid w:val="00000E6E"/>
    <w:rsid w:val="00001222"/>
    <w:rsid w:val="000012B7"/>
    <w:rsid w:val="0000156E"/>
    <w:rsid w:val="000015F6"/>
    <w:rsid w:val="000016CD"/>
    <w:rsid w:val="00001754"/>
    <w:rsid w:val="000019AD"/>
    <w:rsid w:val="00001A63"/>
    <w:rsid w:val="00001C18"/>
    <w:rsid w:val="00001C1B"/>
    <w:rsid w:val="00001F15"/>
    <w:rsid w:val="00002132"/>
    <w:rsid w:val="000023AC"/>
    <w:rsid w:val="00002423"/>
    <w:rsid w:val="00002458"/>
    <w:rsid w:val="000024CE"/>
    <w:rsid w:val="0000252D"/>
    <w:rsid w:val="00002550"/>
    <w:rsid w:val="00002853"/>
    <w:rsid w:val="00002AE0"/>
    <w:rsid w:val="00002B34"/>
    <w:rsid w:val="00002C2E"/>
    <w:rsid w:val="00002DCB"/>
    <w:rsid w:val="00002EA9"/>
    <w:rsid w:val="00002F9E"/>
    <w:rsid w:val="000030A9"/>
    <w:rsid w:val="000030E5"/>
    <w:rsid w:val="00003170"/>
    <w:rsid w:val="00003686"/>
    <w:rsid w:val="00003784"/>
    <w:rsid w:val="000039C2"/>
    <w:rsid w:val="00003B6D"/>
    <w:rsid w:val="00003C02"/>
    <w:rsid w:val="00003C2F"/>
    <w:rsid w:val="00003C61"/>
    <w:rsid w:val="00003F91"/>
    <w:rsid w:val="00003FCD"/>
    <w:rsid w:val="000040A1"/>
    <w:rsid w:val="00004719"/>
    <w:rsid w:val="0000477D"/>
    <w:rsid w:val="0000477E"/>
    <w:rsid w:val="0000478B"/>
    <w:rsid w:val="00004831"/>
    <w:rsid w:val="000048D4"/>
    <w:rsid w:val="000048DF"/>
    <w:rsid w:val="00004980"/>
    <w:rsid w:val="000049B9"/>
    <w:rsid w:val="00004B38"/>
    <w:rsid w:val="00004B3C"/>
    <w:rsid w:val="00004BE8"/>
    <w:rsid w:val="00004E0C"/>
    <w:rsid w:val="00004F18"/>
    <w:rsid w:val="00005110"/>
    <w:rsid w:val="000051E8"/>
    <w:rsid w:val="00005223"/>
    <w:rsid w:val="0000526D"/>
    <w:rsid w:val="00005297"/>
    <w:rsid w:val="0000538F"/>
    <w:rsid w:val="00005536"/>
    <w:rsid w:val="0000576D"/>
    <w:rsid w:val="00005785"/>
    <w:rsid w:val="0000593F"/>
    <w:rsid w:val="00005B53"/>
    <w:rsid w:val="00005B95"/>
    <w:rsid w:val="00005D3C"/>
    <w:rsid w:val="00005E7A"/>
    <w:rsid w:val="00005EBC"/>
    <w:rsid w:val="000060D1"/>
    <w:rsid w:val="000062D8"/>
    <w:rsid w:val="00006326"/>
    <w:rsid w:val="00006359"/>
    <w:rsid w:val="0000647E"/>
    <w:rsid w:val="000066F2"/>
    <w:rsid w:val="00006867"/>
    <w:rsid w:val="00006A4E"/>
    <w:rsid w:val="00006BB9"/>
    <w:rsid w:val="00006C47"/>
    <w:rsid w:val="00006CBA"/>
    <w:rsid w:val="00006DD7"/>
    <w:rsid w:val="00006E14"/>
    <w:rsid w:val="00006E24"/>
    <w:rsid w:val="00006E99"/>
    <w:rsid w:val="00006FBC"/>
    <w:rsid w:val="00006FE2"/>
    <w:rsid w:val="00007096"/>
    <w:rsid w:val="00007178"/>
    <w:rsid w:val="0000723D"/>
    <w:rsid w:val="00007258"/>
    <w:rsid w:val="00007284"/>
    <w:rsid w:val="00007435"/>
    <w:rsid w:val="0000743D"/>
    <w:rsid w:val="0000749A"/>
    <w:rsid w:val="0000760A"/>
    <w:rsid w:val="000076A3"/>
    <w:rsid w:val="000076DE"/>
    <w:rsid w:val="00007741"/>
    <w:rsid w:val="00007926"/>
    <w:rsid w:val="000079F0"/>
    <w:rsid w:val="00007A3D"/>
    <w:rsid w:val="00007ADC"/>
    <w:rsid w:val="00007C75"/>
    <w:rsid w:val="00007C7D"/>
    <w:rsid w:val="00007D4C"/>
    <w:rsid w:val="00007D78"/>
    <w:rsid w:val="00007E80"/>
    <w:rsid w:val="00010010"/>
    <w:rsid w:val="0001006D"/>
    <w:rsid w:val="00010097"/>
    <w:rsid w:val="000100E3"/>
    <w:rsid w:val="000101E9"/>
    <w:rsid w:val="00010581"/>
    <w:rsid w:val="000105C0"/>
    <w:rsid w:val="000108BB"/>
    <w:rsid w:val="000108F8"/>
    <w:rsid w:val="00010980"/>
    <w:rsid w:val="00010A0E"/>
    <w:rsid w:val="00010A4E"/>
    <w:rsid w:val="00010A7B"/>
    <w:rsid w:val="00010B0D"/>
    <w:rsid w:val="00010B6D"/>
    <w:rsid w:val="00010B76"/>
    <w:rsid w:val="00010BA0"/>
    <w:rsid w:val="00010C5A"/>
    <w:rsid w:val="00010D7D"/>
    <w:rsid w:val="00010DC9"/>
    <w:rsid w:val="00011128"/>
    <w:rsid w:val="0001124C"/>
    <w:rsid w:val="000112D7"/>
    <w:rsid w:val="00011492"/>
    <w:rsid w:val="00011830"/>
    <w:rsid w:val="0001183C"/>
    <w:rsid w:val="00011C5E"/>
    <w:rsid w:val="00011D35"/>
    <w:rsid w:val="00011E77"/>
    <w:rsid w:val="00011ED2"/>
    <w:rsid w:val="00011F6D"/>
    <w:rsid w:val="00012065"/>
    <w:rsid w:val="0001217A"/>
    <w:rsid w:val="000121ED"/>
    <w:rsid w:val="00012253"/>
    <w:rsid w:val="0001234D"/>
    <w:rsid w:val="00012469"/>
    <w:rsid w:val="00012495"/>
    <w:rsid w:val="00012608"/>
    <w:rsid w:val="000126A2"/>
    <w:rsid w:val="000126C8"/>
    <w:rsid w:val="0001285B"/>
    <w:rsid w:val="00012963"/>
    <w:rsid w:val="00012983"/>
    <w:rsid w:val="00012996"/>
    <w:rsid w:val="000129C6"/>
    <w:rsid w:val="000129DD"/>
    <w:rsid w:val="00012B4A"/>
    <w:rsid w:val="00012B83"/>
    <w:rsid w:val="00012C14"/>
    <w:rsid w:val="000130A2"/>
    <w:rsid w:val="0001313F"/>
    <w:rsid w:val="000131BB"/>
    <w:rsid w:val="000132B7"/>
    <w:rsid w:val="000133B5"/>
    <w:rsid w:val="000134D8"/>
    <w:rsid w:val="0001351C"/>
    <w:rsid w:val="0001363E"/>
    <w:rsid w:val="00013701"/>
    <w:rsid w:val="0001378C"/>
    <w:rsid w:val="000137D4"/>
    <w:rsid w:val="0001380C"/>
    <w:rsid w:val="000138F9"/>
    <w:rsid w:val="00013983"/>
    <w:rsid w:val="00013B2E"/>
    <w:rsid w:val="00013B78"/>
    <w:rsid w:val="00013BA1"/>
    <w:rsid w:val="00013C9F"/>
    <w:rsid w:val="00013D13"/>
    <w:rsid w:val="00013F67"/>
    <w:rsid w:val="00014068"/>
    <w:rsid w:val="000140FC"/>
    <w:rsid w:val="00014233"/>
    <w:rsid w:val="00014265"/>
    <w:rsid w:val="00014374"/>
    <w:rsid w:val="00014398"/>
    <w:rsid w:val="000144B8"/>
    <w:rsid w:val="00014599"/>
    <w:rsid w:val="00014624"/>
    <w:rsid w:val="00014738"/>
    <w:rsid w:val="0001493D"/>
    <w:rsid w:val="000149B7"/>
    <w:rsid w:val="00014AB9"/>
    <w:rsid w:val="00014D30"/>
    <w:rsid w:val="00014DC7"/>
    <w:rsid w:val="00014E1B"/>
    <w:rsid w:val="00014E26"/>
    <w:rsid w:val="00015019"/>
    <w:rsid w:val="00015160"/>
    <w:rsid w:val="000151A3"/>
    <w:rsid w:val="00015240"/>
    <w:rsid w:val="00015509"/>
    <w:rsid w:val="00015538"/>
    <w:rsid w:val="0001553D"/>
    <w:rsid w:val="00015562"/>
    <w:rsid w:val="00015662"/>
    <w:rsid w:val="00015688"/>
    <w:rsid w:val="0001571C"/>
    <w:rsid w:val="000157C5"/>
    <w:rsid w:val="000157CB"/>
    <w:rsid w:val="000157E8"/>
    <w:rsid w:val="00015894"/>
    <w:rsid w:val="000159F0"/>
    <w:rsid w:val="00015A11"/>
    <w:rsid w:val="00015ABA"/>
    <w:rsid w:val="00015D5D"/>
    <w:rsid w:val="00015D63"/>
    <w:rsid w:val="00015F1B"/>
    <w:rsid w:val="000160A4"/>
    <w:rsid w:val="00016167"/>
    <w:rsid w:val="00016248"/>
    <w:rsid w:val="00016424"/>
    <w:rsid w:val="00016467"/>
    <w:rsid w:val="000164A1"/>
    <w:rsid w:val="000164DC"/>
    <w:rsid w:val="00016565"/>
    <w:rsid w:val="000166E9"/>
    <w:rsid w:val="00016774"/>
    <w:rsid w:val="000167B4"/>
    <w:rsid w:val="000169A6"/>
    <w:rsid w:val="00016A16"/>
    <w:rsid w:val="00016A9C"/>
    <w:rsid w:val="00016AA5"/>
    <w:rsid w:val="00016B38"/>
    <w:rsid w:val="00016B47"/>
    <w:rsid w:val="00016D75"/>
    <w:rsid w:val="00016DE0"/>
    <w:rsid w:val="00016F20"/>
    <w:rsid w:val="00016F39"/>
    <w:rsid w:val="00016FA1"/>
    <w:rsid w:val="0001702F"/>
    <w:rsid w:val="000173CE"/>
    <w:rsid w:val="000174E5"/>
    <w:rsid w:val="00017545"/>
    <w:rsid w:val="00017577"/>
    <w:rsid w:val="0001763C"/>
    <w:rsid w:val="000176BB"/>
    <w:rsid w:val="00017760"/>
    <w:rsid w:val="000177B9"/>
    <w:rsid w:val="0001780C"/>
    <w:rsid w:val="000178DF"/>
    <w:rsid w:val="0001795B"/>
    <w:rsid w:val="00017974"/>
    <w:rsid w:val="000179DD"/>
    <w:rsid w:val="00017A9E"/>
    <w:rsid w:val="00017B42"/>
    <w:rsid w:val="00017BB6"/>
    <w:rsid w:val="00017C73"/>
    <w:rsid w:val="00017E84"/>
    <w:rsid w:val="0002001B"/>
    <w:rsid w:val="00020023"/>
    <w:rsid w:val="000200E6"/>
    <w:rsid w:val="00020114"/>
    <w:rsid w:val="000201AD"/>
    <w:rsid w:val="000201D2"/>
    <w:rsid w:val="0002029E"/>
    <w:rsid w:val="00020407"/>
    <w:rsid w:val="0002045F"/>
    <w:rsid w:val="00020475"/>
    <w:rsid w:val="00020665"/>
    <w:rsid w:val="000206E9"/>
    <w:rsid w:val="00020788"/>
    <w:rsid w:val="0002083E"/>
    <w:rsid w:val="00020E6B"/>
    <w:rsid w:val="00020F39"/>
    <w:rsid w:val="00020FC2"/>
    <w:rsid w:val="00021083"/>
    <w:rsid w:val="000210F4"/>
    <w:rsid w:val="00021102"/>
    <w:rsid w:val="000211B8"/>
    <w:rsid w:val="000211CD"/>
    <w:rsid w:val="00021471"/>
    <w:rsid w:val="00021571"/>
    <w:rsid w:val="00021701"/>
    <w:rsid w:val="00021746"/>
    <w:rsid w:val="00021839"/>
    <w:rsid w:val="00021A08"/>
    <w:rsid w:val="00021A67"/>
    <w:rsid w:val="00021B67"/>
    <w:rsid w:val="000221B9"/>
    <w:rsid w:val="000221DD"/>
    <w:rsid w:val="000226E3"/>
    <w:rsid w:val="000227A8"/>
    <w:rsid w:val="0002286F"/>
    <w:rsid w:val="000228EB"/>
    <w:rsid w:val="00022A0A"/>
    <w:rsid w:val="00022BD7"/>
    <w:rsid w:val="00022D1E"/>
    <w:rsid w:val="00022D53"/>
    <w:rsid w:val="00022D74"/>
    <w:rsid w:val="00022DBF"/>
    <w:rsid w:val="00022DDC"/>
    <w:rsid w:val="00022E6D"/>
    <w:rsid w:val="00022E78"/>
    <w:rsid w:val="00022F0A"/>
    <w:rsid w:val="00022FB6"/>
    <w:rsid w:val="0002318F"/>
    <w:rsid w:val="000234BC"/>
    <w:rsid w:val="00023A4E"/>
    <w:rsid w:val="00023A7A"/>
    <w:rsid w:val="00023C9B"/>
    <w:rsid w:val="00023F87"/>
    <w:rsid w:val="0002404F"/>
    <w:rsid w:val="000240F9"/>
    <w:rsid w:val="00024242"/>
    <w:rsid w:val="00024254"/>
    <w:rsid w:val="000248A4"/>
    <w:rsid w:val="000248A5"/>
    <w:rsid w:val="00024901"/>
    <w:rsid w:val="00024A93"/>
    <w:rsid w:val="00024C01"/>
    <w:rsid w:val="00024C30"/>
    <w:rsid w:val="00024EC0"/>
    <w:rsid w:val="00024F04"/>
    <w:rsid w:val="00024F11"/>
    <w:rsid w:val="00024F52"/>
    <w:rsid w:val="00025086"/>
    <w:rsid w:val="00025098"/>
    <w:rsid w:val="00025108"/>
    <w:rsid w:val="0002510A"/>
    <w:rsid w:val="000252F6"/>
    <w:rsid w:val="000253A5"/>
    <w:rsid w:val="000254BB"/>
    <w:rsid w:val="00025502"/>
    <w:rsid w:val="000256F5"/>
    <w:rsid w:val="0002572B"/>
    <w:rsid w:val="0002583D"/>
    <w:rsid w:val="0002596B"/>
    <w:rsid w:val="00025977"/>
    <w:rsid w:val="00025A06"/>
    <w:rsid w:val="00025AF0"/>
    <w:rsid w:val="00025B3A"/>
    <w:rsid w:val="00025B6E"/>
    <w:rsid w:val="00025CA3"/>
    <w:rsid w:val="00025E39"/>
    <w:rsid w:val="00025E50"/>
    <w:rsid w:val="00025FF3"/>
    <w:rsid w:val="00026013"/>
    <w:rsid w:val="000260A5"/>
    <w:rsid w:val="00026211"/>
    <w:rsid w:val="0002624D"/>
    <w:rsid w:val="000263CB"/>
    <w:rsid w:val="000265C2"/>
    <w:rsid w:val="000265E7"/>
    <w:rsid w:val="0002664F"/>
    <w:rsid w:val="000266F7"/>
    <w:rsid w:val="0002689F"/>
    <w:rsid w:val="000269DD"/>
    <w:rsid w:val="00026AA1"/>
    <w:rsid w:val="00026BAE"/>
    <w:rsid w:val="00026BF1"/>
    <w:rsid w:val="000270A7"/>
    <w:rsid w:val="000270D6"/>
    <w:rsid w:val="00027106"/>
    <w:rsid w:val="000271F3"/>
    <w:rsid w:val="0002720D"/>
    <w:rsid w:val="000274B2"/>
    <w:rsid w:val="00027641"/>
    <w:rsid w:val="00027862"/>
    <w:rsid w:val="000279A2"/>
    <w:rsid w:val="00027A27"/>
    <w:rsid w:val="00027A99"/>
    <w:rsid w:val="00027B0A"/>
    <w:rsid w:val="00027C28"/>
    <w:rsid w:val="00027C89"/>
    <w:rsid w:val="00027D35"/>
    <w:rsid w:val="00027D5A"/>
    <w:rsid w:val="00027EAF"/>
    <w:rsid w:val="00027F2B"/>
    <w:rsid w:val="00027F59"/>
    <w:rsid w:val="00027FAF"/>
    <w:rsid w:val="000300A6"/>
    <w:rsid w:val="000300DF"/>
    <w:rsid w:val="00030174"/>
    <w:rsid w:val="0003033B"/>
    <w:rsid w:val="0003034F"/>
    <w:rsid w:val="000306DC"/>
    <w:rsid w:val="000307DB"/>
    <w:rsid w:val="00030875"/>
    <w:rsid w:val="00030A2A"/>
    <w:rsid w:val="00030ABD"/>
    <w:rsid w:val="00030B5C"/>
    <w:rsid w:val="00030B88"/>
    <w:rsid w:val="00030D56"/>
    <w:rsid w:val="00030DD7"/>
    <w:rsid w:val="00031014"/>
    <w:rsid w:val="0003103F"/>
    <w:rsid w:val="0003117A"/>
    <w:rsid w:val="00031519"/>
    <w:rsid w:val="000315DD"/>
    <w:rsid w:val="00031610"/>
    <w:rsid w:val="000316F8"/>
    <w:rsid w:val="0003181E"/>
    <w:rsid w:val="00031837"/>
    <w:rsid w:val="0003191D"/>
    <w:rsid w:val="00031A32"/>
    <w:rsid w:val="00031B4B"/>
    <w:rsid w:val="00031BEF"/>
    <w:rsid w:val="00031DB4"/>
    <w:rsid w:val="00031FE6"/>
    <w:rsid w:val="00032073"/>
    <w:rsid w:val="00032207"/>
    <w:rsid w:val="0003222F"/>
    <w:rsid w:val="000324CB"/>
    <w:rsid w:val="00032568"/>
    <w:rsid w:val="00032719"/>
    <w:rsid w:val="000327D7"/>
    <w:rsid w:val="00032824"/>
    <w:rsid w:val="000328AF"/>
    <w:rsid w:val="000328C4"/>
    <w:rsid w:val="0003292F"/>
    <w:rsid w:val="0003297C"/>
    <w:rsid w:val="00032997"/>
    <w:rsid w:val="00032ABE"/>
    <w:rsid w:val="00032AF4"/>
    <w:rsid w:val="00032D0A"/>
    <w:rsid w:val="00032E97"/>
    <w:rsid w:val="0003300C"/>
    <w:rsid w:val="00033021"/>
    <w:rsid w:val="00033031"/>
    <w:rsid w:val="0003315B"/>
    <w:rsid w:val="00033192"/>
    <w:rsid w:val="00033246"/>
    <w:rsid w:val="0003326C"/>
    <w:rsid w:val="0003376B"/>
    <w:rsid w:val="00033878"/>
    <w:rsid w:val="00033951"/>
    <w:rsid w:val="000339C6"/>
    <w:rsid w:val="00033CC9"/>
    <w:rsid w:val="00033E46"/>
    <w:rsid w:val="00033E82"/>
    <w:rsid w:val="00033F96"/>
    <w:rsid w:val="00033F9E"/>
    <w:rsid w:val="0003401A"/>
    <w:rsid w:val="000340D8"/>
    <w:rsid w:val="00034209"/>
    <w:rsid w:val="000342DC"/>
    <w:rsid w:val="000342E9"/>
    <w:rsid w:val="00034446"/>
    <w:rsid w:val="000344BC"/>
    <w:rsid w:val="000345C9"/>
    <w:rsid w:val="000345EA"/>
    <w:rsid w:val="00034680"/>
    <w:rsid w:val="000347AC"/>
    <w:rsid w:val="00034868"/>
    <w:rsid w:val="00034910"/>
    <w:rsid w:val="00034A8E"/>
    <w:rsid w:val="00034D22"/>
    <w:rsid w:val="00034DE8"/>
    <w:rsid w:val="00034E3A"/>
    <w:rsid w:val="00034E4B"/>
    <w:rsid w:val="00034ED9"/>
    <w:rsid w:val="000350AA"/>
    <w:rsid w:val="000351A3"/>
    <w:rsid w:val="00035222"/>
    <w:rsid w:val="00035415"/>
    <w:rsid w:val="0003546D"/>
    <w:rsid w:val="00035498"/>
    <w:rsid w:val="000354F6"/>
    <w:rsid w:val="00035557"/>
    <w:rsid w:val="000356B3"/>
    <w:rsid w:val="00035794"/>
    <w:rsid w:val="0003579F"/>
    <w:rsid w:val="000357FA"/>
    <w:rsid w:val="00035980"/>
    <w:rsid w:val="000359F1"/>
    <w:rsid w:val="00035AD7"/>
    <w:rsid w:val="00035C41"/>
    <w:rsid w:val="00035F75"/>
    <w:rsid w:val="0003604C"/>
    <w:rsid w:val="00036341"/>
    <w:rsid w:val="000363AC"/>
    <w:rsid w:val="000363B9"/>
    <w:rsid w:val="000364E3"/>
    <w:rsid w:val="00036514"/>
    <w:rsid w:val="0003667F"/>
    <w:rsid w:val="00036806"/>
    <w:rsid w:val="0003694F"/>
    <w:rsid w:val="00036A2E"/>
    <w:rsid w:val="00036AF3"/>
    <w:rsid w:val="00036B82"/>
    <w:rsid w:val="00036C1C"/>
    <w:rsid w:val="00036C75"/>
    <w:rsid w:val="00036D1C"/>
    <w:rsid w:val="00036DB1"/>
    <w:rsid w:val="00036E12"/>
    <w:rsid w:val="00036F16"/>
    <w:rsid w:val="00036F68"/>
    <w:rsid w:val="00036FFB"/>
    <w:rsid w:val="00037033"/>
    <w:rsid w:val="00037107"/>
    <w:rsid w:val="00037123"/>
    <w:rsid w:val="00037264"/>
    <w:rsid w:val="00037375"/>
    <w:rsid w:val="00037423"/>
    <w:rsid w:val="0003748A"/>
    <w:rsid w:val="00037503"/>
    <w:rsid w:val="0003790F"/>
    <w:rsid w:val="0003797B"/>
    <w:rsid w:val="00037AFC"/>
    <w:rsid w:val="00037BE7"/>
    <w:rsid w:val="00037CA4"/>
    <w:rsid w:val="00037E7A"/>
    <w:rsid w:val="00037EA0"/>
    <w:rsid w:val="00037F1C"/>
    <w:rsid w:val="00040125"/>
    <w:rsid w:val="00040186"/>
    <w:rsid w:val="00040254"/>
    <w:rsid w:val="0004028C"/>
    <w:rsid w:val="000402A7"/>
    <w:rsid w:val="00040521"/>
    <w:rsid w:val="0004057C"/>
    <w:rsid w:val="00040930"/>
    <w:rsid w:val="00040ACA"/>
    <w:rsid w:val="00040AD9"/>
    <w:rsid w:val="00040CE4"/>
    <w:rsid w:val="00040E6D"/>
    <w:rsid w:val="00040EF3"/>
    <w:rsid w:val="00040F88"/>
    <w:rsid w:val="00040FB2"/>
    <w:rsid w:val="0004101F"/>
    <w:rsid w:val="0004105E"/>
    <w:rsid w:val="000410A2"/>
    <w:rsid w:val="000410CC"/>
    <w:rsid w:val="00041152"/>
    <w:rsid w:val="0004124F"/>
    <w:rsid w:val="00041396"/>
    <w:rsid w:val="00041440"/>
    <w:rsid w:val="000415B6"/>
    <w:rsid w:val="0004176E"/>
    <w:rsid w:val="0004177C"/>
    <w:rsid w:val="000417B5"/>
    <w:rsid w:val="00041A41"/>
    <w:rsid w:val="00041BB4"/>
    <w:rsid w:val="00041C91"/>
    <w:rsid w:val="00041E15"/>
    <w:rsid w:val="00041ECF"/>
    <w:rsid w:val="00042014"/>
    <w:rsid w:val="00042180"/>
    <w:rsid w:val="000421D7"/>
    <w:rsid w:val="00042212"/>
    <w:rsid w:val="00042288"/>
    <w:rsid w:val="0004236D"/>
    <w:rsid w:val="0004248B"/>
    <w:rsid w:val="000424A2"/>
    <w:rsid w:val="000427C9"/>
    <w:rsid w:val="00042814"/>
    <w:rsid w:val="00042917"/>
    <w:rsid w:val="00042A08"/>
    <w:rsid w:val="00042BA6"/>
    <w:rsid w:val="00042C6D"/>
    <w:rsid w:val="00042CA0"/>
    <w:rsid w:val="00042EC2"/>
    <w:rsid w:val="00042F5B"/>
    <w:rsid w:val="00042F78"/>
    <w:rsid w:val="0004319B"/>
    <w:rsid w:val="000432A2"/>
    <w:rsid w:val="0004354C"/>
    <w:rsid w:val="00043654"/>
    <w:rsid w:val="000436C5"/>
    <w:rsid w:val="000436F4"/>
    <w:rsid w:val="000437B7"/>
    <w:rsid w:val="000437CD"/>
    <w:rsid w:val="000437D9"/>
    <w:rsid w:val="0004391B"/>
    <w:rsid w:val="00043963"/>
    <w:rsid w:val="00043ADC"/>
    <w:rsid w:val="00043C04"/>
    <w:rsid w:val="00043C65"/>
    <w:rsid w:val="00043D98"/>
    <w:rsid w:val="00043DE6"/>
    <w:rsid w:val="00043E50"/>
    <w:rsid w:val="000440F0"/>
    <w:rsid w:val="00044173"/>
    <w:rsid w:val="0004417E"/>
    <w:rsid w:val="00044366"/>
    <w:rsid w:val="000443CC"/>
    <w:rsid w:val="00044447"/>
    <w:rsid w:val="00044478"/>
    <w:rsid w:val="0004448D"/>
    <w:rsid w:val="000444B7"/>
    <w:rsid w:val="00044909"/>
    <w:rsid w:val="00044AD5"/>
    <w:rsid w:val="00044C47"/>
    <w:rsid w:val="00044C77"/>
    <w:rsid w:val="00044CEA"/>
    <w:rsid w:val="00044D28"/>
    <w:rsid w:val="00044D91"/>
    <w:rsid w:val="00044D9A"/>
    <w:rsid w:val="00044E18"/>
    <w:rsid w:val="00045117"/>
    <w:rsid w:val="0004517C"/>
    <w:rsid w:val="0004530F"/>
    <w:rsid w:val="00045438"/>
    <w:rsid w:val="00045477"/>
    <w:rsid w:val="0004559E"/>
    <w:rsid w:val="000455D8"/>
    <w:rsid w:val="0004562C"/>
    <w:rsid w:val="00045649"/>
    <w:rsid w:val="00045E85"/>
    <w:rsid w:val="00045F23"/>
    <w:rsid w:val="00045F59"/>
    <w:rsid w:val="00045FA6"/>
    <w:rsid w:val="00046026"/>
    <w:rsid w:val="00046121"/>
    <w:rsid w:val="000461D5"/>
    <w:rsid w:val="000462C2"/>
    <w:rsid w:val="0004634A"/>
    <w:rsid w:val="00046384"/>
    <w:rsid w:val="000463AD"/>
    <w:rsid w:val="000463F5"/>
    <w:rsid w:val="00046757"/>
    <w:rsid w:val="00046773"/>
    <w:rsid w:val="00046954"/>
    <w:rsid w:val="000469E9"/>
    <w:rsid w:val="00046B94"/>
    <w:rsid w:val="00046BCA"/>
    <w:rsid w:val="00046C91"/>
    <w:rsid w:val="00046DAD"/>
    <w:rsid w:val="00046E73"/>
    <w:rsid w:val="00046F2D"/>
    <w:rsid w:val="00046F61"/>
    <w:rsid w:val="00046F78"/>
    <w:rsid w:val="0004741C"/>
    <w:rsid w:val="000474A2"/>
    <w:rsid w:val="00047506"/>
    <w:rsid w:val="000476DC"/>
    <w:rsid w:val="00047B72"/>
    <w:rsid w:val="00047B87"/>
    <w:rsid w:val="00047D14"/>
    <w:rsid w:val="00047DE3"/>
    <w:rsid w:val="00047DF9"/>
    <w:rsid w:val="00047E8E"/>
    <w:rsid w:val="0005004A"/>
    <w:rsid w:val="00050198"/>
    <w:rsid w:val="000502FD"/>
    <w:rsid w:val="0005037A"/>
    <w:rsid w:val="0005039B"/>
    <w:rsid w:val="000503F0"/>
    <w:rsid w:val="000505BD"/>
    <w:rsid w:val="0005066A"/>
    <w:rsid w:val="000506E4"/>
    <w:rsid w:val="00050918"/>
    <w:rsid w:val="00050A92"/>
    <w:rsid w:val="00050AA1"/>
    <w:rsid w:val="00050B85"/>
    <w:rsid w:val="00050D5E"/>
    <w:rsid w:val="00050F4E"/>
    <w:rsid w:val="00051019"/>
    <w:rsid w:val="0005117D"/>
    <w:rsid w:val="000512C5"/>
    <w:rsid w:val="000512C7"/>
    <w:rsid w:val="000513B4"/>
    <w:rsid w:val="000514D2"/>
    <w:rsid w:val="00051664"/>
    <w:rsid w:val="00051679"/>
    <w:rsid w:val="000517AC"/>
    <w:rsid w:val="000517DD"/>
    <w:rsid w:val="00051860"/>
    <w:rsid w:val="0005186C"/>
    <w:rsid w:val="00051921"/>
    <w:rsid w:val="000519C7"/>
    <w:rsid w:val="000519EE"/>
    <w:rsid w:val="00051AB2"/>
    <w:rsid w:val="00051B1F"/>
    <w:rsid w:val="00051D1A"/>
    <w:rsid w:val="00051D42"/>
    <w:rsid w:val="00051D73"/>
    <w:rsid w:val="00051E93"/>
    <w:rsid w:val="00051EF8"/>
    <w:rsid w:val="0005205C"/>
    <w:rsid w:val="00052243"/>
    <w:rsid w:val="000522AF"/>
    <w:rsid w:val="00052527"/>
    <w:rsid w:val="00052606"/>
    <w:rsid w:val="00052647"/>
    <w:rsid w:val="00052B0B"/>
    <w:rsid w:val="00052BC7"/>
    <w:rsid w:val="00052D46"/>
    <w:rsid w:val="00052EA3"/>
    <w:rsid w:val="00052F2F"/>
    <w:rsid w:val="00052F51"/>
    <w:rsid w:val="00053072"/>
    <w:rsid w:val="000530D0"/>
    <w:rsid w:val="0005319D"/>
    <w:rsid w:val="000533BA"/>
    <w:rsid w:val="000533CE"/>
    <w:rsid w:val="000535DA"/>
    <w:rsid w:val="0005360B"/>
    <w:rsid w:val="0005384B"/>
    <w:rsid w:val="000538D1"/>
    <w:rsid w:val="000538FE"/>
    <w:rsid w:val="00053A0B"/>
    <w:rsid w:val="00053B83"/>
    <w:rsid w:val="00053CFC"/>
    <w:rsid w:val="00053DFC"/>
    <w:rsid w:val="00053E3C"/>
    <w:rsid w:val="00053F2F"/>
    <w:rsid w:val="00053F8B"/>
    <w:rsid w:val="000540A3"/>
    <w:rsid w:val="000540A9"/>
    <w:rsid w:val="00054374"/>
    <w:rsid w:val="00054448"/>
    <w:rsid w:val="0005454D"/>
    <w:rsid w:val="000545CF"/>
    <w:rsid w:val="000546F9"/>
    <w:rsid w:val="00054752"/>
    <w:rsid w:val="00054A2B"/>
    <w:rsid w:val="00054ABB"/>
    <w:rsid w:val="00054B79"/>
    <w:rsid w:val="00054BD0"/>
    <w:rsid w:val="00054E59"/>
    <w:rsid w:val="00054EA4"/>
    <w:rsid w:val="00054ED0"/>
    <w:rsid w:val="000550F0"/>
    <w:rsid w:val="0005526F"/>
    <w:rsid w:val="00055335"/>
    <w:rsid w:val="000553C2"/>
    <w:rsid w:val="00055481"/>
    <w:rsid w:val="000554A0"/>
    <w:rsid w:val="000554F2"/>
    <w:rsid w:val="00055A0A"/>
    <w:rsid w:val="00055A80"/>
    <w:rsid w:val="00055A8B"/>
    <w:rsid w:val="00055ACD"/>
    <w:rsid w:val="00055B7B"/>
    <w:rsid w:val="00055B94"/>
    <w:rsid w:val="00055BC0"/>
    <w:rsid w:val="00055CCC"/>
    <w:rsid w:val="00055DD1"/>
    <w:rsid w:val="00056142"/>
    <w:rsid w:val="000561AA"/>
    <w:rsid w:val="0005622F"/>
    <w:rsid w:val="0005628C"/>
    <w:rsid w:val="000564F2"/>
    <w:rsid w:val="0005654A"/>
    <w:rsid w:val="00056833"/>
    <w:rsid w:val="000569BD"/>
    <w:rsid w:val="00056B65"/>
    <w:rsid w:val="00056BA4"/>
    <w:rsid w:val="00056BEE"/>
    <w:rsid w:val="00056C5F"/>
    <w:rsid w:val="00056CEF"/>
    <w:rsid w:val="00056D32"/>
    <w:rsid w:val="00056DFB"/>
    <w:rsid w:val="00056E4D"/>
    <w:rsid w:val="00056EF9"/>
    <w:rsid w:val="0005702D"/>
    <w:rsid w:val="00057038"/>
    <w:rsid w:val="000570D6"/>
    <w:rsid w:val="00057209"/>
    <w:rsid w:val="00057266"/>
    <w:rsid w:val="000572B9"/>
    <w:rsid w:val="0005730F"/>
    <w:rsid w:val="000573BF"/>
    <w:rsid w:val="000573F3"/>
    <w:rsid w:val="00057410"/>
    <w:rsid w:val="0005747F"/>
    <w:rsid w:val="00057535"/>
    <w:rsid w:val="000575B7"/>
    <w:rsid w:val="000576DE"/>
    <w:rsid w:val="00057708"/>
    <w:rsid w:val="00057712"/>
    <w:rsid w:val="0005773A"/>
    <w:rsid w:val="0005773B"/>
    <w:rsid w:val="00057751"/>
    <w:rsid w:val="00057E49"/>
    <w:rsid w:val="0006005B"/>
    <w:rsid w:val="000600AE"/>
    <w:rsid w:val="00060128"/>
    <w:rsid w:val="00060135"/>
    <w:rsid w:val="000601B7"/>
    <w:rsid w:val="0006037E"/>
    <w:rsid w:val="000605C7"/>
    <w:rsid w:val="00060614"/>
    <w:rsid w:val="0006074E"/>
    <w:rsid w:val="00060A5A"/>
    <w:rsid w:val="00060B7C"/>
    <w:rsid w:val="00060BDA"/>
    <w:rsid w:val="00060D11"/>
    <w:rsid w:val="00060D31"/>
    <w:rsid w:val="00060E23"/>
    <w:rsid w:val="00060EA5"/>
    <w:rsid w:val="00060ED9"/>
    <w:rsid w:val="00060F5A"/>
    <w:rsid w:val="00060FAF"/>
    <w:rsid w:val="000611DB"/>
    <w:rsid w:val="000615BA"/>
    <w:rsid w:val="000616A7"/>
    <w:rsid w:val="0006182E"/>
    <w:rsid w:val="000618B7"/>
    <w:rsid w:val="000619C1"/>
    <w:rsid w:val="00061A4E"/>
    <w:rsid w:val="00061A8E"/>
    <w:rsid w:val="00061B20"/>
    <w:rsid w:val="00061D40"/>
    <w:rsid w:val="00061D87"/>
    <w:rsid w:val="00061EE0"/>
    <w:rsid w:val="00061FE6"/>
    <w:rsid w:val="000620CB"/>
    <w:rsid w:val="000620DB"/>
    <w:rsid w:val="00062128"/>
    <w:rsid w:val="00062309"/>
    <w:rsid w:val="000623DD"/>
    <w:rsid w:val="00062438"/>
    <w:rsid w:val="000624C0"/>
    <w:rsid w:val="00062548"/>
    <w:rsid w:val="00062638"/>
    <w:rsid w:val="0006264F"/>
    <w:rsid w:val="00062765"/>
    <w:rsid w:val="00062A08"/>
    <w:rsid w:val="00062B18"/>
    <w:rsid w:val="00062B4B"/>
    <w:rsid w:val="00062D8A"/>
    <w:rsid w:val="00062DF9"/>
    <w:rsid w:val="000631C9"/>
    <w:rsid w:val="000632AD"/>
    <w:rsid w:val="000636AE"/>
    <w:rsid w:val="0006397B"/>
    <w:rsid w:val="00063AFC"/>
    <w:rsid w:val="00063B45"/>
    <w:rsid w:val="00063BBB"/>
    <w:rsid w:val="00063C3E"/>
    <w:rsid w:val="00063CCF"/>
    <w:rsid w:val="00063EE4"/>
    <w:rsid w:val="00063F80"/>
    <w:rsid w:val="00063F97"/>
    <w:rsid w:val="00064235"/>
    <w:rsid w:val="00064636"/>
    <w:rsid w:val="0006470D"/>
    <w:rsid w:val="00064763"/>
    <w:rsid w:val="00064801"/>
    <w:rsid w:val="0006485B"/>
    <w:rsid w:val="0006487E"/>
    <w:rsid w:val="00064939"/>
    <w:rsid w:val="00064AC0"/>
    <w:rsid w:val="00064BE0"/>
    <w:rsid w:val="00064E6B"/>
    <w:rsid w:val="00065147"/>
    <w:rsid w:val="0006523E"/>
    <w:rsid w:val="0006524A"/>
    <w:rsid w:val="00065264"/>
    <w:rsid w:val="000652DA"/>
    <w:rsid w:val="0006532F"/>
    <w:rsid w:val="00065591"/>
    <w:rsid w:val="00065594"/>
    <w:rsid w:val="000655D5"/>
    <w:rsid w:val="00065609"/>
    <w:rsid w:val="00065975"/>
    <w:rsid w:val="00065A7D"/>
    <w:rsid w:val="00065A83"/>
    <w:rsid w:val="00065AF1"/>
    <w:rsid w:val="00065E21"/>
    <w:rsid w:val="00065EB9"/>
    <w:rsid w:val="00065F43"/>
    <w:rsid w:val="00065F54"/>
    <w:rsid w:val="000661F9"/>
    <w:rsid w:val="0006675B"/>
    <w:rsid w:val="000668F0"/>
    <w:rsid w:val="00066B8A"/>
    <w:rsid w:val="00066BB7"/>
    <w:rsid w:val="00066D54"/>
    <w:rsid w:val="000672B3"/>
    <w:rsid w:val="0006737E"/>
    <w:rsid w:val="000677A6"/>
    <w:rsid w:val="00067935"/>
    <w:rsid w:val="00067A25"/>
    <w:rsid w:val="00067A70"/>
    <w:rsid w:val="00067B6A"/>
    <w:rsid w:val="00067B7E"/>
    <w:rsid w:val="00067CE5"/>
    <w:rsid w:val="00067E09"/>
    <w:rsid w:val="00067E6B"/>
    <w:rsid w:val="00067F75"/>
    <w:rsid w:val="00070039"/>
    <w:rsid w:val="0007005D"/>
    <w:rsid w:val="000700AA"/>
    <w:rsid w:val="000701E7"/>
    <w:rsid w:val="0007031C"/>
    <w:rsid w:val="00070416"/>
    <w:rsid w:val="0007049D"/>
    <w:rsid w:val="000706DA"/>
    <w:rsid w:val="00070731"/>
    <w:rsid w:val="00070751"/>
    <w:rsid w:val="00070868"/>
    <w:rsid w:val="000708E5"/>
    <w:rsid w:val="000708F6"/>
    <w:rsid w:val="0007096B"/>
    <w:rsid w:val="00070A46"/>
    <w:rsid w:val="00070A52"/>
    <w:rsid w:val="00070B2F"/>
    <w:rsid w:val="00070B38"/>
    <w:rsid w:val="00070C20"/>
    <w:rsid w:val="00070C68"/>
    <w:rsid w:val="00070D71"/>
    <w:rsid w:val="00070DBA"/>
    <w:rsid w:val="00070E68"/>
    <w:rsid w:val="00070FFE"/>
    <w:rsid w:val="000710FE"/>
    <w:rsid w:val="00071102"/>
    <w:rsid w:val="00071144"/>
    <w:rsid w:val="00071181"/>
    <w:rsid w:val="000711A1"/>
    <w:rsid w:val="0007120D"/>
    <w:rsid w:val="00071277"/>
    <w:rsid w:val="000713E2"/>
    <w:rsid w:val="00071462"/>
    <w:rsid w:val="0007153C"/>
    <w:rsid w:val="000715D4"/>
    <w:rsid w:val="0007166F"/>
    <w:rsid w:val="00071699"/>
    <w:rsid w:val="0007181F"/>
    <w:rsid w:val="00071971"/>
    <w:rsid w:val="00071ABF"/>
    <w:rsid w:val="00071BDB"/>
    <w:rsid w:val="00071CB2"/>
    <w:rsid w:val="00071E6C"/>
    <w:rsid w:val="00071E7B"/>
    <w:rsid w:val="0007217F"/>
    <w:rsid w:val="000726D2"/>
    <w:rsid w:val="00072799"/>
    <w:rsid w:val="000727BA"/>
    <w:rsid w:val="000728FC"/>
    <w:rsid w:val="00072A82"/>
    <w:rsid w:val="00072AEF"/>
    <w:rsid w:val="00072B31"/>
    <w:rsid w:val="00072BCA"/>
    <w:rsid w:val="00072F97"/>
    <w:rsid w:val="00073122"/>
    <w:rsid w:val="000731CB"/>
    <w:rsid w:val="00073371"/>
    <w:rsid w:val="00073466"/>
    <w:rsid w:val="00073512"/>
    <w:rsid w:val="00073623"/>
    <w:rsid w:val="00073630"/>
    <w:rsid w:val="000736C1"/>
    <w:rsid w:val="00073707"/>
    <w:rsid w:val="0007373C"/>
    <w:rsid w:val="000737C0"/>
    <w:rsid w:val="000737DF"/>
    <w:rsid w:val="00073890"/>
    <w:rsid w:val="00073BAF"/>
    <w:rsid w:val="00073BD8"/>
    <w:rsid w:val="00073C7E"/>
    <w:rsid w:val="00073DF0"/>
    <w:rsid w:val="000740B2"/>
    <w:rsid w:val="00074162"/>
    <w:rsid w:val="000741BB"/>
    <w:rsid w:val="000742BA"/>
    <w:rsid w:val="000743FE"/>
    <w:rsid w:val="00074530"/>
    <w:rsid w:val="000745D8"/>
    <w:rsid w:val="000746F0"/>
    <w:rsid w:val="0007490E"/>
    <w:rsid w:val="00074B78"/>
    <w:rsid w:val="00074CB1"/>
    <w:rsid w:val="00074DFD"/>
    <w:rsid w:val="0007515B"/>
    <w:rsid w:val="000753A4"/>
    <w:rsid w:val="00075460"/>
    <w:rsid w:val="0007547D"/>
    <w:rsid w:val="000754C9"/>
    <w:rsid w:val="00075566"/>
    <w:rsid w:val="000757FA"/>
    <w:rsid w:val="000759E0"/>
    <w:rsid w:val="00075A19"/>
    <w:rsid w:val="00075AE5"/>
    <w:rsid w:val="00075C25"/>
    <w:rsid w:val="00075C91"/>
    <w:rsid w:val="00076017"/>
    <w:rsid w:val="0007608B"/>
    <w:rsid w:val="00076199"/>
    <w:rsid w:val="000762F5"/>
    <w:rsid w:val="0007643F"/>
    <w:rsid w:val="00076458"/>
    <w:rsid w:val="0007699E"/>
    <w:rsid w:val="00076A3C"/>
    <w:rsid w:val="00076B3D"/>
    <w:rsid w:val="00076BE0"/>
    <w:rsid w:val="00076C00"/>
    <w:rsid w:val="00076DFC"/>
    <w:rsid w:val="00076F41"/>
    <w:rsid w:val="00076F71"/>
    <w:rsid w:val="00076FBA"/>
    <w:rsid w:val="00077035"/>
    <w:rsid w:val="0007706A"/>
    <w:rsid w:val="0007718A"/>
    <w:rsid w:val="0007719F"/>
    <w:rsid w:val="000772F7"/>
    <w:rsid w:val="00077713"/>
    <w:rsid w:val="00077760"/>
    <w:rsid w:val="00077A68"/>
    <w:rsid w:val="00077B21"/>
    <w:rsid w:val="00077C5D"/>
    <w:rsid w:val="00077CAE"/>
    <w:rsid w:val="00077D66"/>
    <w:rsid w:val="00080192"/>
    <w:rsid w:val="00080215"/>
    <w:rsid w:val="00080237"/>
    <w:rsid w:val="000803AD"/>
    <w:rsid w:val="00080469"/>
    <w:rsid w:val="00080511"/>
    <w:rsid w:val="000805B4"/>
    <w:rsid w:val="00080637"/>
    <w:rsid w:val="00080949"/>
    <w:rsid w:val="00080B70"/>
    <w:rsid w:val="00080D89"/>
    <w:rsid w:val="00080E49"/>
    <w:rsid w:val="00080F25"/>
    <w:rsid w:val="00080F33"/>
    <w:rsid w:val="0008105E"/>
    <w:rsid w:val="00081088"/>
    <w:rsid w:val="000813BB"/>
    <w:rsid w:val="000813EB"/>
    <w:rsid w:val="000814CC"/>
    <w:rsid w:val="000814ED"/>
    <w:rsid w:val="0008157A"/>
    <w:rsid w:val="000816FA"/>
    <w:rsid w:val="00081700"/>
    <w:rsid w:val="000818B7"/>
    <w:rsid w:val="00081919"/>
    <w:rsid w:val="00081957"/>
    <w:rsid w:val="00081C45"/>
    <w:rsid w:val="00081E76"/>
    <w:rsid w:val="00081FCC"/>
    <w:rsid w:val="0008214C"/>
    <w:rsid w:val="00082207"/>
    <w:rsid w:val="0008221F"/>
    <w:rsid w:val="00082276"/>
    <w:rsid w:val="00082389"/>
    <w:rsid w:val="00082439"/>
    <w:rsid w:val="000824E6"/>
    <w:rsid w:val="00082627"/>
    <w:rsid w:val="0008286C"/>
    <w:rsid w:val="000828BF"/>
    <w:rsid w:val="00082B2F"/>
    <w:rsid w:val="00082D4E"/>
    <w:rsid w:val="00082E57"/>
    <w:rsid w:val="00083172"/>
    <w:rsid w:val="0008321C"/>
    <w:rsid w:val="00083246"/>
    <w:rsid w:val="0008324A"/>
    <w:rsid w:val="00083409"/>
    <w:rsid w:val="00083459"/>
    <w:rsid w:val="000834AE"/>
    <w:rsid w:val="00083535"/>
    <w:rsid w:val="00083B1E"/>
    <w:rsid w:val="00083B94"/>
    <w:rsid w:val="00083C4B"/>
    <w:rsid w:val="00083CF6"/>
    <w:rsid w:val="00083CFD"/>
    <w:rsid w:val="00083E35"/>
    <w:rsid w:val="00083EF5"/>
    <w:rsid w:val="00083FA5"/>
    <w:rsid w:val="00084312"/>
    <w:rsid w:val="00084490"/>
    <w:rsid w:val="00084605"/>
    <w:rsid w:val="000847F4"/>
    <w:rsid w:val="00084846"/>
    <w:rsid w:val="000849D6"/>
    <w:rsid w:val="00084A9C"/>
    <w:rsid w:val="00084B06"/>
    <w:rsid w:val="00084C30"/>
    <w:rsid w:val="00084C52"/>
    <w:rsid w:val="00084CAE"/>
    <w:rsid w:val="00084CF9"/>
    <w:rsid w:val="00084D07"/>
    <w:rsid w:val="00084D8A"/>
    <w:rsid w:val="00084EAC"/>
    <w:rsid w:val="00084F09"/>
    <w:rsid w:val="00084F0A"/>
    <w:rsid w:val="00085380"/>
    <w:rsid w:val="000853F4"/>
    <w:rsid w:val="0008558E"/>
    <w:rsid w:val="0008564C"/>
    <w:rsid w:val="000856E7"/>
    <w:rsid w:val="00085797"/>
    <w:rsid w:val="000857EE"/>
    <w:rsid w:val="00085F53"/>
    <w:rsid w:val="000860D7"/>
    <w:rsid w:val="0008612F"/>
    <w:rsid w:val="000861B0"/>
    <w:rsid w:val="00086213"/>
    <w:rsid w:val="00086218"/>
    <w:rsid w:val="0008621A"/>
    <w:rsid w:val="0008624A"/>
    <w:rsid w:val="0008633B"/>
    <w:rsid w:val="0008633C"/>
    <w:rsid w:val="00086343"/>
    <w:rsid w:val="00086394"/>
    <w:rsid w:val="00086532"/>
    <w:rsid w:val="00086573"/>
    <w:rsid w:val="0008657E"/>
    <w:rsid w:val="00086585"/>
    <w:rsid w:val="000869A3"/>
    <w:rsid w:val="000869B4"/>
    <w:rsid w:val="000869C6"/>
    <w:rsid w:val="00086B24"/>
    <w:rsid w:val="00086BF9"/>
    <w:rsid w:val="00086C12"/>
    <w:rsid w:val="00086D42"/>
    <w:rsid w:val="00086DDE"/>
    <w:rsid w:val="00086EAB"/>
    <w:rsid w:val="00086F25"/>
    <w:rsid w:val="00087065"/>
    <w:rsid w:val="00087068"/>
    <w:rsid w:val="0008711D"/>
    <w:rsid w:val="00087266"/>
    <w:rsid w:val="000873DA"/>
    <w:rsid w:val="0008753B"/>
    <w:rsid w:val="000875E1"/>
    <w:rsid w:val="00087969"/>
    <w:rsid w:val="0008798A"/>
    <w:rsid w:val="00087AF1"/>
    <w:rsid w:val="00087AF7"/>
    <w:rsid w:val="00087BAA"/>
    <w:rsid w:val="00087C7F"/>
    <w:rsid w:val="00087CED"/>
    <w:rsid w:val="00087DE9"/>
    <w:rsid w:val="00087F6F"/>
    <w:rsid w:val="00087FBF"/>
    <w:rsid w:val="000900B3"/>
    <w:rsid w:val="0009014B"/>
    <w:rsid w:val="00090159"/>
    <w:rsid w:val="000901F0"/>
    <w:rsid w:val="00090264"/>
    <w:rsid w:val="00090271"/>
    <w:rsid w:val="00090323"/>
    <w:rsid w:val="000903D3"/>
    <w:rsid w:val="000904AA"/>
    <w:rsid w:val="000904B8"/>
    <w:rsid w:val="000906A3"/>
    <w:rsid w:val="00090898"/>
    <w:rsid w:val="000908F8"/>
    <w:rsid w:val="000908FD"/>
    <w:rsid w:val="00090A13"/>
    <w:rsid w:val="00090A14"/>
    <w:rsid w:val="00090ADA"/>
    <w:rsid w:val="00090BC4"/>
    <w:rsid w:val="00090E42"/>
    <w:rsid w:val="00091114"/>
    <w:rsid w:val="000913AD"/>
    <w:rsid w:val="000913BA"/>
    <w:rsid w:val="00091519"/>
    <w:rsid w:val="000916CE"/>
    <w:rsid w:val="00091728"/>
    <w:rsid w:val="0009178A"/>
    <w:rsid w:val="00091802"/>
    <w:rsid w:val="000919C8"/>
    <w:rsid w:val="00091AC7"/>
    <w:rsid w:val="00091B09"/>
    <w:rsid w:val="00091CE3"/>
    <w:rsid w:val="00091DA2"/>
    <w:rsid w:val="00091ED2"/>
    <w:rsid w:val="00091F9E"/>
    <w:rsid w:val="000921A6"/>
    <w:rsid w:val="0009237C"/>
    <w:rsid w:val="000923F7"/>
    <w:rsid w:val="00092497"/>
    <w:rsid w:val="00092718"/>
    <w:rsid w:val="00092750"/>
    <w:rsid w:val="00092863"/>
    <w:rsid w:val="00092910"/>
    <w:rsid w:val="00092BE2"/>
    <w:rsid w:val="00092D88"/>
    <w:rsid w:val="00092F06"/>
    <w:rsid w:val="00093009"/>
    <w:rsid w:val="0009310A"/>
    <w:rsid w:val="000933AC"/>
    <w:rsid w:val="000936DE"/>
    <w:rsid w:val="000936E0"/>
    <w:rsid w:val="0009371B"/>
    <w:rsid w:val="0009381E"/>
    <w:rsid w:val="00093870"/>
    <w:rsid w:val="00093A12"/>
    <w:rsid w:val="00093A8C"/>
    <w:rsid w:val="00093B53"/>
    <w:rsid w:val="00093E13"/>
    <w:rsid w:val="00093FE8"/>
    <w:rsid w:val="000941A5"/>
    <w:rsid w:val="000942E3"/>
    <w:rsid w:val="000944B3"/>
    <w:rsid w:val="00094645"/>
    <w:rsid w:val="000946B3"/>
    <w:rsid w:val="0009485D"/>
    <w:rsid w:val="00094879"/>
    <w:rsid w:val="00094A29"/>
    <w:rsid w:val="00094AD8"/>
    <w:rsid w:val="00094AE2"/>
    <w:rsid w:val="00094B06"/>
    <w:rsid w:val="00094DDC"/>
    <w:rsid w:val="00094DDF"/>
    <w:rsid w:val="00094FB0"/>
    <w:rsid w:val="000950B4"/>
    <w:rsid w:val="0009510D"/>
    <w:rsid w:val="00095115"/>
    <w:rsid w:val="00095483"/>
    <w:rsid w:val="000955CC"/>
    <w:rsid w:val="0009571B"/>
    <w:rsid w:val="00095B22"/>
    <w:rsid w:val="00095BCA"/>
    <w:rsid w:val="00095CA1"/>
    <w:rsid w:val="00095EAA"/>
    <w:rsid w:val="00095F0B"/>
    <w:rsid w:val="00095FE9"/>
    <w:rsid w:val="000961EA"/>
    <w:rsid w:val="0009621B"/>
    <w:rsid w:val="0009628C"/>
    <w:rsid w:val="000962C5"/>
    <w:rsid w:val="000963D8"/>
    <w:rsid w:val="000965D8"/>
    <w:rsid w:val="00096751"/>
    <w:rsid w:val="00096900"/>
    <w:rsid w:val="0009696D"/>
    <w:rsid w:val="00096B83"/>
    <w:rsid w:val="00096B92"/>
    <w:rsid w:val="00096B9C"/>
    <w:rsid w:val="00096C1E"/>
    <w:rsid w:val="00096D4A"/>
    <w:rsid w:val="00096DBE"/>
    <w:rsid w:val="00096E3E"/>
    <w:rsid w:val="00096F14"/>
    <w:rsid w:val="00096F43"/>
    <w:rsid w:val="00096F7B"/>
    <w:rsid w:val="000970FB"/>
    <w:rsid w:val="00097103"/>
    <w:rsid w:val="0009727A"/>
    <w:rsid w:val="000972C3"/>
    <w:rsid w:val="000973E8"/>
    <w:rsid w:val="0009741F"/>
    <w:rsid w:val="000974BE"/>
    <w:rsid w:val="0009754A"/>
    <w:rsid w:val="0009761A"/>
    <w:rsid w:val="000976D5"/>
    <w:rsid w:val="00097864"/>
    <w:rsid w:val="00097BEA"/>
    <w:rsid w:val="00097EEF"/>
    <w:rsid w:val="000A000B"/>
    <w:rsid w:val="000A0039"/>
    <w:rsid w:val="000A0170"/>
    <w:rsid w:val="000A01DE"/>
    <w:rsid w:val="000A044D"/>
    <w:rsid w:val="000A0558"/>
    <w:rsid w:val="000A05FE"/>
    <w:rsid w:val="000A0613"/>
    <w:rsid w:val="000A06A9"/>
    <w:rsid w:val="000A06E0"/>
    <w:rsid w:val="000A07F1"/>
    <w:rsid w:val="000A0814"/>
    <w:rsid w:val="000A08B2"/>
    <w:rsid w:val="000A09CE"/>
    <w:rsid w:val="000A0A93"/>
    <w:rsid w:val="000A0AF5"/>
    <w:rsid w:val="000A0B18"/>
    <w:rsid w:val="000A0CBB"/>
    <w:rsid w:val="000A0F2E"/>
    <w:rsid w:val="000A0F5E"/>
    <w:rsid w:val="000A1018"/>
    <w:rsid w:val="000A1478"/>
    <w:rsid w:val="000A1586"/>
    <w:rsid w:val="000A171C"/>
    <w:rsid w:val="000A18F0"/>
    <w:rsid w:val="000A1932"/>
    <w:rsid w:val="000A199D"/>
    <w:rsid w:val="000A19C3"/>
    <w:rsid w:val="000A1A5F"/>
    <w:rsid w:val="000A1A99"/>
    <w:rsid w:val="000A1BF1"/>
    <w:rsid w:val="000A1C1F"/>
    <w:rsid w:val="000A1C26"/>
    <w:rsid w:val="000A1C9F"/>
    <w:rsid w:val="000A1E02"/>
    <w:rsid w:val="000A1E71"/>
    <w:rsid w:val="000A1FBE"/>
    <w:rsid w:val="000A210D"/>
    <w:rsid w:val="000A21CB"/>
    <w:rsid w:val="000A231C"/>
    <w:rsid w:val="000A24EA"/>
    <w:rsid w:val="000A2672"/>
    <w:rsid w:val="000A26BB"/>
    <w:rsid w:val="000A2716"/>
    <w:rsid w:val="000A274F"/>
    <w:rsid w:val="000A279A"/>
    <w:rsid w:val="000A2808"/>
    <w:rsid w:val="000A2947"/>
    <w:rsid w:val="000A29B0"/>
    <w:rsid w:val="000A2C1A"/>
    <w:rsid w:val="000A2D59"/>
    <w:rsid w:val="000A2DA7"/>
    <w:rsid w:val="000A301B"/>
    <w:rsid w:val="000A3166"/>
    <w:rsid w:val="000A35C7"/>
    <w:rsid w:val="000A3869"/>
    <w:rsid w:val="000A387C"/>
    <w:rsid w:val="000A38F6"/>
    <w:rsid w:val="000A3BE1"/>
    <w:rsid w:val="000A3CBF"/>
    <w:rsid w:val="000A3D45"/>
    <w:rsid w:val="000A3FC3"/>
    <w:rsid w:val="000A3FE5"/>
    <w:rsid w:val="000A4082"/>
    <w:rsid w:val="000A4170"/>
    <w:rsid w:val="000A4171"/>
    <w:rsid w:val="000A41A4"/>
    <w:rsid w:val="000A4290"/>
    <w:rsid w:val="000A4308"/>
    <w:rsid w:val="000A4390"/>
    <w:rsid w:val="000A4396"/>
    <w:rsid w:val="000A4400"/>
    <w:rsid w:val="000A4444"/>
    <w:rsid w:val="000A44D8"/>
    <w:rsid w:val="000A4733"/>
    <w:rsid w:val="000A47DE"/>
    <w:rsid w:val="000A4852"/>
    <w:rsid w:val="000A487B"/>
    <w:rsid w:val="000A4942"/>
    <w:rsid w:val="000A4AD4"/>
    <w:rsid w:val="000A4B1A"/>
    <w:rsid w:val="000A4ECA"/>
    <w:rsid w:val="000A4FA4"/>
    <w:rsid w:val="000A500D"/>
    <w:rsid w:val="000A52D7"/>
    <w:rsid w:val="000A541A"/>
    <w:rsid w:val="000A546E"/>
    <w:rsid w:val="000A5546"/>
    <w:rsid w:val="000A559F"/>
    <w:rsid w:val="000A575A"/>
    <w:rsid w:val="000A5A92"/>
    <w:rsid w:val="000A5BD3"/>
    <w:rsid w:val="000A5DB9"/>
    <w:rsid w:val="000A5E6B"/>
    <w:rsid w:val="000A5EAF"/>
    <w:rsid w:val="000A618A"/>
    <w:rsid w:val="000A619A"/>
    <w:rsid w:val="000A640C"/>
    <w:rsid w:val="000A6650"/>
    <w:rsid w:val="000A66C8"/>
    <w:rsid w:val="000A6778"/>
    <w:rsid w:val="000A67A3"/>
    <w:rsid w:val="000A6870"/>
    <w:rsid w:val="000A68B7"/>
    <w:rsid w:val="000A6909"/>
    <w:rsid w:val="000A6930"/>
    <w:rsid w:val="000A6990"/>
    <w:rsid w:val="000A6AC8"/>
    <w:rsid w:val="000A6BC5"/>
    <w:rsid w:val="000A6C85"/>
    <w:rsid w:val="000A6D2E"/>
    <w:rsid w:val="000A6DDA"/>
    <w:rsid w:val="000A6FDB"/>
    <w:rsid w:val="000A6FFF"/>
    <w:rsid w:val="000A70BE"/>
    <w:rsid w:val="000A72F2"/>
    <w:rsid w:val="000A752C"/>
    <w:rsid w:val="000A7680"/>
    <w:rsid w:val="000A76F1"/>
    <w:rsid w:val="000A7869"/>
    <w:rsid w:val="000A7AC8"/>
    <w:rsid w:val="000A7AD4"/>
    <w:rsid w:val="000A7B35"/>
    <w:rsid w:val="000A7D0E"/>
    <w:rsid w:val="000A7D3C"/>
    <w:rsid w:val="000A7FEC"/>
    <w:rsid w:val="000B00ED"/>
    <w:rsid w:val="000B010F"/>
    <w:rsid w:val="000B01A9"/>
    <w:rsid w:val="000B05B7"/>
    <w:rsid w:val="000B061A"/>
    <w:rsid w:val="000B065B"/>
    <w:rsid w:val="000B082C"/>
    <w:rsid w:val="000B08B5"/>
    <w:rsid w:val="000B0935"/>
    <w:rsid w:val="000B0A0D"/>
    <w:rsid w:val="000B0AE1"/>
    <w:rsid w:val="000B0C73"/>
    <w:rsid w:val="000B0E1D"/>
    <w:rsid w:val="000B0E45"/>
    <w:rsid w:val="000B0EDD"/>
    <w:rsid w:val="000B0F1D"/>
    <w:rsid w:val="000B101F"/>
    <w:rsid w:val="000B1408"/>
    <w:rsid w:val="000B1410"/>
    <w:rsid w:val="000B14E0"/>
    <w:rsid w:val="000B1587"/>
    <w:rsid w:val="000B1686"/>
    <w:rsid w:val="000B16A5"/>
    <w:rsid w:val="000B16D2"/>
    <w:rsid w:val="000B17EE"/>
    <w:rsid w:val="000B1803"/>
    <w:rsid w:val="000B193F"/>
    <w:rsid w:val="000B1960"/>
    <w:rsid w:val="000B1B2F"/>
    <w:rsid w:val="000B1B5D"/>
    <w:rsid w:val="000B1B8E"/>
    <w:rsid w:val="000B1D75"/>
    <w:rsid w:val="000B1DCB"/>
    <w:rsid w:val="000B1DDE"/>
    <w:rsid w:val="000B1E22"/>
    <w:rsid w:val="000B1FF7"/>
    <w:rsid w:val="000B203F"/>
    <w:rsid w:val="000B20FE"/>
    <w:rsid w:val="000B2350"/>
    <w:rsid w:val="000B2448"/>
    <w:rsid w:val="000B24BD"/>
    <w:rsid w:val="000B2526"/>
    <w:rsid w:val="000B2575"/>
    <w:rsid w:val="000B263B"/>
    <w:rsid w:val="000B2750"/>
    <w:rsid w:val="000B2828"/>
    <w:rsid w:val="000B290D"/>
    <w:rsid w:val="000B2A15"/>
    <w:rsid w:val="000B2B35"/>
    <w:rsid w:val="000B2CAA"/>
    <w:rsid w:val="000B2FD6"/>
    <w:rsid w:val="000B30C7"/>
    <w:rsid w:val="000B356A"/>
    <w:rsid w:val="000B3798"/>
    <w:rsid w:val="000B37CE"/>
    <w:rsid w:val="000B3861"/>
    <w:rsid w:val="000B3868"/>
    <w:rsid w:val="000B38BF"/>
    <w:rsid w:val="000B38D9"/>
    <w:rsid w:val="000B392B"/>
    <w:rsid w:val="000B3D38"/>
    <w:rsid w:val="000B3E46"/>
    <w:rsid w:val="000B4043"/>
    <w:rsid w:val="000B413D"/>
    <w:rsid w:val="000B422D"/>
    <w:rsid w:val="000B42CB"/>
    <w:rsid w:val="000B42D4"/>
    <w:rsid w:val="000B435F"/>
    <w:rsid w:val="000B4539"/>
    <w:rsid w:val="000B4693"/>
    <w:rsid w:val="000B469C"/>
    <w:rsid w:val="000B4795"/>
    <w:rsid w:val="000B48A8"/>
    <w:rsid w:val="000B48FA"/>
    <w:rsid w:val="000B4AFC"/>
    <w:rsid w:val="000B4CB9"/>
    <w:rsid w:val="000B5029"/>
    <w:rsid w:val="000B504C"/>
    <w:rsid w:val="000B5358"/>
    <w:rsid w:val="000B53BD"/>
    <w:rsid w:val="000B54AF"/>
    <w:rsid w:val="000B54C1"/>
    <w:rsid w:val="000B54CD"/>
    <w:rsid w:val="000B5555"/>
    <w:rsid w:val="000B5561"/>
    <w:rsid w:val="000B56DE"/>
    <w:rsid w:val="000B5796"/>
    <w:rsid w:val="000B5E9E"/>
    <w:rsid w:val="000B5F79"/>
    <w:rsid w:val="000B5F7B"/>
    <w:rsid w:val="000B5F9E"/>
    <w:rsid w:val="000B608E"/>
    <w:rsid w:val="000B64F3"/>
    <w:rsid w:val="000B6627"/>
    <w:rsid w:val="000B6628"/>
    <w:rsid w:val="000B6715"/>
    <w:rsid w:val="000B69FD"/>
    <w:rsid w:val="000B6AFF"/>
    <w:rsid w:val="000B6B8C"/>
    <w:rsid w:val="000B6B92"/>
    <w:rsid w:val="000B6BB6"/>
    <w:rsid w:val="000B6C0D"/>
    <w:rsid w:val="000B6DE2"/>
    <w:rsid w:val="000B6E3E"/>
    <w:rsid w:val="000B71BF"/>
    <w:rsid w:val="000B71EC"/>
    <w:rsid w:val="000B721A"/>
    <w:rsid w:val="000B7238"/>
    <w:rsid w:val="000B739A"/>
    <w:rsid w:val="000B7566"/>
    <w:rsid w:val="000B7571"/>
    <w:rsid w:val="000B76B6"/>
    <w:rsid w:val="000B7756"/>
    <w:rsid w:val="000B7AE2"/>
    <w:rsid w:val="000B7B76"/>
    <w:rsid w:val="000B7BF7"/>
    <w:rsid w:val="000B7C63"/>
    <w:rsid w:val="000B7C81"/>
    <w:rsid w:val="000B7CBE"/>
    <w:rsid w:val="000B7CFA"/>
    <w:rsid w:val="000B7D6D"/>
    <w:rsid w:val="000B7DB5"/>
    <w:rsid w:val="000B7DD6"/>
    <w:rsid w:val="000B7DF6"/>
    <w:rsid w:val="000B7E28"/>
    <w:rsid w:val="000B7E4D"/>
    <w:rsid w:val="000B7F93"/>
    <w:rsid w:val="000C0232"/>
    <w:rsid w:val="000C03C5"/>
    <w:rsid w:val="000C0498"/>
    <w:rsid w:val="000C0597"/>
    <w:rsid w:val="000C059F"/>
    <w:rsid w:val="000C068C"/>
    <w:rsid w:val="000C0788"/>
    <w:rsid w:val="000C07B1"/>
    <w:rsid w:val="000C0859"/>
    <w:rsid w:val="000C0BA2"/>
    <w:rsid w:val="000C0C1D"/>
    <w:rsid w:val="000C0E18"/>
    <w:rsid w:val="000C0EA0"/>
    <w:rsid w:val="000C0EDF"/>
    <w:rsid w:val="000C1074"/>
    <w:rsid w:val="000C120F"/>
    <w:rsid w:val="000C12A4"/>
    <w:rsid w:val="000C1499"/>
    <w:rsid w:val="000C14C7"/>
    <w:rsid w:val="000C15B5"/>
    <w:rsid w:val="000C15C7"/>
    <w:rsid w:val="000C15DA"/>
    <w:rsid w:val="000C1714"/>
    <w:rsid w:val="000C172C"/>
    <w:rsid w:val="000C1816"/>
    <w:rsid w:val="000C18CB"/>
    <w:rsid w:val="000C1B8F"/>
    <w:rsid w:val="000C1BA1"/>
    <w:rsid w:val="000C1BE3"/>
    <w:rsid w:val="000C1E7E"/>
    <w:rsid w:val="000C1F24"/>
    <w:rsid w:val="000C2220"/>
    <w:rsid w:val="000C222F"/>
    <w:rsid w:val="000C2282"/>
    <w:rsid w:val="000C230A"/>
    <w:rsid w:val="000C2458"/>
    <w:rsid w:val="000C274C"/>
    <w:rsid w:val="000C2900"/>
    <w:rsid w:val="000C2A50"/>
    <w:rsid w:val="000C2A68"/>
    <w:rsid w:val="000C2DF3"/>
    <w:rsid w:val="000C2EBD"/>
    <w:rsid w:val="000C302B"/>
    <w:rsid w:val="000C304B"/>
    <w:rsid w:val="000C3060"/>
    <w:rsid w:val="000C30B7"/>
    <w:rsid w:val="000C3129"/>
    <w:rsid w:val="000C3220"/>
    <w:rsid w:val="000C3458"/>
    <w:rsid w:val="000C3479"/>
    <w:rsid w:val="000C34B5"/>
    <w:rsid w:val="000C3554"/>
    <w:rsid w:val="000C379F"/>
    <w:rsid w:val="000C3855"/>
    <w:rsid w:val="000C39DA"/>
    <w:rsid w:val="000C3AF3"/>
    <w:rsid w:val="000C3DB4"/>
    <w:rsid w:val="000C3E07"/>
    <w:rsid w:val="000C3E9A"/>
    <w:rsid w:val="000C3F92"/>
    <w:rsid w:val="000C4030"/>
    <w:rsid w:val="000C4083"/>
    <w:rsid w:val="000C4318"/>
    <w:rsid w:val="000C43F4"/>
    <w:rsid w:val="000C440A"/>
    <w:rsid w:val="000C4435"/>
    <w:rsid w:val="000C448C"/>
    <w:rsid w:val="000C44A6"/>
    <w:rsid w:val="000C460E"/>
    <w:rsid w:val="000C463A"/>
    <w:rsid w:val="000C4678"/>
    <w:rsid w:val="000C49F8"/>
    <w:rsid w:val="000C4A1B"/>
    <w:rsid w:val="000C4DB3"/>
    <w:rsid w:val="000C4DF4"/>
    <w:rsid w:val="000C4E36"/>
    <w:rsid w:val="000C4EEA"/>
    <w:rsid w:val="000C4EED"/>
    <w:rsid w:val="000C4FCF"/>
    <w:rsid w:val="000C5125"/>
    <w:rsid w:val="000C517B"/>
    <w:rsid w:val="000C5216"/>
    <w:rsid w:val="000C52F2"/>
    <w:rsid w:val="000C5557"/>
    <w:rsid w:val="000C59A0"/>
    <w:rsid w:val="000C59AC"/>
    <w:rsid w:val="000C5AAC"/>
    <w:rsid w:val="000C5AFE"/>
    <w:rsid w:val="000C5C9F"/>
    <w:rsid w:val="000C5E68"/>
    <w:rsid w:val="000C5ED8"/>
    <w:rsid w:val="000C6018"/>
    <w:rsid w:val="000C60A2"/>
    <w:rsid w:val="000C60C4"/>
    <w:rsid w:val="000C60CA"/>
    <w:rsid w:val="000C60DA"/>
    <w:rsid w:val="000C624C"/>
    <w:rsid w:val="000C6264"/>
    <w:rsid w:val="000C62A5"/>
    <w:rsid w:val="000C633B"/>
    <w:rsid w:val="000C6453"/>
    <w:rsid w:val="000C648A"/>
    <w:rsid w:val="000C6503"/>
    <w:rsid w:val="000C6594"/>
    <w:rsid w:val="000C6707"/>
    <w:rsid w:val="000C6797"/>
    <w:rsid w:val="000C6831"/>
    <w:rsid w:val="000C6850"/>
    <w:rsid w:val="000C689D"/>
    <w:rsid w:val="000C6910"/>
    <w:rsid w:val="000C6AAE"/>
    <w:rsid w:val="000C6BFA"/>
    <w:rsid w:val="000C6E07"/>
    <w:rsid w:val="000C708C"/>
    <w:rsid w:val="000C70DC"/>
    <w:rsid w:val="000C7363"/>
    <w:rsid w:val="000C73A0"/>
    <w:rsid w:val="000C7413"/>
    <w:rsid w:val="000C781A"/>
    <w:rsid w:val="000C7BC3"/>
    <w:rsid w:val="000C7DBB"/>
    <w:rsid w:val="000C7DEF"/>
    <w:rsid w:val="000C7E0C"/>
    <w:rsid w:val="000C7F49"/>
    <w:rsid w:val="000D0066"/>
    <w:rsid w:val="000D0145"/>
    <w:rsid w:val="000D01BB"/>
    <w:rsid w:val="000D021C"/>
    <w:rsid w:val="000D03E2"/>
    <w:rsid w:val="000D057E"/>
    <w:rsid w:val="000D0660"/>
    <w:rsid w:val="000D0723"/>
    <w:rsid w:val="000D0782"/>
    <w:rsid w:val="000D0897"/>
    <w:rsid w:val="000D0975"/>
    <w:rsid w:val="000D0A01"/>
    <w:rsid w:val="000D0BCB"/>
    <w:rsid w:val="000D0E76"/>
    <w:rsid w:val="000D0F3C"/>
    <w:rsid w:val="000D1052"/>
    <w:rsid w:val="000D10D0"/>
    <w:rsid w:val="000D1187"/>
    <w:rsid w:val="000D13B1"/>
    <w:rsid w:val="000D1406"/>
    <w:rsid w:val="000D1445"/>
    <w:rsid w:val="000D1526"/>
    <w:rsid w:val="000D1731"/>
    <w:rsid w:val="000D18C5"/>
    <w:rsid w:val="000D19B2"/>
    <w:rsid w:val="000D1B02"/>
    <w:rsid w:val="000D1C2D"/>
    <w:rsid w:val="000D1C60"/>
    <w:rsid w:val="000D1CAA"/>
    <w:rsid w:val="000D1F69"/>
    <w:rsid w:val="000D1F84"/>
    <w:rsid w:val="000D2092"/>
    <w:rsid w:val="000D2236"/>
    <w:rsid w:val="000D22B4"/>
    <w:rsid w:val="000D23C0"/>
    <w:rsid w:val="000D242F"/>
    <w:rsid w:val="000D2522"/>
    <w:rsid w:val="000D2572"/>
    <w:rsid w:val="000D2628"/>
    <w:rsid w:val="000D2690"/>
    <w:rsid w:val="000D2804"/>
    <w:rsid w:val="000D2895"/>
    <w:rsid w:val="000D28AB"/>
    <w:rsid w:val="000D2932"/>
    <w:rsid w:val="000D2A5A"/>
    <w:rsid w:val="000D2AEC"/>
    <w:rsid w:val="000D2BA7"/>
    <w:rsid w:val="000D2D68"/>
    <w:rsid w:val="000D2D90"/>
    <w:rsid w:val="000D2EB9"/>
    <w:rsid w:val="000D2FAF"/>
    <w:rsid w:val="000D31A9"/>
    <w:rsid w:val="000D31AF"/>
    <w:rsid w:val="000D33B0"/>
    <w:rsid w:val="000D345E"/>
    <w:rsid w:val="000D349A"/>
    <w:rsid w:val="000D3778"/>
    <w:rsid w:val="000D3812"/>
    <w:rsid w:val="000D398C"/>
    <w:rsid w:val="000D39B0"/>
    <w:rsid w:val="000D3A95"/>
    <w:rsid w:val="000D3C0E"/>
    <w:rsid w:val="000D3D7F"/>
    <w:rsid w:val="000D3FA8"/>
    <w:rsid w:val="000D417D"/>
    <w:rsid w:val="000D41B4"/>
    <w:rsid w:val="000D41E8"/>
    <w:rsid w:val="000D4230"/>
    <w:rsid w:val="000D4320"/>
    <w:rsid w:val="000D446D"/>
    <w:rsid w:val="000D454A"/>
    <w:rsid w:val="000D463A"/>
    <w:rsid w:val="000D475F"/>
    <w:rsid w:val="000D48E7"/>
    <w:rsid w:val="000D4902"/>
    <w:rsid w:val="000D4B03"/>
    <w:rsid w:val="000D4B15"/>
    <w:rsid w:val="000D4C1F"/>
    <w:rsid w:val="000D4CA2"/>
    <w:rsid w:val="000D4DD2"/>
    <w:rsid w:val="000D4E58"/>
    <w:rsid w:val="000D4ED6"/>
    <w:rsid w:val="000D5021"/>
    <w:rsid w:val="000D5132"/>
    <w:rsid w:val="000D51FA"/>
    <w:rsid w:val="000D52B0"/>
    <w:rsid w:val="000D5304"/>
    <w:rsid w:val="000D5344"/>
    <w:rsid w:val="000D539C"/>
    <w:rsid w:val="000D54D7"/>
    <w:rsid w:val="000D54F3"/>
    <w:rsid w:val="000D579F"/>
    <w:rsid w:val="000D58B6"/>
    <w:rsid w:val="000D58B8"/>
    <w:rsid w:val="000D5923"/>
    <w:rsid w:val="000D59F5"/>
    <w:rsid w:val="000D5AE8"/>
    <w:rsid w:val="000D5B8D"/>
    <w:rsid w:val="000D5BE1"/>
    <w:rsid w:val="000D5D43"/>
    <w:rsid w:val="000D5DAE"/>
    <w:rsid w:val="000D5EC6"/>
    <w:rsid w:val="000D5F3F"/>
    <w:rsid w:val="000D5F66"/>
    <w:rsid w:val="000D604E"/>
    <w:rsid w:val="000D60FA"/>
    <w:rsid w:val="000D61AE"/>
    <w:rsid w:val="000D627F"/>
    <w:rsid w:val="000D6296"/>
    <w:rsid w:val="000D62B7"/>
    <w:rsid w:val="000D65F2"/>
    <w:rsid w:val="000D6620"/>
    <w:rsid w:val="000D670A"/>
    <w:rsid w:val="000D67F8"/>
    <w:rsid w:val="000D6835"/>
    <w:rsid w:val="000D68E6"/>
    <w:rsid w:val="000D69FE"/>
    <w:rsid w:val="000D6B89"/>
    <w:rsid w:val="000D6BF5"/>
    <w:rsid w:val="000D6D20"/>
    <w:rsid w:val="000D6F37"/>
    <w:rsid w:val="000D710E"/>
    <w:rsid w:val="000D71E1"/>
    <w:rsid w:val="000D72EF"/>
    <w:rsid w:val="000D7323"/>
    <w:rsid w:val="000D7431"/>
    <w:rsid w:val="000D7450"/>
    <w:rsid w:val="000D781E"/>
    <w:rsid w:val="000D7875"/>
    <w:rsid w:val="000D7961"/>
    <w:rsid w:val="000D7ACC"/>
    <w:rsid w:val="000D7E9E"/>
    <w:rsid w:val="000D7EC7"/>
    <w:rsid w:val="000D7F1C"/>
    <w:rsid w:val="000D7F59"/>
    <w:rsid w:val="000D7F99"/>
    <w:rsid w:val="000E0040"/>
    <w:rsid w:val="000E009E"/>
    <w:rsid w:val="000E02D0"/>
    <w:rsid w:val="000E0488"/>
    <w:rsid w:val="000E076E"/>
    <w:rsid w:val="000E083B"/>
    <w:rsid w:val="000E0862"/>
    <w:rsid w:val="000E0A44"/>
    <w:rsid w:val="000E0AE1"/>
    <w:rsid w:val="000E0B65"/>
    <w:rsid w:val="000E0BA8"/>
    <w:rsid w:val="000E0C5E"/>
    <w:rsid w:val="000E0C6F"/>
    <w:rsid w:val="000E0C9F"/>
    <w:rsid w:val="000E0D3B"/>
    <w:rsid w:val="000E0DFF"/>
    <w:rsid w:val="000E0E89"/>
    <w:rsid w:val="000E0FAC"/>
    <w:rsid w:val="000E0FC9"/>
    <w:rsid w:val="000E104C"/>
    <w:rsid w:val="000E1055"/>
    <w:rsid w:val="000E106A"/>
    <w:rsid w:val="000E1197"/>
    <w:rsid w:val="000E1600"/>
    <w:rsid w:val="000E1783"/>
    <w:rsid w:val="000E1796"/>
    <w:rsid w:val="000E1962"/>
    <w:rsid w:val="000E1973"/>
    <w:rsid w:val="000E1B71"/>
    <w:rsid w:val="000E1D7F"/>
    <w:rsid w:val="000E1D85"/>
    <w:rsid w:val="000E1E32"/>
    <w:rsid w:val="000E1E56"/>
    <w:rsid w:val="000E1E82"/>
    <w:rsid w:val="000E2075"/>
    <w:rsid w:val="000E2106"/>
    <w:rsid w:val="000E2209"/>
    <w:rsid w:val="000E223C"/>
    <w:rsid w:val="000E2275"/>
    <w:rsid w:val="000E22B2"/>
    <w:rsid w:val="000E2392"/>
    <w:rsid w:val="000E239F"/>
    <w:rsid w:val="000E25DF"/>
    <w:rsid w:val="000E2621"/>
    <w:rsid w:val="000E2630"/>
    <w:rsid w:val="000E2944"/>
    <w:rsid w:val="000E2A8F"/>
    <w:rsid w:val="000E2B4C"/>
    <w:rsid w:val="000E2D1E"/>
    <w:rsid w:val="000E2DE3"/>
    <w:rsid w:val="000E2E1C"/>
    <w:rsid w:val="000E307B"/>
    <w:rsid w:val="000E3291"/>
    <w:rsid w:val="000E368A"/>
    <w:rsid w:val="000E37A5"/>
    <w:rsid w:val="000E383F"/>
    <w:rsid w:val="000E38F6"/>
    <w:rsid w:val="000E3AED"/>
    <w:rsid w:val="000E3B01"/>
    <w:rsid w:val="000E3E69"/>
    <w:rsid w:val="000E3E77"/>
    <w:rsid w:val="000E3F12"/>
    <w:rsid w:val="000E4047"/>
    <w:rsid w:val="000E41C2"/>
    <w:rsid w:val="000E4206"/>
    <w:rsid w:val="000E42D2"/>
    <w:rsid w:val="000E4371"/>
    <w:rsid w:val="000E4455"/>
    <w:rsid w:val="000E451B"/>
    <w:rsid w:val="000E45D1"/>
    <w:rsid w:val="000E4B1F"/>
    <w:rsid w:val="000E4BAE"/>
    <w:rsid w:val="000E4D5D"/>
    <w:rsid w:val="000E4ECA"/>
    <w:rsid w:val="000E4F5D"/>
    <w:rsid w:val="000E4FC8"/>
    <w:rsid w:val="000E51F2"/>
    <w:rsid w:val="000E52FC"/>
    <w:rsid w:val="000E54C0"/>
    <w:rsid w:val="000E5506"/>
    <w:rsid w:val="000E55D6"/>
    <w:rsid w:val="000E55D8"/>
    <w:rsid w:val="000E5744"/>
    <w:rsid w:val="000E576F"/>
    <w:rsid w:val="000E57F3"/>
    <w:rsid w:val="000E58DF"/>
    <w:rsid w:val="000E598D"/>
    <w:rsid w:val="000E5A31"/>
    <w:rsid w:val="000E5AF5"/>
    <w:rsid w:val="000E5B7E"/>
    <w:rsid w:val="000E5BEB"/>
    <w:rsid w:val="000E5C80"/>
    <w:rsid w:val="000E5EB3"/>
    <w:rsid w:val="000E5F75"/>
    <w:rsid w:val="000E6102"/>
    <w:rsid w:val="000E61BD"/>
    <w:rsid w:val="000E61F9"/>
    <w:rsid w:val="000E6221"/>
    <w:rsid w:val="000E64EC"/>
    <w:rsid w:val="000E6629"/>
    <w:rsid w:val="000E665F"/>
    <w:rsid w:val="000E68B9"/>
    <w:rsid w:val="000E69F8"/>
    <w:rsid w:val="000E6A30"/>
    <w:rsid w:val="000E6AA3"/>
    <w:rsid w:val="000E6AEC"/>
    <w:rsid w:val="000E6B0D"/>
    <w:rsid w:val="000E6BFB"/>
    <w:rsid w:val="000E6D68"/>
    <w:rsid w:val="000E6D8F"/>
    <w:rsid w:val="000E6FF4"/>
    <w:rsid w:val="000E7068"/>
    <w:rsid w:val="000E71D8"/>
    <w:rsid w:val="000E736D"/>
    <w:rsid w:val="000E73B6"/>
    <w:rsid w:val="000E7404"/>
    <w:rsid w:val="000E7412"/>
    <w:rsid w:val="000E742C"/>
    <w:rsid w:val="000E74EC"/>
    <w:rsid w:val="000E75AE"/>
    <w:rsid w:val="000E761F"/>
    <w:rsid w:val="000E7659"/>
    <w:rsid w:val="000E7776"/>
    <w:rsid w:val="000E7961"/>
    <w:rsid w:val="000E79EF"/>
    <w:rsid w:val="000E7B9E"/>
    <w:rsid w:val="000E7D7F"/>
    <w:rsid w:val="000E7DA8"/>
    <w:rsid w:val="000F011A"/>
    <w:rsid w:val="000F0150"/>
    <w:rsid w:val="000F0156"/>
    <w:rsid w:val="000F01CC"/>
    <w:rsid w:val="000F022D"/>
    <w:rsid w:val="000F03CB"/>
    <w:rsid w:val="000F051D"/>
    <w:rsid w:val="000F0550"/>
    <w:rsid w:val="000F0581"/>
    <w:rsid w:val="000F0595"/>
    <w:rsid w:val="000F05D4"/>
    <w:rsid w:val="000F05E2"/>
    <w:rsid w:val="000F0634"/>
    <w:rsid w:val="000F08CA"/>
    <w:rsid w:val="000F0B1E"/>
    <w:rsid w:val="000F0B29"/>
    <w:rsid w:val="000F0C6D"/>
    <w:rsid w:val="000F0CAB"/>
    <w:rsid w:val="000F0CAF"/>
    <w:rsid w:val="000F0CE3"/>
    <w:rsid w:val="000F0DAE"/>
    <w:rsid w:val="000F1009"/>
    <w:rsid w:val="000F1014"/>
    <w:rsid w:val="000F1172"/>
    <w:rsid w:val="000F1256"/>
    <w:rsid w:val="000F12B4"/>
    <w:rsid w:val="000F1455"/>
    <w:rsid w:val="000F14C3"/>
    <w:rsid w:val="000F151B"/>
    <w:rsid w:val="000F1638"/>
    <w:rsid w:val="000F16CE"/>
    <w:rsid w:val="000F16FE"/>
    <w:rsid w:val="000F1A32"/>
    <w:rsid w:val="000F1ABD"/>
    <w:rsid w:val="000F1BB7"/>
    <w:rsid w:val="000F1C22"/>
    <w:rsid w:val="000F1C42"/>
    <w:rsid w:val="000F1D4B"/>
    <w:rsid w:val="000F1E4B"/>
    <w:rsid w:val="000F1E7F"/>
    <w:rsid w:val="000F1F62"/>
    <w:rsid w:val="000F22E5"/>
    <w:rsid w:val="000F2378"/>
    <w:rsid w:val="000F254B"/>
    <w:rsid w:val="000F25F4"/>
    <w:rsid w:val="000F2752"/>
    <w:rsid w:val="000F277A"/>
    <w:rsid w:val="000F29B6"/>
    <w:rsid w:val="000F2BDE"/>
    <w:rsid w:val="000F2CAE"/>
    <w:rsid w:val="000F2D69"/>
    <w:rsid w:val="000F2F23"/>
    <w:rsid w:val="000F2FA2"/>
    <w:rsid w:val="000F30A2"/>
    <w:rsid w:val="000F3238"/>
    <w:rsid w:val="000F3543"/>
    <w:rsid w:val="000F37E7"/>
    <w:rsid w:val="000F38E1"/>
    <w:rsid w:val="000F3D9D"/>
    <w:rsid w:val="000F3F20"/>
    <w:rsid w:val="000F3F4E"/>
    <w:rsid w:val="000F3FFC"/>
    <w:rsid w:val="000F406B"/>
    <w:rsid w:val="000F4522"/>
    <w:rsid w:val="000F46EF"/>
    <w:rsid w:val="000F47BF"/>
    <w:rsid w:val="000F4B6C"/>
    <w:rsid w:val="000F4B7C"/>
    <w:rsid w:val="000F4BD4"/>
    <w:rsid w:val="000F4CB1"/>
    <w:rsid w:val="000F4F4A"/>
    <w:rsid w:val="000F50B5"/>
    <w:rsid w:val="000F50E5"/>
    <w:rsid w:val="000F5115"/>
    <w:rsid w:val="000F528F"/>
    <w:rsid w:val="000F539F"/>
    <w:rsid w:val="000F53B7"/>
    <w:rsid w:val="000F54F3"/>
    <w:rsid w:val="000F55C9"/>
    <w:rsid w:val="000F5705"/>
    <w:rsid w:val="000F5A2B"/>
    <w:rsid w:val="000F5B97"/>
    <w:rsid w:val="000F5C59"/>
    <w:rsid w:val="000F5CE9"/>
    <w:rsid w:val="000F5EA6"/>
    <w:rsid w:val="000F5EE4"/>
    <w:rsid w:val="000F5F7F"/>
    <w:rsid w:val="000F60B7"/>
    <w:rsid w:val="000F6102"/>
    <w:rsid w:val="000F614B"/>
    <w:rsid w:val="000F6317"/>
    <w:rsid w:val="000F66E4"/>
    <w:rsid w:val="000F675F"/>
    <w:rsid w:val="000F6AFC"/>
    <w:rsid w:val="000F6C3B"/>
    <w:rsid w:val="000F6C93"/>
    <w:rsid w:val="000F6C9D"/>
    <w:rsid w:val="000F6DB1"/>
    <w:rsid w:val="000F6DDC"/>
    <w:rsid w:val="000F6F9C"/>
    <w:rsid w:val="000F7055"/>
    <w:rsid w:val="000F7261"/>
    <w:rsid w:val="000F7549"/>
    <w:rsid w:val="000F75A4"/>
    <w:rsid w:val="000F7609"/>
    <w:rsid w:val="000F7624"/>
    <w:rsid w:val="000F7722"/>
    <w:rsid w:val="000F77BD"/>
    <w:rsid w:val="000F77CE"/>
    <w:rsid w:val="000F7895"/>
    <w:rsid w:val="000F796D"/>
    <w:rsid w:val="000F7A21"/>
    <w:rsid w:val="000F7A66"/>
    <w:rsid w:val="000F7A96"/>
    <w:rsid w:val="000F7D42"/>
    <w:rsid w:val="000F7F3E"/>
    <w:rsid w:val="001000C3"/>
    <w:rsid w:val="00100188"/>
    <w:rsid w:val="00100251"/>
    <w:rsid w:val="001005FA"/>
    <w:rsid w:val="00100609"/>
    <w:rsid w:val="001006A0"/>
    <w:rsid w:val="001006B3"/>
    <w:rsid w:val="001006B8"/>
    <w:rsid w:val="00100700"/>
    <w:rsid w:val="00100730"/>
    <w:rsid w:val="00100B46"/>
    <w:rsid w:val="00100B5F"/>
    <w:rsid w:val="00100C70"/>
    <w:rsid w:val="00100FEA"/>
    <w:rsid w:val="00101042"/>
    <w:rsid w:val="0010113D"/>
    <w:rsid w:val="001012B5"/>
    <w:rsid w:val="001012DE"/>
    <w:rsid w:val="001013AF"/>
    <w:rsid w:val="001013FA"/>
    <w:rsid w:val="00101536"/>
    <w:rsid w:val="001015CF"/>
    <w:rsid w:val="00101696"/>
    <w:rsid w:val="00101A7D"/>
    <w:rsid w:val="00101AA2"/>
    <w:rsid w:val="00101D5F"/>
    <w:rsid w:val="00101DCC"/>
    <w:rsid w:val="001020AC"/>
    <w:rsid w:val="0010227A"/>
    <w:rsid w:val="00102295"/>
    <w:rsid w:val="00102452"/>
    <w:rsid w:val="001024FB"/>
    <w:rsid w:val="001026ED"/>
    <w:rsid w:val="0010279A"/>
    <w:rsid w:val="00102881"/>
    <w:rsid w:val="001028BE"/>
    <w:rsid w:val="00102974"/>
    <w:rsid w:val="00102AA6"/>
    <w:rsid w:val="00102B2D"/>
    <w:rsid w:val="00102BC7"/>
    <w:rsid w:val="00102CB5"/>
    <w:rsid w:val="00102D9A"/>
    <w:rsid w:val="001030A8"/>
    <w:rsid w:val="00103156"/>
    <w:rsid w:val="001031FB"/>
    <w:rsid w:val="00103398"/>
    <w:rsid w:val="001035F7"/>
    <w:rsid w:val="001036C3"/>
    <w:rsid w:val="00103979"/>
    <w:rsid w:val="00103AA0"/>
    <w:rsid w:val="00103C9E"/>
    <w:rsid w:val="00103CAB"/>
    <w:rsid w:val="00103D69"/>
    <w:rsid w:val="00103EF6"/>
    <w:rsid w:val="00103F00"/>
    <w:rsid w:val="00104155"/>
    <w:rsid w:val="001042E8"/>
    <w:rsid w:val="0010431D"/>
    <w:rsid w:val="00104381"/>
    <w:rsid w:val="001043A0"/>
    <w:rsid w:val="00104561"/>
    <w:rsid w:val="00104649"/>
    <w:rsid w:val="00104907"/>
    <w:rsid w:val="00104A0D"/>
    <w:rsid w:val="00104C8A"/>
    <w:rsid w:val="00104D89"/>
    <w:rsid w:val="00104D98"/>
    <w:rsid w:val="00104D99"/>
    <w:rsid w:val="001051D3"/>
    <w:rsid w:val="001052D3"/>
    <w:rsid w:val="0010536B"/>
    <w:rsid w:val="0010539A"/>
    <w:rsid w:val="0010539C"/>
    <w:rsid w:val="001053A1"/>
    <w:rsid w:val="0010543C"/>
    <w:rsid w:val="0010545E"/>
    <w:rsid w:val="00105465"/>
    <w:rsid w:val="001054C4"/>
    <w:rsid w:val="0010557E"/>
    <w:rsid w:val="00105614"/>
    <w:rsid w:val="001056A2"/>
    <w:rsid w:val="00105A5D"/>
    <w:rsid w:val="00105A95"/>
    <w:rsid w:val="00105CA2"/>
    <w:rsid w:val="00105CDB"/>
    <w:rsid w:val="00105D96"/>
    <w:rsid w:val="00105F69"/>
    <w:rsid w:val="001062FB"/>
    <w:rsid w:val="00106343"/>
    <w:rsid w:val="00106503"/>
    <w:rsid w:val="00106589"/>
    <w:rsid w:val="001066B0"/>
    <w:rsid w:val="00106828"/>
    <w:rsid w:val="001068B3"/>
    <w:rsid w:val="00106923"/>
    <w:rsid w:val="001069C8"/>
    <w:rsid w:val="001069CE"/>
    <w:rsid w:val="00106A0E"/>
    <w:rsid w:val="00106A84"/>
    <w:rsid w:val="00106A95"/>
    <w:rsid w:val="00106A96"/>
    <w:rsid w:val="00106B47"/>
    <w:rsid w:val="00106B9A"/>
    <w:rsid w:val="00106D4D"/>
    <w:rsid w:val="00106E52"/>
    <w:rsid w:val="00106EB5"/>
    <w:rsid w:val="00106F33"/>
    <w:rsid w:val="00106F84"/>
    <w:rsid w:val="00107000"/>
    <w:rsid w:val="00107021"/>
    <w:rsid w:val="00107109"/>
    <w:rsid w:val="0010730B"/>
    <w:rsid w:val="0010733E"/>
    <w:rsid w:val="001073BA"/>
    <w:rsid w:val="00107430"/>
    <w:rsid w:val="001076E4"/>
    <w:rsid w:val="001077EF"/>
    <w:rsid w:val="0010781D"/>
    <w:rsid w:val="00107884"/>
    <w:rsid w:val="001078D6"/>
    <w:rsid w:val="0010790A"/>
    <w:rsid w:val="00107A42"/>
    <w:rsid w:val="00107BB4"/>
    <w:rsid w:val="00107BF8"/>
    <w:rsid w:val="00110079"/>
    <w:rsid w:val="00110300"/>
    <w:rsid w:val="001105CD"/>
    <w:rsid w:val="0011062D"/>
    <w:rsid w:val="001106B4"/>
    <w:rsid w:val="001106F3"/>
    <w:rsid w:val="00110781"/>
    <w:rsid w:val="00110B62"/>
    <w:rsid w:val="00110BC2"/>
    <w:rsid w:val="00110CF3"/>
    <w:rsid w:val="00110FDC"/>
    <w:rsid w:val="00111092"/>
    <w:rsid w:val="001112A7"/>
    <w:rsid w:val="0011139B"/>
    <w:rsid w:val="001116B1"/>
    <w:rsid w:val="001119AA"/>
    <w:rsid w:val="00111B1A"/>
    <w:rsid w:val="00111B34"/>
    <w:rsid w:val="00111B9F"/>
    <w:rsid w:val="00111BC6"/>
    <w:rsid w:val="00111C76"/>
    <w:rsid w:val="00111CDC"/>
    <w:rsid w:val="00111F0A"/>
    <w:rsid w:val="00111F24"/>
    <w:rsid w:val="00111F85"/>
    <w:rsid w:val="00111FD0"/>
    <w:rsid w:val="00112047"/>
    <w:rsid w:val="0011207F"/>
    <w:rsid w:val="001120FD"/>
    <w:rsid w:val="0011228D"/>
    <w:rsid w:val="001122F2"/>
    <w:rsid w:val="001122FF"/>
    <w:rsid w:val="00112469"/>
    <w:rsid w:val="00112584"/>
    <w:rsid w:val="001125A3"/>
    <w:rsid w:val="00112601"/>
    <w:rsid w:val="001128DA"/>
    <w:rsid w:val="00112A14"/>
    <w:rsid w:val="00112CF5"/>
    <w:rsid w:val="00112DC5"/>
    <w:rsid w:val="00113039"/>
    <w:rsid w:val="001133F2"/>
    <w:rsid w:val="0011350E"/>
    <w:rsid w:val="0011354F"/>
    <w:rsid w:val="00113564"/>
    <w:rsid w:val="001136C3"/>
    <w:rsid w:val="001138E8"/>
    <w:rsid w:val="00113938"/>
    <w:rsid w:val="00113AB8"/>
    <w:rsid w:val="00113DAE"/>
    <w:rsid w:val="00113E62"/>
    <w:rsid w:val="00113EEF"/>
    <w:rsid w:val="00113F47"/>
    <w:rsid w:val="001140BD"/>
    <w:rsid w:val="001140FD"/>
    <w:rsid w:val="00114377"/>
    <w:rsid w:val="0011438C"/>
    <w:rsid w:val="001143CC"/>
    <w:rsid w:val="001143E8"/>
    <w:rsid w:val="00114515"/>
    <w:rsid w:val="00114724"/>
    <w:rsid w:val="001147D0"/>
    <w:rsid w:val="0011491F"/>
    <w:rsid w:val="00114A2C"/>
    <w:rsid w:val="00114A2E"/>
    <w:rsid w:val="00114A68"/>
    <w:rsid w:val="00114C27"/>
    <w:rsid w:val="00114CA2"/>
    <w:rsid w:val="00114D9C"/>
    <w:rsid w:val="00114E26"/>
    <w:rsid w:val="00114F2C"/>
    <w:rsid w:val="00114F3B"/>
    <w:rsid w:val="00115188"/>
    <w:rsid w:val="0011521F"/>
    <w:rsid w:val="001152FA"/>
    <w:rsid w:val="00115400"/>
    <w:rsid w:val="00115443"/>
    <w:rsid w:val="0011549C"/>
    <w:rsid w:val="0011562D"/>
    <w:rsid w:val="001156DE"/>
    <w:rsid w:val="001156EC"/>
    <w:rsid w:val="00115832"/>
    <w:rsid w:val="0011588D"/>
    <w:rsid w:val="001158AB"/>
    <w:rsid w:val="001158B5"/>
    <w:rsid w:val="00115B88"/>
    <w:rsid w:val="00115DB6"/>
    <w:rsid w:val="00115ED1"/>
    <w:rsid w:val="00116085"/>
    <w:rsid w:val="001163A7"/>
    <w:rsid w:val="001164AD"/>
    <w:rsid w:val="00116711"/>
    <w:rsid w:val="00116A44"/>
    <w:rsid w:val="00116B9F"/>
    <w:rsid w:val="00116D22"/>
    <w:rsid w:val="00116FAC"/>
    <w:rsid w:val="00116FF1"/>
    <w:rsid w:val="001170FD"/>
    <w:rsid w:val="0011734D"/>
    <w:rsid w:val="00117379"/>
    <w:rsid w:val="0011754F"/>
    <w:rsid w:val="00117557"/>
    <w:rsid w:val="00117590"/>
    <w:rsid w:val="00117666"/>
    <w:rsid w:val="001176B6"/>
    <w:rsid w:val="00117742"/>
    <w:rsid w:val="00117768"/>
    <w:rsid w:val="00117B2A"/>
    <w:rsid w:val="00117C32"/>
    <w:rsid w:val="00117DFC"/>
    <w:rsid w:val="00117E44"/>
    <w:rsid w:val="00117F35"/>
    <w:rsid w:val="00117F4E"/>
    <w:rsid w:val="00117FD5"/>
    <w:rsid w:val="00120003"/>
    <w:rsid w:val="0012004B"/>
    <w:rsid w:val="001202E8"/>
    <w:rsid w:val="00120466"/>
    <w:rsid w:val="001206AD"/>
    <w:rsid w:val="00120762"/>
    <w:rsid w:val="00120790"/>
    <w:rsid w:val="00120854"/>
    <w:rsid w:val="001208C1"/>
    <w:rsid w:val="00120911"/>
    <w:rsid w:val="00120918"/>
    <w:rsid w:val="00120939"/>
    <w:rsid w:val="00120E47"/>
    <w:rsid w:val="00120E7D"/>
    <w:rsid w:val="00120EBF"/>
    <w:rsid w:val="0012106F"/>
    <w:rsid w:val="001210BC"/>
    <w:rsid w:val="001211AB"/>
    <w:rsid w:val="001211BD"/>
    <w:rsid w:val="0012134C"/>
    <w:rsid w:val="00121386"/>
    <w:rsid w:val="00121554"/>
    <w:rsid w:val="0012172A"/>
    <w:rsid w:val="00121737"/>
    <w:rsid w:val="00121787"/>
    <w:rsid w:val="001217B6"/>
    <w:rsid w:val="001218E1"/>
    <w:rsid w:val="00121B18"/>
    <w:rsid w:val="00121B44"/>
    <w:rsid w:val="00121B88"/>
    <w:rsid w:val="00121C8F"/>
    <w:rsid w:val="00121CB4"/>
    <w:rsid w:val="00121F39"/>
    <w:rsid w:val="00122096"/>
    <w:rsid w:val="00122124"/>
    <w:rsid w:val="00122188"/>
    <w:rsid w:val="00122249"/>
    <w:rsid w:val="0012228E"/>
    <w:rsid w:val="001222F3"/>
    <w:rsid w:val="001227EF"/>
    <w:rsid w:val="001228E9"/>
    <w:rsid w:val="00122A75"/>
    <w:rsid w:val="00122AB4"/>
    <w:rsid w:val="00122B27"/>
    <w:rsid w:val="00122B54"/>
    <w:rsid w:val="00122CCC"/>
    <w:rsid w:val="00122CDB"/>
    <w:rsid w:val="00122E0B"/>
    <w:rsid w:val="00122E0F"/>
    <w:rsid w:val="00122E90"/>
    <w:rsid w:val="00122EBC"/>
    <w:rsid w:val="00122ED3"/>
    <w:rsid w:val="001232D4"/>
    <w:rsid w:val="001233BB"/>
    <w:rsid w:val="00123583"/>
    <w:rsid w:val="0012365D"/>
    <w:rsid w:val="001238F4"/>
    <w:rsid w:val="00123982"/>
    <w:rsid w:val="001239FF"/>
    <w:rsid w:val="00123A0E"/>
    <w:rsid w:val="00123DA3"/>
    <w:rsid w:val="00123E53"/>
    <w:rsid w:val="00123E93"/>
    <w:rsid w:val="00123EDF"/>
    <w:rsid w:val="00123EF4"/>
    <w:rsid w:val="00123F1A"/>
    <w:rsid w:val="00123F6A"/>
    <w:rsid w:val="00123F80"/>
    <w:rsid w:val="00123F95"/>
    <w:rsid w:val="0012427F"/>
    <w:rsid w:val="00124314"/>
    <w:rsid w:val="00124508"/>
    <w:rsid w:val="001245CA"/>
    <w:rsid w:val="00124758"/>
    <w:rsid w:val="001247DE"/>
    <w:rsid w:val="0012486B"/>
    <w:rsid w:val="0012493C"/>
    <w:rsid w:val="00124B94"/>
    <w:rsid w:val="00124DA7"/>
    <w:rsid w:val="00124E3F"/>
    <w:rsid w:val="00124E87"/>
    <w:rsid w:val="00124F0F"/>
    <w:rsid w:val="00125009"/>
    <w:rsid w:val="001250D1"/>
    <w:rsid w:val="001251A3"/>
    <w:rsid w:val="00125278"/>
    <w:rsid w:val="001256B7"/>
    <w:rsid w:val="0012583B"/>
    <w:rsid w:val="00125903"/>
    <w:rsid w:val="0012598D"/>
    <w:rsid w:val="00125BD3"/>
    <w:rsid w:val="00125C78"/>
    <w:rsid w:val="00125D4E"/>
    <w:rsid w:val="00125F81"/>
    <w:rsid w:val="0012608E"/>
    <w:rsid w:val="001260D5"/>
    <w:rsid w:val="001260E8"/>
    <w:rsid w:val="001262E4"/>
    <w:rsid w:val="001263C0"/>
    <w:rsid w:val="00126594"/>
    <w:rsid w:val="001266FD"/>
    <w:rsid w:val="00126879"/>
    <w:rsid w:val="00126AD8"/>
    <w:rsid w:val="00126AF8"/>
    <w:rsid w:val="00126B10"/>
    <w:rsid w:val="00126BBC"/>
    <w:rsid w:val="00126C82"/>
    <w:rsid w:val="00126D82"/>
    <w:rsid w:val="00126E3B"/>
    <w:rsid w:val="00126F39"/>
    <w:rsid w:val="0012708E"/>
    <w:rsid w:val="001270A4"/>
    <w:rsid w:val="001270C7"/>
    <w:rsid w:val="001270D2"/>
    <w:rsid w:val="001272CF"/>
    <w:rsid w:val="001272DD"/>
    <w:rsid w:val="001273D8"/>
    <w:rsid w:val="001275FD"/>
    <w:rsid w:val="00127C0A"/>
    <w:rsid w:val="00127C17"/>
    <w:rsid w:val="00127C39"/>
    <w:rsid w:val="00127CC1"/>
    <w:rsid w:val="00127D98"/>
    <w:rsid w:val="00127DE7"/>
    <w:rsid w:val="00127EE8"/>
    <w:rsid w:val="00127F02"/>
    <w:rsid w:val="00130012"/>
    <w:rsid w:val="0013006F"/>
    <w:rsid w:val="001300AA"/>
    <w:rsid w:val="00130327"/>
    <w:rsid w:val="00130357"/>
    <w:rsid w:val="001304F7"/>
    <w:rsid w:val="00130591"/>
    <w:rsid w:val="001306BB"/>
    <w:rsid w:val="00130805"/>
    <w:rsid w:val="00130823"/>
    <w:rsid w:val="00130926"/>
    <w:rsid w:val="00130961"/>
    <w:rsid w:val="00130A04"/>
    <w:rsid w:val="00130A3C"/>
    <w:rsid w:val="00130A6E"/>
    <w:rsid w:val="00130B86"/>
    <w:rsid w:val="00130DA7"/>
    <w:rsid w:val="00130F5D"/>
    <w:rsid w:val="00131059"/>
    <w:rsid w:val="001311CF"/>
    <w:rsid w:val="0013129C"/>
    <w:rsid w:val="001312EF"/>
    <w:rsid w:val="0013132E"/>
    <w:rsid w:val="00131348"/>
    <w:rsid w:val="001315D4"/>
    <w:rsid w:val="00131709"/>
    <w:rsid w:val="001317F6"/>
    <w:rsid w:val="00131954"/>
    <w:rsid w:val="001319AF"/>
    <w:rsid w:val="00131A09"/>
    <w:rsid w:val="00131A94"/>
    <w:rsid w:val="00131BCA"/>
    <w:rsid w:val="00131BF2"/>
    <w:rsid w:val="00131C6B"/>
    <w:rsid w:val="00131D18"/>
    <w:rsid w:val="00131DEB"/>
    <w:rsid w:val="00131FC7"/>
    <w:rsid w:val="001323E1"/>
    <w:rsid w:val="00132422"/>
    <w:rsid w:val="00132504"/>
    <w:rsid w:val="001325F3"/>
    <w:rsid w:val="001326DE"/>
    <w:rsid w:val="00132818"/>
    <w:rsid w:val="00132924"/>
    <w:rsid w:val="001329D7"/>
    <w:rsid w:val="00132B0B"/>
    <w:rsid w:val="00132BB6"/>
    <w:rsid w:val="00132F49"/>
    <w:rsid w:val="00132F84"/>
    <w:rsid w:val="0013302E"/>
    <w:rsid w:val="00133046"/>
    <w:rsid w:val="00133107"/>
    <w:rsid w:val="001331B7"/>
    <w:rsid w:val="0013325C"/>
    <w:rsid w:val="001332E7"/>
    <w:rsid w:val="00133346"/>
    <w:rsid w:val="0013340A"/>
    <w:rsid w:val="00133617"/>
    <w:rsid w:val="0013362B"/>
    <w:rsid w:val="001336EA"/>
    <w:rsid w:val="00133774"/>
    <w:rsid w:val="0013379E"/>
    <w:rsid w:val="001337F3"/>
    <w:rsid w:val="0013380E"/>
    <w:rsid w:val="00133985"/>
    <w:rsid w:val="001339D1"/>
    <w:rsid w:val="00133CB2"/>
    <w:rsid w:val="00133CF3"/>
    <w:rsid w:val="00133CFB"/>
    <w:rsid w:val="00133D52"/>
    <w:rsid w:val="00133DF4"/>
    <w:rsid w:val="00133E97"/>
    <w:rsid w:val="00133F27"/>
    <w:rsid w:val="00133FCF"/>
    <w:rsid w:val="00134004"/>
    <w:rsid w:val="001340B4"/>
    <w:rsid w:val="001340FB"/>
    <w:rsid w:val="0013410C"/>
    <w:rsid w:val="0013448A"/>
    <w:rsid w:val="00134586"/>
    <w:rsid w:val="0013459A"/>
    <w:rsid w:val="001347D4"/>
    <w:rsid w:val="001347EE"/>
    <w:rsid w:val="0013487A"/>
    <w:rsid w:val="001348DD"/>
    <w:rsid w:val="00134BA7"/>
    <w:rsid w:val="00134BD3"/>
    <w:rsid w:val="00134DF9"/>
    <w:rsid w:val="00134E93"/>
    <w:rsid w:val="00134EE4"/>
    <w:rsid w:val="001351CE"/>
    <w:rsid w:val="0013527C"/>
    <w:rsid w:val="00135443"/>
    <w:rsid w:val="00135547"/>
    <w:rsid w:val="001356A1"/>
    <w:rsid w:val="0013582F"/>
    <w:rsid w:val="001359B6"/>
    <w:rsid w:val="001359ED"/>
    <w:rsid w:val="001359F3"/>
    <w:rsid w:val="00135A65"/>
    <w:rsid w:val="00135A7E"/>
    <w:rsid w:val="00135A94"/>
    <w:rsid w:val="00135C10"/>
    <w:rsid w:val="00135FDA"/>
    <w:rsid w:val="0013603E"/>
    <w:rsid w:val="001361E7"/>
    <w:rsid w:val="00136303"/>
    <w:rsid w:val="0013641E"/>
    <w:rsid w:val="0013643E"/>
    <w:rsid w:val="00136531"/>
    <w:rsid w:val="0013657B"/>
    <w:rsid w:val="001366D1"/>
    <w:rsid w:val="00136736"/>
    <w:rsid w:val="001369B4"/>
    <w:rsid w:val="00136B26"/>
    <w:rsid w:val="00136D15"/>
    <w:rsid w:val="00136D4C"/>
    <w:rsid w:val="00136E15"/>
    <w:rsid w:val="00136EC5"/>
    <w:rsid w:val="00136F19"/>
    <w:rsid w:val="00136F7B"/>
    <w:rsid w:val="001370DD"/>
    <w:rsid w:val="001375E6"/>
    <w:rsid w:val="001375F6"/>
    <w:rsid w:val="001375FD"/>
    <w:rsid w:val="001376AA"/>
    <w:rsid w:val="00137744"/>
    <w:rsid w:val="001378EA"/>
    <w:rsid w:val="001378FE"/>
    <w:rsid w:val="001379D0"/>
    <w:rsid w:val="00137B2D"/>
    <w:rsid w:val="00137B52"/>
    <w:rsid w:val="00137B8C"/>
    <w:rsid w:val="00137C1C"/>
    <w:rsid w:val="00137C95"/>
    <w:rsid w:val="00137CC8"/>
    <w:rsid w:val="00137E86"/>
    <w:rsid w:val="00137E88"/>
    <w:rsid w:val="00137EDF"/>
    <w:rsid w:val="00137FE0"/>
    <w:rsid w:val="0014001E"/>
    <w:rsid w:val="001400EE"/>
    <w:rsid w:val="00140209"/>
    <w:rsid w:val="001403E7"/>
    <w:rsid w:val="001404CB"/>
    <w:rsid w:val="00140508"/>
    <w:rsid w:val="0014061D"/>
    <w:rsid w:val="0014076A"/>
    <w:rsid w:val="0014079F"/>
    <w:rsid w:val="0014082D"/>
    <w:rsid w:val="001408C9"/>
    <w:rsid w:val="00140C91"/>
    <w:rsid w:val="00140D9D"/>
    <w:rsid w:val="00140EC5"/>
    <w:rsid w:val="00140EF0"/>
    <w:rsid w:val="00140F54"/>
    <w:rsid w:val="00141001"/>
    <w:rsid w:val="001413CE"/>
    <w:rsid w:val="001415E0"/>
    <w:rsid w:val="00141714"/>
    <w:rsid w:val="00141750"/>
    <w:rsid w:val="00141815"/>
    <w:rsid w:val="0014199B"/>
    <w:rsid w:val="00141A78"/>
    <w:rsid w:val="00141AE7"/>
    <w:rsid w:val="00141B30"/>
    <w:rsid w:val="00141E6D"/>
    <w:rsid w:val="00141EB7"/>
    <w:rsid w:val="00141FBC"/>
    <w:rsid w:val="00142194"/>
    <w:rsid w:val="00142292"/>
    <w:rsid w:val="00142307"/>
    <w:rsid w:val="00142312"/>
    <w:rsid w:val="001423A7"/>
    <w:rsid w:val="001423D0"/>
    <w:rsid w:val="001425EA"/>
    <w:rsid w:val="0014262D"/>
    <w:rsid w:val="0014267A"/>
    <w:rsid w:val="00142A14"/>
    <w:rsid w:val="00142AD2"/>
    <w:rsid w:val="00142D54"/>
    <w:rsid w:val="00142D7F"/>
    <w:rsid w:val="00142E08"/>
    <w:rsid w:val="00142EE9"/>
    <w:rsid w:val="0014316E"/>
    <w:rsid w:val="001432F4"/>
    <w:rsid w:val="00143312"/>
    <w:rsid w:val="0014339D"/>
    <w:rsid w:val="001433C9"/>
    <w:rsid w:val="0014363C"/>
    <w:rsid w:val="00143685"/>
    <w:rsid w:val="00143CC7"/>
    <w:rsid w:val="00143FB4"/>
    <w:rsid w:val="0014400F"/>
    <w:rsid w:val="00144057"/>
    <w:rsid w:val="001441C6"/>
    <w:rsid w:val="001445CE"/>
    <w:rsid w:val="0014469C"/>
    <w:rsid w:val="001446E2"/>
    <w:rsid w:val="0014494A"/>
    <w:rsid w:val="001449EF"/>
    <w:rsid w:val="00144C84"/>
    <w:rsid w:val="00144DB9"/>
    <w:rsid w:val="00144E42"/>
    <w:rsid w:val="00144ECC"/>
    <w:rsid w:val="00144FE1"/>
    <w:rsid w:val="0014501C"/>
    <w:rsid w:val="001450A1"/>
    <w:rsid w:val="001452F3"/>
    <w:rsid w:val="00145469"/>
    <w:rsid w:val="00145578"/>
    <w:rsid w:val="00145742"/>
    <w:rsid w:val="00145B55"/>
    <w:rsid w:val="00145C26"/>
    <w:rsid w:val="00145DAD"/>
    <w:rsid w:val="00145EB5"/>
    <w:rsid w:val="00145F9C"/>
    <w:rsid w:val="00145FA4"/>
    <w:rsid w:val="0014609A"/>
    <w:rsid w:val="0014620D"/>
    <w:rsid w:val="001462BE"/>
    <w:rsid w:val="001462FE"/>
    <w:rsid w:val="00146510"/>
    <w:rsid w:val="0014652E"/>
    <w:rsid w:val="00146535"/>
    <w:rsid w:val="001465A4"/>
    <w:rsid w:val="001465E7"/>
    <w:rsid w:val="00146752"/>
    <w:rsid w:val="001467A0"/>
    <w:rsid w:val="00146848"/>
    <w:rsid w:val="001468C4"/>
    <w:rsid w:val="001468F3"/>
    <w:rsid w:val="00146960"/>
    <w:rsid w:val="00146A04"/>
    <w:rsid w:val="00146B8A"/>
    <w:rsid w:val="00146D16"/>
    <w:rsid w:val="00146FBD"/>
    <w:rsid w:val="0014701A"/>
    <w:rsid w:val="0014703B"/>
    <w:rsid w:val="00147070"/>
    <w:rsid w:val="0014709B"/>
    <w:rsid w:val="001470F3"/>
    <w:rsid w:val="001470F9"/>
    <w:rsid w:val="001471A1"/>
    <w:rsid w:val="00147244"/>
    <w:rsid w:val="001472C0"/>
    <w:rsid w:val="001473AE"/>
    <w:rsid w:val="0014752B"/>
    <w:rsid w:val="001476A9"/>
    <w:rsid w:val="001476FF"/>
    <w:rsid w:val="001478BD"/>
    <w:rsid w:val="00147967"/>
    <w:rsid w:val="0014799D"/>
    <w:rsid w:val="001479B6"/>
    <w:rsid w:val="00147B31"/>
    <w:rsid w:val="00147DB4"/>
    <w:rsid w:val="00147EA1"/>
    <w:rsid w:val="00147F11"/>
    <w:rsid w:val="00147FEE"/>
    <w:rsid w:val="0015000C"/>
    <w:rsid w:val="0015001C"/>
    <w:rsid w:val="0015007E"/>
    <w:rsid w:val="00150589"/>
    <w:rsid w:val="001506B4"/>
    <w:rsid w:val="001507FD"/>
    <w:rsid w:val="001508DB"/>
    <w:rsid w:val="001509F5"/>
    <w:rsid w:val="00150B62"/>
    <w:rsid w:val="00150BED"/>
    <w:rsid w:val="00150D72"/>
    <w:rsid w:val="00150D7E"/>
    <w:rsid w:val="00150DCA"/>
    <w:rsid w:val="00150F8A"/>
    <w:rsid w:val="00151065"/>
    <w:rsid w:val="001510B4"/>
    <w:rsid w:val="00151223"/>
    <w:rsid w:val="00151253"/>
    <w:rsid w:val="00151263"/>
    <w:rsid w:val="0015132F"/>
    <w:rsid w:val="001513D8"/>
    <w:rsid w:val="0015147E"/>
    <w:rsid w:val="001514AF"/>
    <w:rsid w:val="00151559"/>
    <w:rsid w:val="001515DD"/>
    <w:rsid w:val="00151698"/>
    <w:rsid w:val="001516F3"/>
    <w:rsid w:val="00151772"/>
    <w:rsid w:val="001518AB"/>
    <w:rsid w:val="001518F1"/>
    <w:rsid w:val="00151BCE"/>
    <w:rsid w:val="00151CEB"/>
    <w:rsid w:val="00151DAD"/>
    <w:rsid w:val="001521C1"/>
    <w:rsid w:val="0015238F"/>
    <w:rsid w:val="00152465"/>
    <w:rsid w:val="00152543"/>
    <w:rsid w:val="00152578"/>
    <w:rsid w:val="00152CE7"/>
    <w:rsid w:val="00152EC2"/>
    <w:rsid w:val="0015301C"/>
    <w:rsid w:val="001530AC"/>
    <w:rsid w:val="001530C9"/>
    <w:rsid w:val="001532B1"/>
    <w:rsid w:val="001533B0"/>
    <w:rsid w:val="0015362D"/>
    <w:rsid w:val="00153777"/>
    <w:rsid w:val="001537F8"/>
    <w:rsid w:val="0015393B"/>
    <w:rsid w:val="00153A08"/>
    <w:rsid w:val="00153BCE"/>
    <w:rsid w:val="00153C8E"/>
    <w:rsid w:val="00153CE9"/>
    <w:rsid w:val="00154093"/>
    <w:rsid w:val="0015443E"/>
    <w:rsid w:val="001544A9"/>
    <w:rsid w:val="0015458D"/>
    <w:rsid w:val="001548A7"/>
    <w:rsid w:val="00154990"/>
    <w:rsid w:val="00154ADC"/>
    <w:rsid w:val="00154C07"/>
    <w:rsid w:val="00154D9A"/>
    <w:rsid w:val="00154DD3"/>
    <w:rsid w:val="00154E29"/>
    <w:rsid w:val="00154E4C"/>
    <w:rsid w:val="00154EFF"/>
    <w:rsid w:val="00154F8F"/>
    <w:rsid w:val="00155103"/>
    <w:rsid w:val="0015512B"/>
    <w:rsid w:val="0015513A"/>
    <w:rsid w:val="0015545E"/>
    <w:rsid w:val="001554AA"/>
    <w:rsid w:val="001554EB"/>
    <w:rsid w:val="00155666"/>
    <w:rsid w:val="00155687"/>
    <w:rsid w:val="00155730"/>
    <w:rsid w:val="00155761"/>
    <w:rsid w:val="0015588D"/>
    <w:rsid w:val="001559A6"/>
    <w:rsid w:val="00155A55"/>
    <w:rsid w:val="00155B22"/>
    <w:rsid w:val="00155B5C"/>
    <w:rsid w:val="00155BF7"/>
    <w:rsid w:val="00155F97"/>
    <w:rsid w:val="00155FAD"/>
    <w:rsid w:val="00156085"/>
    <w:rsid w:val="001560AD"/>
    <w:rsid w:val="00156201"/>
    <w:rsid w:val="001562D8"/>
    <w:rsid w:val="001564D7"/>
    <w:rsid w:val="00156535"/>
    <w:rsid w:val="001569E2"/>
    <w:rsid w:val="00156C35"/>
    <w:rsid w:val="00156ED8"/>
    <w:rsid w:val="00156EF6"/>
    <w:rsid w:val="0015712E"/>
    <w:rsid w:val="0015714B"/>
    <w:rsid w:val="001571D3"/>
    <w:rsid w:val="00157679"/>
    <w:rsid w:val="0015775F"/>
    <w:rsid w:val="00157797"/>
    <w:rsid w:val="001577DB"/>
    <w:rsid w:val="00157933"/>
    <w:rsid w:val="001579A2"/>
    <w:rsid w:val="00157AC5"/>
    <w:rsid w:val="00157AE1"/>
    <w:rsid w:val="00157AE6"/>
    <w:rsid w:val="00157AED"/>
    <w:rsid w:val="00157BE1"/>
    <w:rsid w:val="00157C1A"/>
    <w:rsid w:val="00157C61"/>
    <w:rsid w:val="00157D3F"/>
    <w:rsid w:val="00157DBC"/>
    <w:rsid w:val="00157E22"/>
    <w:rsid w:val="00157E5E"/>
    <w:rsid w:val="00160301"/>
    <w:rsid w:val="00160353"/>
    <w:rsid w:val="001603BA"/>
    <w:rsid w:val="0016048D"/>
    <w:rsid w:val="001605B4"/>
    <w:rsid w:val="001605E1"/>
    <w:rsid w:val="001606B3"/>
    <w:rsid w:val="00160769"/>
    <w:rsid w:val="00160A9D"/>
    <w:rsid w:val="00160BF3"/>
    <w:rsid w:val="00160C98"/>
    <w:rsid w:val="00160CFE"/>
    <w:rsid w:val="00160E20"/>
    <w:rsid w:val="00160E93"/>
    <w:rsid w:val="00160FA3"/>
    <w:rsid w:val="00160FBF"/>
    <w:rsid w:val="00161013"/>
    <w:rsid w:val="001611A3"/>
    <w:rsid w:val="0016120E"/>
    <w:rsid w:val="00161216"/>
    <w:rsid w:val="00161266"/>
    <w:rsid w:val="001613FC"/>
    <w:rsid w:val="00161466"/>
    <w:rsid w:val="0016159B"/>
    <w:rsid w:val="001615A0"/>
    <w:rsid w:val="001617C4"/>
    <w:rsid w:val="0016184B"/>
    <w:rsid w:val="00161C37"/>
    <w:rsid w:val="00161C8A"/>
    <w:rsid w:val="00161E41"/>
    <w:rsid w:val="001621EC"/>
    <w:rsid w:val="001623C9"/>
    <w:rsid w:val="001623D0"/>
    <w:rsid w:val="001623D3"/>
    <w:rsid w:val="00162524"/>
    <w:rsid w:val="0016255B"/>
    <w:rsid w:val="001626FD"/>
    <w:rsid w:val="001627A5"/>
    <w:rsid w:val="00162925"/>
    <w:rsid w:val="001629C9"/>
    <w:rsid w:val="00162A42"/>
    <w:rsid w:val="00162A94"/>
    <w:rsid w:val="00162AFB"/>
    <w:rsid w:val="00162BE6"/>
    <w:rsid w:val="00162D3B"/>
    <w:rsid w:val="00162D69"/>
    <w:rsid w:val="00162E08"/>
    <w:rsid w:val="00162E6D"/>
    <w:rsid w:val="00162E7D"/>
    <w:rsid w:val="00162F1B"/>
    <w:rsid w:val="00162F71"/>
    <w:rsid w:val="00162F94"/>
    <w:rsid w:val="00162FB0"/>
    <w:rsid w:val="0016303F"/>
    <w:rsid w:val="0016311B"/>
    <w:rsid w:val="00163125"/>
    <w:rsid w:val="0016320C"/>
    <w:rsid w:val="0016323E"/>
    <w:rsid w:val="00163398"/>
    <w:rsid w:val="001633A4"/>
    <w:rsid w:val="00163489"/>
    <w:rsid w:val="00163994"/>
    <w:rsid w:val="00163BFB"/>
    <w:rsid w:val="00163D56"/>
    <w:rsid w:val="00163DD6"/>
    <w:rsid w:val="00163DF1"/>
    <w:rsid w:val="00163FC3"/>
    <w:rsid w:val="0016403F"/>
    <w:rsid w:val="001640B3"/>
    <w:rsid w:val="001641F0"/>
    <w:rsid w:val="00164266"/>
    <w:rsid w:val="0016438D"/>
    <w:rsid w:val="00164455"/>
    <w:rsid w:val="00164599"/>
    <w:rsid w:val="00164613"/>
    <w:rsid w:val="00164841"/>
    <w:rsid w:val="00164976"/>
    <w:rsid w:val="00164B6F"/>
    <w:rsid w:val="00164CD7"/>
    <w:rsid w:val="00164E0C"/>
    <w:rsid w:val="00164F5F"/>
    <w:rsid w:val="00165008"/>
    <w:rsid w:val="0016513C"/>
    <w:rsid w:val="001651BF"/>
    <w:rsid w:val="001653A6"/>
    <w:rsid w:val="001653AB"/>
    <w:rsid w:val="001654BA"/>
    <w:rsid w:val="001654FD"/>
    <w:rsid w:val="00165507"/>
    <w:rsid w:val="001655F6"/>
    <w:rsid w:val="001657F3"/>
    <w:rsid w:val="001658A4"/>
    <w:rsid w:val="00165930"/>
    <w:rsid w:val="00165954"/>
    <w:rsid w:val="00165A32"/>
    <w:rsid w:val="00165AF6"/>
    <w:rsid w:val="00165B17"/>
    <w:rsid w:val="00165B69"/>
    <w:rsid w:val="00165CC8"/>
    <w:rsid w:val="00165D3E"/>
    <w:rsid w:val="00165F93"/>
    <w:rsid w:val="001660FF"/>
    <w:rsid w:val="00166250"/>
    <w:rsid w:val="00166540"/>
    <w:rsid w:val="001667DA"/>
    <w:rsid w:val="001668C4"/>
    <w:rsid w:val="00166A06"/>
    <w:rsid w:val="00166A62"/>
    <w:rsid w:val="00166A80"/>
    <w:rsid w:val="00166ADB"/>
    <w:rsid w:val="00166DBD"/>
    <w:rsid w:val="00166E0E"/>
    <w:rsid w:val="00166E26"/>
    <w:rsid w:val="00166F1F"/>
    <w:rsid w:val="00166F26"/>
    <w:rsid w:val="00166F8A"/>
    <w:rsid w:val="001670EE"/>
    <w:rsid w:val="001671EC"/>
    <w:rsid w:val="0016727A"/>
    <w:rsid w:val="00167388"/>
    <w:rsid w:val="001674F7"/>
    <w:rsid w:val="001676DC"/>
    <w:rsid w:val="0016771A"/>
    <w:rsid w:val="0016776C"/>
    <w:rsid w:val="001677E5"/>
    <w:rsid w:val="00167ED4"/>
    <w:rsid w:val="00167FB0"/>
    <w:rsid w:val="00167FD6"/>
    <w:rsid w:val="00170023"/>
    <w:rsid w:val="001700FA"/>
    <w:rsid w:val="001704B3"/>
    <w:rsid w:val="001705A7"/>
    <w:rsid w:val="001706C8"/>
    <w:rsid w:val="001706F5"/>
    <w:rsid w:val="001707DB"/>
    <w:rsid w:val="001707E9"/>
    <w:rsid w:val="00170851"/>
    <w:rsid w:val="00170859"/>
    <w:rsid w:val="00170B63"/>
    <w:rsid w:val="00170C59"/>
    <w:rsid w:val="00170D0B"/>
    <w:rsid w:val="00170D47"/>
    <w:rsid w:val="00170F97"/>
    <w:rsid w:val="0017110B"/>
    <w:rsid w:val="001711E4"/>
    <w:rsid w:val="0017120B"/>
    <w:rsid w:val="001716BF"/>
    <w:rsid w:val="00171720"/>
    <w:rsid w:val="00171A2F"/>
    <w:rsid w:val="00171A66"/>
    <w:rsid w:val="00171AC4"/>
    <w:rsid w:val="00171ADC"/>
    <w:rsid w:val="00171B4A"/>
    <w:rsid w:val="00171BF2"/>
    <w:rsid w:val="00171C8F"/>
    <w:rsid w:val="00171D36"/>
    <w:rsid w:val="00171DF6"/>
    <w:rsid w:val="00171F6C"/>
    <w:rsid w:val="00171F85"/>
    <w:rsid w:val="00172076"/>
    <w:rsid w:val="00172332"/>
    <w:rsid w:val="001723D7"/>
    <w:rsid w:val="0017242A"/>
    <w:rsid w:val="0017248A"/>
    <w:rsid w:val="00172572"/>
    <w:rsid w:val="00172670"/>
    <w:rsid w:val="001726FA"/>
    <w:rsid w:val="001727C5"/>
    <w:rsid w:val="001728DB"/>
    <w:rsid w:val="00172A01"/>
    <w:rsid w:val="00172A17"/>
    <w:rsid w:val="00172A30"/>
    <w:rsid w:val="00172B8F"/>
    <w:rsid w:val="00172D5A"/>
    <w:rsid w:val="00172D70"/>
    <w:rsid w:val="00172D8D"/>
    <w:rsid w:val="00172E60"/>
    <w:rsid w:val="00172EF6"/>
    <w:rsid w:val="00172F7F"/>
    <w:rsid w:val="0017313C"/>
    <w:rsid w:val="00173513"/>
    <w:rsid w:val="001735CA"/>
    <w:rsid w:val="00173658"/>
    <w:rsid w:val="001736D4"/>
    <w:rsid w:val="00173756"/>
    <w:rsid w:val="001739F5"/>
    <w:rsid w:val="00173AC1"/>
    <w:rsid w:val="00173D6D"/>
    <w:rsid w:val="00173E09"/>
    <w:rsid w:val="00173F4D"/>
    <w:rsid w:val="00173F5B"/>
    <w:rsid w:val="00173FC6"/>
    <w:rsid w:val="00174234"/>
    <w:rsid w:val="00174417"/>
    <w:rsid w:val="001744F5"/>
    <w:rsid w:val="001745F0"/>
    <w:rsid w:val="001746C7"/>
    <w:rsid w:val="0017475B"/>
    <w:rsid w:val="001747CF"/>
    <w:rsid w:val="00174B48"/>
    <w:rsid w:val="00174DAC"/>
    <w:rsid w:val="00174DED"/>
    <w:rsid w:val="00174E3A"/>
    <w:rsid w:val="00174EAA"/>
    <w:rsid w:val="00174EEE"/>
    <w:rsid w:val="00174F18"/>
    <w:rsid w:val="001750AF"/>
    <w:rsid w:val="001750E7"/>
    <w:rsid w:val="00175162"/>
    <w:rsid w:val="001751B9"/>
    <w:rsid w:val="00175227"/>
    <w:rsid w:val="00175229"/>
    <w:rsid w:val="00175543"/>
    <w:rsid w:val="001755B8"/>
    <w:rsid w:val="00175621"/>
    <w:rsid w:val="001756D8"/>
    <w:rsid w:val="0017571C"/>
    <w:rsid w:val="0017584A"/>
    <w:rsid w:val="0017585E"/>
    <w:rsid w:val="00175B1F"/>
    <w:rsid w:val="00175D41"/>
    <w:rsid w:val="00175E63"/>
    <w:rsid w:val="001760D9"/>
    <w:rsid w:val="00176321"/>
    <w:rsid w:val="00176407"/>
    <w:rsid w:val="00176414"/>
    <w:rsid w:val="001765B7"/>
    <w:rsid w:val="00176664"/>
    <w:rsid w:val="00176A06"/>
    <w:rsid w:val="00176A79"/>
    <w:rsid w:val="00176C5A"/>
    <w:rsid w:val="00176F8F"/>
    <w:rsid w:val="00177153"/>
    <w:rsid w:val="001771D6"/>
    <w:rsid w:val="00177224"/>
    <w:rsid w:val="001772A4"/>
    <w:rsid w:val="001772D3"/>
    <w:rsid w:val="001773B0"/>
    <w:rsid w:val="00177487"/>
    <w:rsid w:val="001774C3"/>
    <w:rsid w:val="0017751E"/>
    <w:rsid w:val="00177531"/>
    <w:rsid w:val="0017763B"/>
    <w:rsid w:val="001776AC"/>
    <w:rsid w:val="001778A9"/>
    <w:rsid w:val="00177967"/>
    <w:rsid w:val="001779C9"/>
    <w:rsid w:val="00177A57"/>
    <w:rsid w:val="00177C17"/>
    <w:rsid w:val="00177C86"/>
    <w:rsid w:val="00177E25"/>
    <w:rsid w:val="00177F6D"/>
    <w:rsid w:val="00177FAD"/>
    <w:rsid w:val="001800D0"/>
    <w:rsid w:val="0018015D"/>
    <w:rsid w:val="00180241"/>
    <w:rsid w:val="00180332"/>
    <w:rsid w:val="001803F5"/>
    <w:rsid w:val="001804E8"/>
    <w:rsid w:val="00180683"/>
    <w:rsid w:val="001806A2"/>
    <w:rsid w:val="001806EB"/>
    <w:rsid w:val="00180872"/>
    <w:rsid w:val="00180BCD"/>
    <w:rsid w:val="00180CE5"/>
    <w:rsid w:val="00180D89"/>
    <w:rsid w:val="001810C9"/>
    <w:rsid w:val="0018112D"/>
    <w:rsid w:val="0018116A"/>
    <w:rsid w:val="0018130D"/>
    <w:rsid w:val="0018140F"/>
    <w:rsid w:val="001817B9"/>
    <w:rsid w:val="00181A49"/>
    <w:rsid w:val="00181D76"/>
    <w:rsid w:val="00181EF1"/>
    <w:rsid w:val="00181F0B"/>
    <w:rsid w:val="00181FF4"/>
    <w:rsid w:val="0018209D"/>
    <w:rsid w:val="001820C1"/>
    <w:rsid w:val="001821A9"/>
    <w:rsid w:val="0018221D"/>
    <w:rsid w:val="00182334"/>
    <w:rsid w:val="0018252A"/>
    <w:rsid w:val="0018268F"/>
    <w:rsid w:val="0018270C"/>
    <w:rsid w:val="0018281B"/>
    <w:rsid w:val="001828E4"/>
    <w:rsid w:val="001829B1"/>
    <w:rsid w:val="00182A5B"/>
    <w:rsid w:val="00182A76"/>
    <w:rsid w:val="00182A79"/>
    <w:rsid w:val="00182B1D"/>
    <w:rsid w:val="00182B7C"/>
    <w:rsid w:val="00182D13"/>
    <w:rsid w:val="00182DD1"/>
    <w:rsid w:val="00182FE4"/>
    <w:rsid w:val="00183081"/>
    <w:rsid w:val="0018310B"/>
    <w:rsid w:val="0018313A"/>
    <w:rsid w:val="001831F1"/>
    <w:rsid w:val="001832E6"/>
    <w:rsid w:val="00183452"/>
    <w:rsid w:val="0018349B"/>
    <w:rsid w:val="0018350A"/>
    <w:rsid w:val="00183824"/>
    <w:rsid w:val="00183949"/>
    <w:rsid w:val="00183BF1"/>
    <w:rsid w:val="00183C85"/>
    <w:rsid w:val="00183CF1"/>
    <w:rsid w:val="00183D0B"/>
    <w:rsid w:val="00183E5F"/>
    <w:rsid w:val="001841C8"/>
    <w:rsid w:val="001842AF"/>
    <w:rsid w:val="001843FA"/>
    <w:rsid w:val="001844F5"/>
    <w:rsid w:val="00184638"/>
    <w:rsid w:val="00184735"/>
    <w:rsid w:val="0018497F"/>
    <w:rsid w:val="00184AB0"/>
    <w:rsid w:val="00184B7C"/>
    <w:rsid w:val="00184BDB"/>
    <w:rsid w:val="00184CEF"/>
    <w:rsid w:val="00184CFD"/>
    <w:rsid w:val="00184DB2"/>
    <w:rsid w:val="00184E82"/>
    <w:rsid w:val="00184F43"/>
    <w:rsid w:val="0018504E"/>
    <w:rsid w:val="00185067"/>
    <w:rsid w:val="001850EE"/>
    <w:rsid w:val="00185132"/>
    <w:rsid w:val="001851F2"/>
    <w:rsid w:val="00185339"/>
    <w:rsid w:val="001853A4"/>
    <w:rsid w:val="0018543B"/>
    <w:rsid w:val="00185624"/>
    <w:rsid w:val="00185642"/>
    <w:rsid w:val="001856F2"/>
    <w:rsid w:val="00185760"/>
    <w:rsid w:val="001858BA"/>
    <w:rsid w:val="0018592B"/>
    <w:rsid w:val="0018595D"/>
    <w:rsid w:val="00185BA3"/>
    <w:rsid w:val="00185C65"/>
    <w:rsid w:val="00185CC8"/>
    <w:rsid w:val="00185DBE"/>
    <w:rsid w:val="00185E69"/>
    <w:rsid w:val="00185E9E"/>
    <w:rsid w:val="00185F23"/>
    <w:rsid w:val="00185F8F"/>
    <w:rsid w:val="00185FD8"/>
    <w:rsid w:val="001862F9"/>
    <w:rsid w:val="00186355"/>
    <w:rsid w:val="00186404"/>
    <w:rsid w:val="00186458"/>
    <w:rsid w:val="001864B6"/>
    <w:rsid w:val="001865B8"/>
    <w:rsid w:val="001869B7"/>
    <w:rsid w:val="00186B22"/>
    <w:rsid w:val="00186B43"/>
    <w:rsid w:val="00186C9B"/>
    <w:rsid w:val="00186CE0"/>
    <w:rsid w:val="00186D74"/>
    <w:rsid w:val="001870ED"/>
    <w:rsid w:val="001871AF"/>
    <w:rsid w:val="001872C6"/>
    <w:rsid w:val="001872D6"/>
    <w:rsid w:val="00187301"/>
    <w:rsid w:val="00187525"/>
    <w:rsid w:val="001876DD"/>
    <w:rsid w:val="001876F1"/>
    <w:rsid w:val="001878F5"/>
    <w:rsid w:val="00187917"/>
    <w:rsid w:val="001879DD"/>
    <w:rsid w:val="00187A6B"/>
    <w:rsid w:val="00187A9F"/>
    <w:rsid w:val="00187C4B"/>
    <w:rsid w:val="00187D2D"/>
    <w:rsid w:val="00187FC9"/>
    <w:rsid w:val="0019018F"/>
    <w:rsid w:val="001901B6"/>
    <w:rsid w:val="001901DF"/>
    <w:rsid w:val="00190215"/>
    <w:rsid w:val="00190357"/>
    <w:rsid w:val="001903C1"/>
    <w:rsid w:val="001905E8"/>
    <w:rsid w:val="00190869"/>
    <w:rsid w:val="00190BF6"/>
    <w:rsid w:val="00190CAF"/>
    <w:rsid w:val="00190D7B"/>
    <w:rsid w:val="00190D96"/>
    <w:rsid w:val="00190DAA"/>
    <w:rsid w:val="00190E4A"/>
    <w:rsid w:val="00190E57"/>
    <w:rsid w:val="00190FF3"/>
    <w:rsid w:val="0019107F"/>
    <w:rsid w:val="00191298"/>
    <w:rsid w:val="001913BA"/>
    <w:rsid w:val="001913BC"/>
    <w:rsid w:val="00191403"/>
    <w:rsid w:val="001914EB"/>
    <w:rsid w:val="00191A80"/>
    <w:rsid w:val="00191B98"/>
    <w:rsid w:val="00191E01"/>
    <w:rsid w:val="001920E8"/>
    <w:rsid w:val="00192268"/>
    <w:rsid w:val="0019234B"/>
    <w:rsid w:val="0019260E"/>
    <w:rsid w:val="001927F4"/>
    <w:rsid w:val="001927FD"/>
    <w:rsid w:val="00192847"/>
    <w:rsid w:val="00192924"/>
    <w:rsid w:val="00192B06"/>
    <w:rsid w:val="00192C35"/>
    <w:rsid w:val="00192C97"/>
    <w:rsid w:val="00192D89"/>
    <w:rsid w:val="00192F33"/>
    <w:rsid w:val="001930AF"/>
    <w:rsid w:val="00193234"/>
    <w:rsid w:val="00193478"/>
    <w:rsid w:val="001934AD"/>
    <w:rsid w:val="0019352C"/>
    <w:rsid w:val="001937A6"/>
    <w:rsid w:val="00193856"/>
    <w:rsid w:val="00193B55"/>
    <w:rsid w:val="00193C80"/>
    <w:rsid w:val="00193C9B"/>
    <w:rsid w:val="00193EAD"/>
    <w:rsid w:val="00193EEE"/>
    <w:rsid w:val="0019418B"/>
    <w:rsid w:val="00194429"/>
    <w:rsid w:val="0019454B"/>
    <w:rsid w:val="001945D1"/>
    <w:rsid w:val="001946B7"/>
    <w:rsid w:val="00194779"/>
    <w:rsid w:val="00194791"/>
    <w:rsid w:val="0019487F"/>
    <w:rsid w:val="0019488A"/>
    <w:rsid w:val="001949F7"/>
    <w:rsid w:val="00194A6B"/>
    <w:rsid w:val="00194B41"/>
    <w:rsid w:val="00194C05"/>
    <w:rsid w:val="00194EF0"/>
    <w:rsid w:val="00194F0E"/>
    <w:rsid w:val="00194F40"/>
    <w:rsid w:val="00194F94"/>
    <w:rsid w:val="00195119"/>
    <w:rsid w:val="001951B9"/>
    <w:rsid w:val="00195237"/>
    <w:rsid w:val="001952C6"/>
    <w:rsid w:val="001953EA"/>
    <w:rsid w:val="001954D3"/>
    <w:rsid w:val="00195575"/>
    <w:rsid w:val="00195643"/>
    <w:rsid w:val="00195760"/>
    <w:rsid w:val="00195948"/>
    <w:rsid w:val="00195A49"/>
    <w:rsid w:val="00195AFE"/>
    <w:rsid w:val="00195C89"/>
    <w:rsid w:val="00195D81"/>
    <w:rsid w:val="00195D95"/>
    <w:rsid w:val="00195E25"/>
    <w:rsid w:val="00195F6E"/>
    <w:rsid w:val="00195F7E"/>
    <w:rsid w:val="0019605C"/>
    <w:rsid w:val="001961F0"/>
    <w:rsid w:val="001962A3"/>
    <w:rsid w:val="0019635D"/>
    <w:rsid w:val="00196861"/>
    <w:rsid w:val="001968BB"/>
    <w:rsid w:val="001969E7"/>
    <w:rsid w:val="00196A32"/>
    <w:rsid w:val="00196ABA"/>
    <w:rsid w:val="00196B1C"/>
    <w:rsid w:val="00196B92"/>
    <w:rsid w:val="00196D8B"/>
    <w:rsid w:val="00196E71"/>
    <w:rsid w:val="00196E87"/>
    <w:rsid w:val="00197210"/>
    <w:rsid w:val="00197238"/>
    <w:rsid w:val="0019725D"/>
    <w:rsid w:val="00197283"/>
    <w:rsid w:val="00197371"/>
    <w:rsid w:val="001975E8"/>
    <w:rsid w:val="001975EB"/>
    <w:rsid w:val="0019782D"/>
    <w:rsid w:val="001979B8"/>
    <w:rsid w:val="00197A55"/>
    <w:rsid w:val="00197E89"/>
    <w:rsid w:val="00197FA8"/>
    <w:rsid w:val="00197FE8"/>
    <w:rsid w:val="001A0376"/>
    <w:rsid w:val="001A03BA"/>
    <w:rsid w:val="001A04FD"/>
    <w:rsid w:val="001A0531"/>
    <w:rsid w:val="001A0537"/>
    <w:rsid w:val="001A066C"/>
    <w:rsid w:val="001A06E0"/>
    <w:rsid w:val="001A06E5"/>
    <w:rsid w:val="001A0741"/>
    <w:rsid w:val="001A0772"/>
    <w:rsid w:val="001A09E6"/>
    <w:rsid w:val="001A0A36"/>
    <w:rsid w:val="001A0BD5"/>
    <w:rsid w:val="001A0E01"/>
    <w:rsid w:val="001A0EDE"/>
    <w:rsid w:val="001A107E"/>
    <w:rsid w:val="001A11EB"/>
    <w:rsid w:val="001A126E"/>
    <w:rsid w:val="001A12D2"/>
    <w:rsid w:val="001A1369"/>
    <w:rsid w:val="001A15AF"/>
    <w:rsid w:val="001A1673"/>
    <w:rsid w:val="001A1876"/>
    <w:rsid w:val="001A18AB"/>
    <w:rsid w:val="001A1ABA"/>
    <w:rsid w:val="001A1BB1"/>
    <w:rsid w:val="001A1FE8"/>
    <w:rsid w:val="001A1FEC"/>
    <w:rsid w:val="001A2157"/>
    <w:rsid w:val="001A259D"/>
    <w:rsid w:val="001A25C2"/>
    <w:rsid w:val="001A25DD"/>
    <w:rsid w:val="001A26BE"/>
    <w:rsid w:val="001A26DD"/>
    <w:rsid w:val="001A278A"/>
    <w:rsid w:val="001A28EA"/>
    <w:rsid w:val="001A2B08"/>
    <w:rsid w:val="001A2E69"/>
    <w:rsid w:val="001A2EC3"/>
    <w:rsid w:val="001A2F3C"/>
    <w:rsid w:val="001A300A"/>
    <w:rsid w:val="001A30C6"/>
    <w:rsid w:val="001A3141"/>
    <w:rsid w:val="001A323F"/>
    <w:rsid w:val="001A3275"/>
    <w:rsid w:val="001A3295"/>
    <w:rsid w:val="001A3419"/>
    <w:rsid w:val="001A3505"/>
    <w:rsid w:val="001A3613"/>
    <w:rsid w:val="001A37F9"/>
    <w:rsid w:val="001A38A8"/>
    <w:rsid w:val="001A397F"/>
    <w:rsid w:val="001A3AB0"/>
    <w:rsid w:val="001A3B71"/>
    <w:rsid w:val="001A3E93"/>
    <w:rsid w:val="001A3ECC"/>
    <w:rsid w:val="001A3F81"/>
    <w:rsid w:val="001A400B"/>
    <w:rsid w:val="001A4053"/>
    <w:rsid w:val="001A41A1"/>
    <w:rsid w:val="001A43BD"/>
    <w:rsid w:val="001A444D"/>
    <w:rsid w:val="001A44B1"/>
    <w:rsid w:val="001A450A"/>
    <w:rsid w:val="001A4556"/>
    <w:rsid w:val="001A461B"/>
    <w:rsid w:val="001A4631"/>
    <w:rsid w:val="001A46D3"/>
    <w:rsid w:val="001A4717"/>
    <w:rsid w:val="001A47E7"/>
    <w:rsid w:val="001A497E"/>
    <w:rsid w:val="001A49E5"/>
    <w:rsid w:val="001A4ADA"/>
    <w:rsid w:val="001A4B7E"/>
    <w:rsid w:val="001A4E5A"/>
    <w:rsid w:val="001A4ECD"/>
    <w:rsid w:val="001A4F65"/>
    <w:rsid w:val="001A4FF3"/>
    <w:rsid w:val="001A5114"/>
    <w:rsid w:val="001A51CC"/>
    <w:rsid w:val="001A523D"/>
    <w:rsid w:val="001A54B4"/>
    <w:rsid w:val="001A5934"/>
    <w:rsid w:val="001A5A1D"/>
    <w:rsid w:val="001A5E79"/>
    <w:rsid w:val="001A5EFA"/>
    <w:rsid w:val="001A6264"/>
    <w:rsid w:val="001A6668"/>
    <w:rsid w:val="001A6C96"/>
    <w:rsid w:val="001A6D0C"/>
    <w:rsid w:val="001A6D43"/>
    <w:rsid w:val="001A702F"/>
    <w:rsid w:val="001A7134"/>
    <w:rsid w:val="001A7168"/>
    <w:rsid w:val="001A731C"/>
    <w:rsid w:val="001A7378"/>
    <w:rsid w:val="001A768C"/>
    <w:rsid w:val="001A7716"/>
    <w:rsid w:val="001A7795"/>
    <w:rsid w:val="001A7954"/>
    <w:rsid w:val="001A7AB1"/>
    <w:rsid w:val="001A7ADE"/>
    <w:rsid w:val="001A7B1C"/>
    <w:rsid w:val="001A7E3D"/>
    <w:rsid w:val="001A7E43"/>
    <w:rsid w:val="001A7EDF"/>
    <w:rsid w:val="001B0116"/>
    <w:rsid w:val="001B0210"/>
    <w:rsid w:val="001B0267"/>
    <w:rsid w:val="001B029C"/>
    <w:rsid w:val="001B033F"/>
    <w:rsid w:val="001B0426"/>
    <w:rsid w:val="001B04A7"/>
    <w:rsid w:val="001B05C1"/>
    <w:rsid w:val="001B05C7"/>
    <w:rsid w:val="001B0693"/>
    <w:rsid w:val="001B0783"/>
    <w:rsid w:val="001B0792"/>
    <w:rsid w:val="001B08B6"/>
    <w:rsid w:val="001B097E"/>
    <w:rsid w:val="001B097F"/>
    <w:rsid w:val="001B0999"/>
    <w:rsid w:val="001B0C26"/>
    <w:rsid w:val="001B0C9E"/>
    <w:rsid w:val="001B0D16"/>
    <w:rsid w:val="001B0D94"/>
    <w:rsid w:val="001B0E70"/>
    <w:rsid w:val="001B0E9C"/>
    <w:rsid w:val="001B10E5"/>
    <w:rsid w:val="001B114A"/>
    <w:rsid w:val="001B140D"/>
    <w:rsid w:val="001B15A8"/>
    <w:rsid w:val="001B1764"/>
    <w:rsid w:val="001B18D0"/>
    <w:rsid w:val="001B1944"/>
    <w:rsid w:val="001B197E"/>
    <w:rsid w:val="001B19F9"/>
    <w:rsid w:val="001B1B5D"/>
    <w:rsid w:val="001B203A"/>
    <w:rsid w:val="001B20F7"/>
    <w:rsid w:val="001B211A"/>
    <w:rsid w:val="001B211B"/>
    <w:rsid w:val="001B2396"/>
    <w:rsid w:val="001B2519"/>
    <w:rsid w:val="001B25D5"/>
    <w:rsid w:val="001B2800"/>
    <w:rsid w:val="001B284E"/>
    <w:rsid w:val="001B28BA"/>
    <w:rsid w:val="001B28CA"/>
    <w:rsid w:val="001B2C8E"/>
    <w:rsid w:val="001B2CCB"/>
    <w:rsid w:val="001B2CD1"/>
    <w:rsid w:val="001B2D9F"/>
    <w:rsid w:val="001B2E7B"/>
    <w:rsid w:val="001B3015"/>
    <w:rsid w:val="001B3050"/>
    <w:rsid w:val="001B306A"/>
    <w:rsid w:val="001B31AD"/>
    <w:rsid w:val="001B32DB"/>
    <w:rsid w:val="001B3463"/>
    <w:rsid w:val="001B35A6"/>
    <w:rsid w:val="001B36B0"/>
    <w:rsid w:val="001B3875"/>
    <w:rsid w:val="001B392D"/>
    <w:rsid w:val="001B392E"/>
    <w:rsid w:val="001B3977"/>
    <w:rsid w:val="001B3A4C"/>
    <w:rsid w:val="001B3B5D"/>
    <w:rsid w:val="001B3C36"/>
    <w:rsid w:val="001B3D95"/>
    <w:rsid w:val="001B3F40"/>
    <w:rsid w:val="001B404D"/>
    <w:rsid w:val="001B4070"/>
    <w:rsid w:val="001B40FF"/>
    <w:rsid w:val="001B417C"/>
    <w:rsid w:val="001B42C7"/>
    <w:rsid w:val="001B4471"/>
    <w:rsid w:val="001B4528"/>
    <w:rsid w:val="001B46CB"/>
    <w:rsid w:val="001B4799"/>
    <w:rsid w:val="001B48A6"/>
    <w:rsid w:val="001B4A4C"/>
    <w:rsid w:val="001B4A82"/>
    <w:rsid w:val="001B4AEB"/>
    <w:rsid w:val="001B4C06"/>
    <w:rsid w:val="001B4C17"/>
    <w:rsid w:val="001B4C5B"/>
    <w:rsid w:val="001B4CA6"/>
    <w:rsid w:val="001B4D19"/>
    <w:rsid w:val="001B4F30"/>
    <w:rsid w:val="001B4F54"/>
    <w:rsid w:val="001B50C7"/>
    <w:rsid w:val="001B50CD"/>
    <w:rsid w:val="001B50D0"/>
    <w:rsid w:val="001B51AC"/>
    <w:rsid w:val="001B5309"/>
    <w:rsid w:val="001B54C7"/>
    <w:rsid w:val="001B5686"/>
    <w:rsid w:val="001B5713"/>
    <w:rsid w:val="001B57A0"/>
    <w:rsid w:val="001B57FF"/>
    <w:rsid w:val="001B59D9"/>
    <w:rsid w:val="001B5C49"/>
    <w:rsid w:val="001B5C84"/>
    <w:rsid w:val="001B5CE3"/>
    <w:rsid w:val="001B5FAE"/>
    <w:rsid w:val="001B6081"/>
    <w:rsid w:val="001B6140"/>
    <w:rsid w:val="001B617A"/>
    <w:rsid w:val="001B6312"/>
    <w:rsid w:val="001B632D"/>
    <w:rsid w:val="001B6405"/>
    <w:rsid w:val="001B655C"/>
    <w:rsid w:val="001B663C"/>
    <w:rsid w:val="001B66C7"/>
    <w:rsid w:val="001B66DA"/>
    <w:rsid w:val="001B68FA"/>
    <w:rsid w:val="001B692A"/>
    <w:rsid w:val="001B6B2B"/>
    <w:rsid w:val="001B6B31"/>
    <w:rsid w:val="001B6C67"/>
    <w:rsid w:val="001B6C9A"/>
    <w:rsid w:val="001B6CCD"/>
    <w:rsid w:val="001B6DD9"/>
    <w:rsid w:val="001B6EFA"/>
    <w:rsid w:val="001B7000"/>
    <w:rsid w:val="001B709C"/>
    <w:rsid w:val="001B7305"/>
    <w:rsid w:val="001B73D1"/>
    <w:rsid w:val="001B7426"/>
    <w:rsid w:val="001B75C6"/>
    <w:rsid w:val="001B7733"/>
    <w:rsid w:val="001B774E"/>
    <w:rsid w:val="001B7777"/>
    <w:rsid w:val="001B77D1"/>
    <w:rsid w:val="001B785F"/>
    <w:rsid w:val="001B79FC"/>
    <w:rsid w:val="001B7AD1"/>
    <w:rsid w:val="001B7BCA"/>
    <w:rsid w:val="001B7D4D"/>
    <w:rsid w:val="001B7E2D"/>
    <w:rsid w:val="001B7F57"/>
    <w:rsid w:val="001B7FCD"/>
    <w:rsid w:val="001B7FF8"/>
    <w:rsid w:val="001C00AD"/>
    <w:rsid w:val="001C011D"/>
    <w:rsid w:val="001C020C"/>
    <w:rsid w:val="001C02BA"/>
    <w:rsid w:val="001C0453"/>
    <w:rsid w:val="001C050C"/>
    <w:rsid w:val="001C0544"/>
    <w:rsid w:val="001C076D"/>
    <w:rsid w:val="001C09F8"/>
    <w:rsid w:val="001C0AA7"/>
    <w:rsid w:val="001C0B12"/>
    <w:rsid w:val="001C0BB2"/>
    <w:rsid w:val="001C0BF8"/>
    <w:rsid w:val="001C0D80"/>
    <w:rsid w:val="001C0DCF"/>
    <w:rsid w:val="001C0E0C"/>
    <w:rsid w:val="001C10A4"/>
    <w:rsid w:val="001C127F"/>
    <w:rsid w:val="001C13CA"/>
    <w:rsid w:val="001C1400"/>
    <w:rsid w:val="001C14F4"/>
    <w:rsid w:val="001C152D"/>
    <w:rsid w:val="001C1570"/>
    <w:rsid w:val="001C1734"/>
    <w:rsid w:val="001C1742"/>
    <w:rsid w:val="001C1787"/>
    <w:rsid w:val="001C18FC"/>
    <w:rsid w:val="001C19FA"/>
    <w:rsid w:val="001C1B3B"/>
    <w:rsid w:val="001C1C94"/>
    <w:rsid w:val="001C1F65"/>
    <w:rsid w:val="001C1F8E"/>
    <w:rsid w:val="001C210B"/>
    <w:rsid w:val="001C214E"/>
    <w:rsid w:val="001C21C1"/>
    <w:rsid w:val="001C27A1"/>
    <w:rsid w:val="001C2802"/>
    <w:rsid w:val="001C286B"/>
    <w:rsid w:val="001C28B5"/>
    <w:rsid w:val="001C29C7"/>
    <w:rsid w:val="001C29F0"/>
    <w:rsid w:val="001C2EF0"/>
    <w:rsid w:val="001C2EFF"/>
    <w:rsid w:val="001C3026"/>
    <w:rsid w:val="001C31DD"/>
    <w:rsid w:val="001C34DD"/>
    <w:rsid w:val="001C36A6"/>
    <w:rsid w:val="001C3946"/>
    <w:rsid w:val="001C3A37"/>
    <w:rsid w:val="001C3B22"/>
    <w:rsid w:val="001C3EEF"/>
    <w:rsid w:val="001C4019"/>
    <w:rsid w:val="001C4064"/>
    <w:rsid w:val="001C413A"/>
    <w:rsid w:val="001C41D6"/>
    <w:rsid w:val="001C43A9"/>
    <w:rsid w:val="001C43E9"/>
    <w:rsid w:val="001C441E"/>
    <w:rsid w:val="001C45A7"/>
    <w:rsid w:val="001C4695"/>
    <w:rsid w:val="001C46C8"/>
    <w:rsid w:val="001C46CA"/>
    <w:rsid w:val="001C46E4"/>
    <w:rsid w:val="001C46E6"/>
    <w:rsid w:val="001C47E3"/>
    <w:rsid w:val="001C47F0"/>
    <w:rsid w:val="001C4852"/>
    <w:rsid w:val="001C49E3"/>
    <w:rsid w:val="001C4AA6"/>
    <w:rsid w:val="001C4C8F"/>
    <w:rsid w:val="001C4DB7"/>
    <w:rsid w:val="001C4F38"/>
    <w:rsid w:val="001C4F40"/>
    <w:rsid w:val="001C5002"/>
    <w:rsid w:val="001C5024"/>
    <w:rsid w:val="001C50B1"/>
    <w:rsid w:val="001C50D8"/>
    <w:rsid w:val="001C50DA"/>
    <w:rsid w:val="001C5157"/>
    <w:rsid w:val="001C518E"/>
    <w:rsid w:val="001C5258"/>
    <w:rsid w:val="001C5417"/>
    <w:rsid w:val="001C5510"/>
    <w:rsid w:val="001C5876"/>
    <w:rsid w:val="001C58DD"/>
    <w:rsid w:val="001C58E4"/>
    <w:rsid w:val="001C5A80"/>
    <w:rsid w:val="001C5B20"/>
    <w:rsid w:val="001C5E22"/>
    <w:rsid w:val="001C5F7B"/>
    <w:rsid w:val="001C6087"/>
    <w:rsid w:val="001C60E2"/>
    <w:rsid w:val="001C6142"/>
    <w:rsid w:val="001C6186"/>
    <w:rsid w:val="001C61A8"/>
    <w:rsid w:val="001C645A"/>
    <w:rsid w:val="001C6652"/>
    <w:rsid w:val="001C6821"/>
    <w:rsid w:val="001C6862"/>
    <w:rsid w:val="001C68E8"/>
    <w:rsid w:val="001C6930"/>
    <w:rsid w:val="001C6A02"/>
    <w:rsid w:val="001C6C08"/>
    <w:rsid w:val="001C6CFC"/>
    <w:rsid w:val="001C6D80"/>
    <w:rsid w:val="001C6F2D"/>
    <w:rsid w:val="001C6F40"/>
    <w:rsid w:val="001C7442"/>
    <w:rsid w:val="001C74C0"/>
    <w:rsid w:val="001C75B1"/>
    <w:rsid w:val="001C7686"/>
    <w:rsid w:val="001C7A30"/>
    <w:rsid w:val="001C7B4B"/>
    <w:rsid w:val="001C7C17"/>
    <w:rsid w:val="001C7CED"/>
    <w:rsid w:val="001C7D6A"/>
    <w:rsid w:val="001C7D76"/>
    <w:rsid w:val="001D0093"/>
    <w:rsid w:val="001D0129"/>
    <w:rsid w:val="001D0143"/>
    <w:rsid w:val="001D0407"/>
    <w:rsid w:val="001D043D"/>
    <w:rsid w:val="001D056C"/>
    <w:rsid w:val="001D05F4"/>
    <w:rsid w:val="001D060B"/>
    <w:rsid w:val="001D0697"/>
    <w:rsid w:val="001D070C"/>
    <w:rsid w:val="001D073D"/>
    <w:rsid w:val="001D0AA5"/>
    <w:rsid w:val="001D11C9"/>
    <w:rsid w:val="001D132A"/>
    <w:rsid w:val="001D1359"/>
    <w:rsid w:val="001D136F"/>
    <w:rsid w:val="001D13C7"/>
    <w:rsid w:val="001D1432"/>
    <w:rsid w:val="001D1627"/>
    <w:rsid w:val="001D164A"/>
    <w:rsid w:val="001D216D"/>
    <w:rsid w:val="001D21E3"/>
    <w:rsid w:val="001D23C3"/>
    <w:rsid w:val="001D23FE"/>
    <w:rsid w:val="001D2581"/>
    <w:rsid w:val="001D2700"/>
    <w:rsid w:val="001D2755"/>
    <w:rsid w:val="001D28F5"/>
    <w:rsid w:val="001D2AAA"/>
    <w:rsid w:val="001D2C2C"/>
    <w:rsid w:val="001D2D57"/>
    <w:rsid w:val="001D2DC6"/>
    <w:rsid w:val="001D2DEF"/>
    <w:rsid w:val="001D2E94"/>
    <w:rsid w:val="001D31E0"/>
    <w:rsid w:val="001D3203"/>
    <w:rsid w:val="001D3265"/>
    <w:rsid w:val="001D3407"/>
    <w:rsid w:val="001D354D"/>
    <w:rsid w:val="001D3722"/>
    <w:rsid w:val="001D3770"/>
    <w:rsid w:val="001D3947"/>
    <w:rsid w:val="001D3AFA"/>
    <w:rsid w:val="001D3B3A"/>
    <w:rsid w:val="001D3BF1"/>
    <w:rsid w:val="001D3D44"/>
    <w:rsid w:val="001D3D84"/>
    <w:rsid w:val="001D3E5B"/>
    <w:rsid w:val="001D3E68"/>
    <w:rsid w:val="001D3FF8"/>
    <w:rsid w:val="001D4013"/>
    <w:rsid w:val="001D410E"/>
    <w:rsid w:val="001D4194"/>
    <w:rsid w:val="001D433F"/>
    <w:rsid w:val="001D454D"/>
    <w:rsid w:val="001D458B"/>
    <w:rsid w:val="001D45E2"/>
    <w:rsid w:val="001D464C"/>
    <w:rsid w:val="001D4908"/>
    <w:rsid w:val="001D4914"/>
    <w:rsid w:val="001D4941"/>
    <w:rsid w:val="001D495D"/>
    <w:rsid w:val="001D4A4A"/>
    <w:rsid w:val="001D4CDE"/>
    <w:rsid w:val="001D4D7E"/>
    <w:rsid w:val="001D4DDE"/>
    <w:rsid w:val="001D4FB9"/>
    <w:rsid w:val="001D5177"/>
    <w:rsid w:val="001D526B"/>
    <w:rsid w:val="001D53E9"/>
    <w:rsid w:val="001D567A"/>
    <w:rsid w:val="001D56EB"/>
    <w:rsid w:val="001D57E5"/>
    <w:rsid w:val="001D5888"/>
    <w:rsid w:val="001D58D6"/>
    <w:rsid w:val="001D5952"/>
    <w:rsid w:val="001D5A01"/>
    <w:rsid w:val="001D5A24"/>
    <w:rsid w:val="001D5A82"/>
    <w:rsid w:val="001D5BBB"/>
    <w:rsid w:val="001D5C3E"/>
    <w:rsid w:val="001D5CBA"/>
    <w:rsid w:val="001D5D5D"/>
    <w:rsid w:val="001D5F3C"/>
    <w:rsid w:val="001D5F75"/>
    <w:rsid w:val="001D5F84"/>
    <w:rsid w:val="001D6049"/>
    <w:rsid w:val="001D60C8"/>
    <w:rsid w:val="001D6103"/>
    <w:rsid w:val="001D6177"/>
    <w:rsid w:val="001D61A6"/>
    <w:rsid w:val="001D6236"/>
    <w:rsid w:val="001D6284"/>
    <w:rsid w:val="001D6357"/>
    <w:rsid w:val="001D63B7"/>
    <w:rsid w:val="001D65FE"/>
    <w:rsid w:val="001D6695"/>
    <w:rsid w:val="001D67AB"/>
    <w:rsid w:val="001D68CC"/>
    <w:rsid w:val="001D6962"/>
    <w:rsid w:val="001D6A86"/>
    <w:rsid w:val="001D6B56"/>
    <w:rsid w:val="001D6B8C"/>
    <w:rsid w:val="001D6E64"/>
    <w:rsid w:val="001D70A0"/>
    <w:rsid w:val="001D7384"/>
    <w:rsid w:val="001D7481"/>
    <w:rsid w:val="001D7656"/>
    <w:rsid w:val="001D76E3"/>
    <w:rsid w:val="001D79EB"/>
    <w:rsid w:val="001D7B50"/>
    <w:rsid w:val="001D7BFD"/>
    <w:rsid w:val="001D7E07"/>
    <w:rsid w:val="001E0039"/>
    <w:rsid w:val="001E0175"/>
    <w:rsid w:val="001E031C"/>
    <w:rsid w:val="001E0554"/>
    <w:rsid w:val="001E0626"/>
    <w:rsid w:val="001E0827"/>
    <w:rsid w:val="001E098B"/>
    <w:rsid w:val="001E0BAC"/>
    <w:rsid w:val="001E0BB0"/>
    <w:rsid w:val="001E0FE4"/>
    <w:rsid w:val="001E11D4"/>
    <w:rsid w:val="001E129F"/>
    <w:rsid w:val="001E12D3"/>
    <w:rsid w:val="001E1378"/>
    <w:rsid w:val="001E14B3"/>
    <w:rsid w:val="001E160B"/>
    <w:rsid w:val="001E18FC"/>
    <w:rsid w:val="001E196F"/>
    <w:rsid w:val="001E1987"/>
    <w:rsid w:val="001E1988"/>
    <w:rsid w:val="001E1C00"/>
    <w:rsid w:val="001E1DF0"/>
    <w:rsid w:val="001E1E4D"/>
    <w:rsid w:val="001E1E8F"/>
    <w:rsid w:val="001E1ED1"/>
    <w:rsid w:val="001E1F4F"/>
    <w:rsid w:val="001E1FEE"/>
    <w:rsid w:val="001E2103"/>
    <w:rsid w:val="001E2106"/>
    <w:rsid w:val="001E2107"/>
    <w:rsid w:val="001E21A0"/>
    <w:rsid w:val="001E21AD"/>
    <w:rsid w:val="001E23B1"/>
    <w:rsid w:val="001E2505"/>
    <w:rsid w:val="001E2551"/>
    <w:rsid w:val="001E26A2"/>
    <w:rsid w:val="001E27C2"/>
    <w:rsid w:val="001E2963"/>
    <w:rsid w:val="001E2A8E"/>
    <w:rsid w:val="001E2C03"/>
    <w:rsid w:val="001E2D28"/>
    <w:rsid w:val="001E2D45"/>
    <w:rsid w:val="001E2D54"/>
    <w:rsid w:val="001E2E26"/>
    <w:rsid w:val="001E2EB6"/>
    <w:rsid w:val="001E33AC"/>
    <w:rsid w:val="001E3519"/>
    <w:rsid w:val="001E35DE"/>
    <w:rsid w:val="001E39FF"/>
    <w:rsid w:val="001E3A4B"/>
    <w:rsid w:val="001E3B25"/>
    <w:rsid w:val="001E3B69"/>
    <w:rsid w:val="001E3BB6"/>
    <w:rsid w:val="001E3BDF"/>
    <w:rsid w:val="001E3C18"/>
    <w:rsid w:val="001E3D00"/>
    <w:rsid w:val="001E3FC1"/>
    <w:rsid w:val="001E4041"/>
    <w:rsid w:val="001E449E"/>
    <w:rsid w:val="001E459B"/>
    <w:rsid w:val="001E4608"/>
    <w:rsid w:val="001E47D2"/>
    <w:rsid w:val="001E486A"/>
    <w:rsid w:val="001E4983"/>
    <w:rsid w:val="001E4AA0"/>
    <w:rsid w:val="001E4B38"/>
    <w:rsid w:val="001E4C08"/>
    <w:rsid w:val="001E4C87"/>
    <w:rsid w:val="001E4D75"/>
    <w:rsid w:val="001E4E65"/>
    <w:rsid w:val="001E4E75"/>
    <w:rsid w:val="001E5126"/>
    <w:rsid w:val="001E5148"/>
    <w:rsid w:val="001E5366"/>
    <w:rsid w:val="001E5628"/>
    <w:rsid w:val="001E5635"/>
    <w:rsid w:val="001E5817"/>
    <w:rsid w:val="001E59A6"/>
    <w:rsid w:val="001E5AC9"/>
    <w:rsid w:val="001E5DAC"/>
    <w:rsid w:val="001E5F8B"/>
    <w:rsid w:val="001E622C"/>
    <w:rsid w:val="001E62D4"/>
    <w:rsid w:val="001E6381"/>
    <w:rsid w:val="001E64C0"/>
    <w:rsid w:val="001E67A8"/>
    <w:rsid w:val="001E6827"/>
    <w:rsid w:val="001E6DE9"/>
    <w:rsid w:val="001E6E6E"/>
    <w:rsid w:val="001E6EEF"/>
    <w:rsid w:val="001E6F51"/>
    <w:rsid w:val="001E7050"/>
    <w:rsid w:val="001E708F"/>
    <w:rsid w:val="001E709B"/>
    <w:rsid w:val="001E7135"/>
    <w:rsid w:val="001E7221"/>
    <w:rsid w:val="001E74F0"/>
    <w:rsid w:val="001E765F"/>
    <w:rsid w:val="001E76DC"/>
    <w:rsid w:val="001E77AE"/>
    <w:rsid w:val="001E7906"/>
    <w:rsid w:val="001E7999"/>
    <w:rsid w:val="001E7A61"/>
    <w:rsid w:val="001E7A94"/>
    <w:rsid w:val="001E7B37"/>
    <w:rsid w:val="001E7C6C"/>
    <w:rsid w:val="001E7D48"/>
    <w:rsid w:val="001E7D71"/>
    <w:rsid w:val="001E7E1C"/>
    <w:rsid w:val="001E7E70"/>
    <w:rsid w:val="001E7F41"/>
    <w:rsid w:val="001F0075"/>
    <w:rsid w:val="001F0086"/>
    <w:rsid w:val="001F0143"/>
    <w:rsid w:val="001F0189"/>
    <w:rsid w:val="001F0193"/>
    <w:rsid w:val="001F03F6"/>
    <w:rsid w:val="001F047E"/>
    <w:rsid w:val="001F0490"/>
    <w:rsid w:val="001F0557"/>
    <w:rsid w:val="001F057A"/>
    <w:rsid w:val="001F086C"/>
    <w:rsid w:val="001F09CC"/>
    <w:rsid w:val="001F0A32"/>
    <w:rsid w:val="001F0A4F"/>
    <w:rsid w:val="001F0AE0"/>
    <w:rsid w:val="001F0BAA"/>
    <w:rsid w:val="001F0BDA"/>
    <w:rsid w:val="001F0E42"/>
    <w:rsid w:val="001F0E47"/>
    <w:rsid w:val="001F0E57"/>
    <w:rsid w:val="001F0E7C"/>
    <w:rsid w:val="001F0F1F"/>
    <w:rsid w:val="001F1015"/>
    <w:rsid w:val="001F10D7"/>
    <w:rsid w:val="001F11CC"/>
    <w:rsid w:val="001F1216"/>
    <w:rsid w:val="001F133A"/>
    <w:rsid w:val="001F13C1"/>
    <w:rsid w:val="001F15AE"/>
    <w:rsid w:val="001F1615"/>
    <w:rsid w:val="001F1805"/>
    <w:rsid w:val="001F18D1"/>
    <w:rsid w:val="001F1A45"/>
    <w:rsid w:val="001F1A7E"/>
    <w:rsid w:val="001F1CB9"/>
    <w:rsid w:val="001F1CDB"/>
    <w:rsid w:val="001F1D7F"/>
    <w:rsid w:val="001F1E83"/>
    <w:rsid w:val="001F1F01"/>
    <w:rsid w:val="001F2073"/>
    <w:rsid w:val="001F2093"/>
    <w:rsid w:val="001F20A9"/>
    <w:rsid w:val="001F22E7"/>
    <w:rsid w:val="001F25CC"/>
    <w:rsid w:val="001F26D2"/>
    <w:rsid w:val="001F2A35"/>
    <w:rsid w:val="001F2C00"/>
    <w:rsid w:val="001F2C2C"/>
    <w:rsid w:val="001F2C4B"/>
    <w:rsid w:val="001F2D71"/>
    <w:rsid w:val="001F2D88"/>
    <w:rsid w:val="001F2DE1"/>
    <w:rsid w:val="001F2E42"/>
    <w:rsid w:val="001F31D2"/>
    <w:rsid w:val="001F3390"/>
    <w:rsid w:val="001F358D"/>
    <w:rsid w:val="001F36D1"/>
    <w:rsid w:val="001F3A0F"/>
    <w:rsid w:val="001F3ACC"/>
    <w:rsid w:val="001F3E34"/>
    <w:rsid w:val="001F3F38"/>
    <w:rsid w:val="001F3F4D"/>
    <w:rsid w:val="001F401A"/>
    <w:rsid w:val="001F404E"/>
    <w:rsid w:val="001F4207"/>
    <w:rsid w:val="001F4261"/>
    <w:rsid w:val="001F431E"/>
    <w:rsid w:val="001F442B"/>
    <w:rsid w:val="001F455A"/>
    <w:rsid w:val="001F4607"/>
    <w:rsid w:val="001F4978"/>
    <w:rsid w:val="001F498A"/>
    <w:rsid w:val="001F4BDB"/>
    <w:rsid w:val="001F4D44"/>
    <w:rsid w:val="001F4E5A"/>
    <w:rsid w:val="001F4E77"/>
    <w:rsid w:val="001F4FE2"/>
    <w:rsid w:val="001F50F1"/>
    <w:rsid w:val="001F51A6"/>
    <w:rsid w:val="001F51D3"/>
    <w:rsid w:val="001F51D4"/>
    <w:rsid w:val="001F53D2"/>
    <w:rsid w:val="001F53DB"/>
    <w:rsid w:val="001F5453"/>
    <w:rsid w:val="001F558E"/>
    <w:rsid w:val="001F5735"/>
    <w:rsid w:val="001F591E"/>
    <w:rsid w:val="001F599A"/>
    <w:rsid w:val="001F5A41"/>
    <w:rsid w:val="001F5ABC"/>
    <w:rsid w:val="001F5AD9"/>
    <w:rsid w:val="001F5B99"/>
    <w:rsid w:val="001F5C5E"/>
    <w:rsid w:val="001F5E9D"/>
    <w:rsid w:val="001F5E9F"/>
    <w:rsid w:val="001F5F57"/>
    <w:rsid w:val="001F5FBC"/>
    <w:rsid w:val="001F60FC"/>
    <w:rsid w:val="001F62D7"/>
    <w:rsid w:val="001F6308"/>
    <w:rsid w:val="001F6379"/>
    <w:rsid w:val="001F6500"/>
    <w:rsid w:val="001F665B"/>
    <w:rsid w:val="001F6664"/>
    <w:rsid w:val="001F6792"/>
    <w:rsid w:val="001F6838"/>
    <w:rsid w:val="001F68EE"/>
    <w:rsid w:val="001F695A"/>
    <w:rsid w:val="001F6B5F"/>
    <w:rsid w:val="001F6BCE"/>
    <w:rsid w:val="001F6CC1"/>
    <w:rsid w:val="001F6E2D"/>
    <w:rsid w:val="001F6EAA"/>
    <w:rsid w:val="001F6FD5"/>
    <w:rsid w:val="001F723A"/>
    <w:rsid w:val="001F73FE"/>
    <w:rsid w:val="001F7419"/>
    <w:rsid w:val="001F746F"/>
    <w:rsid w:val="001F7560"/>
    <w:rsid w:val="001F786E"/>
    <w:rsid w:val="001F7AA2"/>
    <w:rsid w:val="001F7E62"/>
    <w:rsid w:val="001F7EBD"/>
    <w:rsid w:val="001F7FAD"/>
    <w:rsid w:val="00200095"/>
    <w:rsid w:val="0020015B"/>
    <w:rsid w:val="0020038A"/>
    <w:rsid w:val="002003C9"/>
    <w:rsid w:val="00200431"/>
    <w:rsid w:val="002007BB"/>
    <w:rsid w:val="00200877"/>
    <w:rsid w:val="002008F3"/>
    <w:rsid w:val="00200A1A"/>
    <w:rsid w:val="00200A2E"/>
    <w:rsid w:val="00200A4A"/>
    <w:rsid w:val="00200AA1"/>
    <w:rsid w:val="00200CA6"/>
    <w:rsid w:val="00200F28"/>
    <w:rsid w:val="0020101D"/>
    <w:rsid w:val="00201158"/>
    <w:rsid w:val="002011F5"/>
    <w:rsid w:val="0020145C"/>
    <w:rsid w:val="00201519"/>
    <w:rsid w:val="00201606"/>
    <w:rsid w:val="0020177A"/>
    <w:rsid w:val="0020187A"/>
    <w:rsid w:val="00201882"/>
    <w:rsid w:val="0020190F"/>
    <w:rsid w:val="0020196F"/>
    <w:rsid w:val="00201A60"/>
    <w:rsid w:val="00201BDA"/>
    <w:rsid w:val="00201C2C"/>
    <w:rsid w:val="00201CF2"/>
    <w:rsid w:val="00201D6B"/>
    <w:rsid w:val="00201E87"/>
    <w:rsid w:val="00201F68"/>
    <w:rsid w:val="00201FD3"/>
    <w:rsid w:val="00202090"/>
    <w:rsid w:val="002020AB"/>
    <w:rsid w:val="002021E4"/>
    <w:rsid w:val="002022ED"/>
    <w:rsid w:val="0020232F"/>
    <w:rsid w:val="00202397"/>
    <w:rsid w:val="002027A4"/>
    <w:rsid w:val="002027B3"/>
    <w:rsid w:val="0020293A"/>
    <w:rsid w:val="002029FC"/>
    <w:rsid w:val="00202A4A"/>
    <w:rsid w:val="00202B10"/>
    <w:rsid w:val="00202B26"/>
    <w:rsid w:val="00202B53"/>
    <w:rsid w:val="0020318F"/>
    <w:rsid w:val="00203375"/>
    <w:rsid w:val="00203475"/>
    <w:rsid w:val="002035D5"/>
    <w:rsid w:val="002036C9"/>
    <w:rsid w:val="002037CD"/>
    <w:rsid w:val="00203816"/>
    <w:rsid w:val="00203A4B"/>
    <w:rsid w:val="00203AC0"/>
    <w:rsid w:val="00203B88"/>
    <w:rsid w:val="00203CBB"/>
    <w:rsid w:val="00203E32"/>
    <w:rsid w:val="00203E7E"/>
    <w:rsid w:val="00203E9D"/>
    <w:rsid w:val="00203EE4"/>
    <w:rsid w:val="00203F5E"/>
    <w:rsid w:val="00203F6F"/>
    <w:rsid w:val="00203F72"/>
    <w:rsid w:val="00203FC4"/>
    <w:rsid w:val="00203FEB"/>
    <w:rsid w:val="00204208"/>
    <w:rsid w:val="002045FD"/>
    <w:rsid w:val="00204619"/>
    <w:rsid w:val="002046EA"/>
    <w:rsid w:val="002047E7"/>
    <w:rsid w:val="0020483D"/>
    <w:rsid w:val="00204942"/>
    <w:rsid w:val="002049CE"/>
    <w:rsid w:val="002049F9"/>
    <w:rsid w:val="00204A04"/>
    <w:rsid w:val="00204A12"/>
    <w:rsid w:val="00204D35"/>
    <w:rsid w:val="00204F51"/>
    <w:rsid w:val="0020516F"/>
    <w:rsid w:val="0020551F"/>
    <w:rsid w:val="00205556"/>
    <w:rsid w:val="00205726"/>
    <w:rsid w:val="00205838"/>
    <w:rsid w:val="00205857"/>
    <w:rsid w:val="0020586D"/>
    <w:rsid w:val="00205A4C"/>
    <w:rsid w:val="00205A83"/>
    <w:rsid w:val="00205AD1"/>
    <w:rsid w:val="00205BAA"/>
    <w:rsid w:val="00205C21"/>
    <w:rsid w:val="00205C2A"/>
    <w:rsid w:val="00205C3D"/>
    <w:rsid w:val="00205C89"/>
    <w:rsid w:val="00205D61"/>
    <w:rsid w:val="00205E19"/>
    <w:rsid w:val="00206115"/>
    <w:rsid w:val="00206136"/>
    <w:rsid w:val="0020621F"/>
    <w:rsid w:val="002062DA"/>
    <w:rsid w:val="002064D7"/>
    <w:rsid w:val="0020681F"/>
    <w:rsid w:val="00206830"/>
    <w:rsid w:val="002069B7"/>
    <w:rsid w:val="002069EB"/>
    <w:rsid w:val="00206C63"/>
    <w:rsid w:val="00206C67"/>
    <w:rsid w:val="00206D03"/>
    <w:rsid w:val="00206D96"/>
    <w:rsid w:val="00206DB9"/>
    <w:rsid w:val="00206DF7"/>
    <w:rsid w:val="002071FC"/>
    <w:rsid w:val="002072B9"/>
    <w:rsid w:val="002076F6"/>
    <w:rsid w:val="0020773C"/>
    <w:rsid w:val="002077C8"/>
    <w:rsid w:val="00207817"/>
    <w:rsid w:val="00207CF6"/>
    <w:rsid w:val="00207D74"/>
    <w:rsid w:val="00207DF2"/>
    <w:rsid w:val="00207E75"/>
    <w:rsid w:val="00207F12"/>
    <w:rsid w:val="00207F36"/>
    <w:rsid w:val="002100B8"/>
    <w:rsid w:val="002101C5"/>
    <w:rsid w:val="002103F1"/>
    <w:rsid w:val="00210724"/>
    <w:rsid w:val="00210802"/>
    <w:rsid w:val="0021088C"/>
    <w:rsid w:val="002108CE"/>
    <w:rsid w:val="00210B5F"/>
    <w:rsid w:val="00210C8D"/>
    <w:rsid w:val="0021103C"/>
    <w:rsid w:val="00211090"/>
    <w:rsid w:val="00211140"/>
    <w:rsid w:val="00211264"/>
    <w:rsid w:val="002116E4"/>
    <w:rsid w:val="002116F5"/>
    <w:rsid w:val="00211823"/>
    <w:rsid w:val="00211847"/>
    <w:rsid w:val="0021197A"/>
    <w:rsid w:val="00211AAA"/>
    <w:rsid w:val="00211C06"/>
    <w:rsid w:val="00211C17"/>
    <w:rsid w:val="00211E8A"/>
    <w:rsid w:val="00212097"/>
    <w:rsid w:val="0021210A"/>
    <w:rsid w:val="00212378"/>
    <w:rsid w:val="0021241C"/>
    <w:rsid w:val="0021249B"/>
    <w:rsid w:val="002124A6"/>
    <w:rsid w:val="002124B4"/>
    <w:rsid w:val="00212530"/>
    <w:rsid w:val="0021253D"/>
    <w:rsid w:val="00212650"/>
    <w:rsid w:val="0021265A"/>
    <w:rsid w:val="002126D6"/>
    <w:rsid w:val="0021280A"/>
    <w:rsid w:val="00212812"/>
    <w:rsid w:val="002129A0"/>
    <w:rsid w:val="00212ACE"/>
    <w:rsid w:val="00212B0E"/>
    <w:rsid w:val="00212BA9"/>
    <w:rsid w:val="00212D17"/>
    <w:rsid w:val="00212D23"/>
    <w:rsid w:val="00212DF8"/>
    <w:rsid w:val="0021303A"/>
    <w:rsid w:val="002137C7"/>
    <w:rsid w:val="002137F8"/>
    <w:rsid w:val="002138FE"/>
    <w:rsid w:val="00213A1D"/>
    <w:rsid w:val="00213AC0"/>
    <w:rsid w:val="00213B88"/>
    <w:rsid w:val="00213D4B"/>
    <w:rsid w:val="00213E53"/>
    <w:rsid w:val="00214081"/>
    <w:rsid w:val="00214120"/>
    <w:rsid w:val="00214136"/>
    <w:rsid w:val="0021427D"/>
    <w:rsid w:val="0021440D"/>
    <w:rsid w:val="0021454E"/>
    <w:rsid w:val="00214669"/>
    <w:rsid w:val="00214766"/>
    <w:rsid w:val="00214881"/>
    <w:rsid w:val="00214906"/>
    <w:rsid w:val="00214A5C"/>
    <w:rsid w:val="00214AD0"/>
    <w:rsid w:val="00214D0F"/>
    <w:rsid w:val="00214DDB"/>
    <w:rsid w:val="00214DF6"/>
    <w:rsid w:val="00214FF2"/>
    <w:rsid w:val="002151D2"/>
    <w:rsid w:val="0021539A"/>
    <w:rsid w:val="00215510"/>
    <w:rsid w:val="002158DB"/>
    <w:rsid w:val="002158DE"/>
    <w:rsid w:val="00215A84"/>
    <w:rsid w:val="00215C8E"/>
    <w:rsid w:val="00215D1A"/>
    <w:rsid w:val="00215D2E"/>
    <w:rsid w:val="00215DEC"/>
    <w:rsid w:val="00215E23"/>
    <w:rsid w:val="00215F54"/>
    <w:rsid w:val="002160C2"/>
    <w:rsid w:val="0021629E"/>
    <w:rsid w:val="002162C9"/>
    <w:rsid w:val="00216316"/>
    <w:rsid w:val="00216512"/>
    <w:rsid w:val="0021655F"/>
    <w:rsid w:val="00216577"/>
    <w:rsid w:val="002166E0"/>
    <w:rsid w:val="002166FD"/>
    <w:rsid w:val="00216885"/>
    <w:rsid w:val="002168A8"/>
    <w:rsid w:val="002168D8"/>
    <w:rsid w:val="002168EB"/>
    <w:rsid w:val="00216AA7"/>
    <w:rsid w:val="00216D2A"/>
    <w:rsid w:val="00216D73"/>
    <w:rsid w:val="00216D91"/>
    <w:rsid w:val="00217173"/>
    <w:rsid w:val="00217267"/>
    <w:rsid w:val="002172A8"/>
    <w:rsid w:val="002172CF"/>
    <w:rsid w:val="002174B6"/>
    <w:rsid w:val="0021750A"/>
    <w:rsid w:val="00217546"/>
    <w:rsid w:val="002175AB"/>
    <w:rsid w:val="00217983"/>
    <w:rsid w:val="00217A93"/>
    <w:rsid w:val="00217AD4"/>
    <w:rsid w:val="00217E4D"/>
    <w:rsid w:val="00217FA0"/>
    <w:rsid w:val="00217FE7"/>
    <w:rsid w:val="002200B6"/>
    <w:rsid w:val="002202BE"/>
    <w:rsid w:val="002205CD"/>
    <w:rsid w:val="0022072D"/>
    <w:rsid w:val="00220750"/>
    <w:rsid w:val="002208D8"/>
    <w:rsid w:val="00220939"/>
    <w:rsid w:val="00220952"/>
    <w:rsid w:val="002209AE"/>
    <w:rsid w:val="00220B0F"/>
    <w:rsid w:val="00220B96"/>
    <w:rsid w:val="00220E1E"/>
    <w:rsid w:val="00220F83"/>
    <w:rsid w:val="00220FC9"/>
    <w:rsid w:val="00221054"/>
    <w:rsid w:val="00221212"/>
    <w:rsid w:val="0022143D"/>
    <w:rsid w:val="002214E4"/>
    <w:rsid w:val="002215BD"/>
    <w:rsid w:val="00221732"/>
    <w:rsid w:val="0022173F"/>
    <w:rsid w:val="002217BD"/>
    <w:rsid w:val="002218AB"/>
    <w:rsid w:val="002218DA"/>
    <w:rsid w:val="0022190D"/>
    <w:rsid w:val="0022199A"/>
    <w:rsid w:val="00221A52"/>
    <w:rsid w:val="00221AC5"/>
    <w:rsid w:val="00221C14"/>
    <w:rsid w:val="00221D3A"/>
    <w:rsid w:val="00221D4F"/>
    <w:rsid w:val="00221DB3"/>
    <w:rsid w:val="00221EA8"/>
    <w:rsid w:val="00221EFB"/>
    <w:rsid w:val="0022208A"/>
    <w:rsid w:val="0022213D"/>
    <w:rsid w:val="002221EE"/>
    <w:rsid w:val="002222A6"/>
    <w:rsid w:val="002224E9"/>
    <w:rsid w:val="00222871"/>
    <w:rsid w:val="0022293A"/>
    <w:rsid w:val="002229FE"/>
    <w:rsid w:val="00222ADA"/>
    <w:rsid w:val="00222DA7"/>
    <w:rsid w:val="00222EA9"/>
    <w:rsid w:val="00222EB8"/>
    <w:rsid w:val="00222ECE"/>
    <w:rsid w:val="00222F74"/>
    <w:rsid w:val="002230A7"/>
    <w:rsid w:val="002230D6"/>
    <w:rsid w:val="0022316F"/>
    <w:rsid w:val="0022322B"/>
    <w:rsid w:val="002232AF"/>
    <w:rsid w:val="00223397"/>
    <w:rsid w:val="002233C6"/>
    <w:rsid w:val="0022350D"/>
    <w:rsid w:val="0022361C"/>
    <w:rsid w:val="002236E9"/>
    <w:rsid w:val="0022375E"/>
    <w:rsid w:val="002237BE"/>
    <w:rsid w:val="002238B3"/>
    <w:rsid w:val="00223C46"/>
    <w:rsid w:val="00223DC3"/>
    <w:rsid w:val="0022402F"/>
    <w:rsid w:val="0022403C"/>
    <w:rsid w:val="002246EC"/>
    <w:rsid w:val="002248C6"/>
    <w:rsid w:val="00224971"/>
    <w:rsid w:val="002249E7"/>
    <w:rsid w:val="00224A1D"/>
    <w:rsid w:val="00224BFD"/>
    <w:rsid w:val="00224C07"/>
    <w:rsid w:val="00224D66"/>
    <w:rsid w:val="00224F38"/>
    <w:rsid w:val="0022506F"/>
    <w:rsid w:val="002251A2"/>
    <w:rsid w:val="002251B1"/>
    <w:rsid w:val="002251F7"/>
    <w:rsid w:val="00225364"/>
    <w:rsid w:val="00225371"/>
    <w:rsid w:val="0022540A"/>
    <w:rsid w:val="00225443"/>
    <w:rsid w:val="00225485"/>
    <w:rsid w:val="00225639"/>
    <w:rsid w:val="002256AE"/>
    <w:rsid w:val="002257FE"/>
    <w:rsid w:val="00225984"/>
    <w:rsid w:val="002259F8"/>
    <w:rsid w:val="00225AE3"/>
    <w:rsid w:val="00225CCA"/>
    <w:rsid w:val="00225D64"/>
    <w:rsid w:val="00226053"/>
    <w:rsid w:val="002261D5"/>
    <w:rsid w:val="00226260"/>
    <w:rsid w:val="00226302"/>
    <w:rsid w:val="002264C6"/>
    <w:rsid w:val="002264E1"/>
    <w:rsid w:val="002266AC"/>
    <w:rsid w:val="00226732"/>
    <w:rsid w:val="00226AA4"/>
    <w:rsid w:val="00226B17"/>
    <w:rsid w:val="00226B44"/>
    <w:rsid w:val="00226D6F"/>
    <w:rsid w:val="00226D9C"/>
    <w:rsid w:val="00226DE8"/>
    <w:rsid w:val="00226E2F"/>
    <w:rsid w:val="00226E6F"/>
    <w:rsid w:val="00226E97"/>
    <w:rsid w:val="00226E9E"/>
    <w:rsid w:val="002271C3"/>
    <w:rsid w:val="00227421"/>
    <w:rsid w:val="0022764E"/>
    <w:rsid w:val="00227759"/>
    <w:rsid w:val="002277E3"/>
    <w:rsid w:val="002278CA"/>
    <w:rsid w:val="00227B96"/>
    <w:rsid w:val="00227C54"/>
    <w:rsid w:val="00227CEF"/>
    <w:rsid w:val="00227D21"/>
    <w:rsid w:val="00227DD7"/>
    <w:rsid w:val="00227E05"/>
    <w:rsid w:val="00227E9E"/>
    <w:rsid w:val="002300D4"/>
    <w:rsid w:val="0023035F"/>
    <w:rsid w:val="00230680"/>
    <w:rsid w:val="002306F7"/>
    <w:rsid w:val="002309D2"/>
    <w:rsid w:val="00230A89"/>
    <w:rsid w:val="00230B1B"/>
    <w:rsid w:val="00230E3A"/>
    <w:rsid w:val="00230F81"/>
    <w:rsid w:val="0023110A"/>
    <w:rsid w:val="002311C6"/>
    <w:rsid w:val="00231503"/>
    <w:rsid w:val="00231525"/>
    <w:rsid w:val="0023154D"/>
    <w:rsid w:val="002316D8"/>
    <w:rsid w:val="0023172F"/>
    <w:rsid w:val="00231743"/>
    <w:rsid w:val="0023183C"/>
    <w:rsid w:val="002318B3"/>
    <w:rsid w:val="002318FC"/>
    <w:rsid w:val="0023193B"/>
    <w:rsid w:val="00231B73"/>
    <w:rsid w:val="00231E78"/>
    <w:rsid w:val="00231EEE"/>
    <w:rsid w:val="00231FFE"/>
    <w:rsid w:val="00232042"/>
    <w:rsid w:val="002320E1"/>
    <w:rsid w:val="00232146"/>
    <w:rsid w:val="00232313"/>
    <w:rsid w:val="0023235D"/>
    <w:rsid w:val="002323FE"/>
    <w:rsid w:val="00232402"/>
    <w:rsid w:val="00232484"/>
    <w:rsid w:val="002324FE"/>
    <w:rsid w:val="002325C6"/>
    <w:rsid w:val="002325DA"/>
    <w:rsid w:val="002327B2"/>
    <w:rsid w:val="002327B4"/>
    <w:rsid w:val="00232C13"/>
    <w:rsid w:val="00232FE3"/>
    <w:rsid w:val="00233098"/>
    <w:rsid w:val="002330E5"/>
    <w:rsid w:val="00233279"/>
    <w:rsid w:val="0023353C"/>
    <w:rsid w:val="0023379E"/>
    <w:rsid w:val="002337B9"/>
    <w:rsid w:val="00233841"/>
    <w:rsid w:val="002338A3"/>
    <w:rsid w:val="00233CC3"/>
    <w:rsid w:val="00233DEB"/>
    <w:rsid w:val="00233E4F"/>
    <w:rsid w:val="00233F78"/>
    <w:rsid w:val="00234330"/>
    <w:rsid w:val="002343BA"/>
    <w:rsid w:val="002343D2"/>
    <w:rsid w:val="00234523"/>
    <w:rsid w:val="00234528"/>
    <w:rsid w:val="002345F7"/>
    <w:rsid w:val="00234797"/>
    <w:rsid w:val="0023494E"/>
    <w:rsid w:val="00234EF3"/>
    <w:rsid w:val="0023506B"/>
    <w:rsid w:val="00235184"/>
    <w:rsid w:val="002351BD"/>
    <w:rsid w:val="0023532D"/>
    <w:rsid w:val="00235826"/>
    <w:rsid w:val="00235B9E"/>
    <w:rsid w:val="00235BBD"/>
    <w:rsid w:val="00235BEB"/>
    <w:rsid w:val="00235C1A"/>
    <w:rsid w:val="00235CE5"/>
    <w:rsid w:val="00235FAF"/>
    <w:rsid w:val="00235FD3"/>
    <w:rsid w:val="0023600A"/>
    <w:rsid w:val="00236196"/>
    <w:rsid w:val="00236214"/>
    <w:rsid w:val="00236220"/>
    <w:rsid w:val="00236257"/>
    <w:rsid w:val="00236360"/>
    <w:rsid w:val="002363E6"/>
    <w:rsid w:val="00236413"/>
    <w:rsid w:val="002364CB"/>
    <w:rsid w:val="002364E6"/>
    <w:rsid w:val="00236504"/>
    <w:rsid w:val="0023661F"/>
    <w:rsid w:val="00236756"/>
    <w:rsid w:val="0023688C"/>
    <w:rsid w:val="00236987"/>
    <w:rsid w:val="00236B44"/>
    <w:rsid w:val="00236B60"/>
    <w:rsid w:val="00236CEC"/>
    <w:rsid w:val="00236F49"/>
    <w:rsid w:val="00236FD8"/>
    <w:rsid w:val="00237014"/>
    <w:rsid w:val="00237021"/>
    <w:rsid w:val="002375B9"/>
    <w:rsid w:val="002375CB"/>
    <w:rsid w:val="002375DA"/>
    <w:rsid w:val="00237622"/>
    <w:rsid w:val="0023766E"/>
    <w:rsid w:val="002377BE"/>
    <w:rsid w:val="002377DD"/>
    <w:rsid w:val="002377EA"/>
    <w:rsid w:val="00237922"/>
    <w:rsid w:val="00237A01"/>
    <w:rsid w:val="00237A1E"/>
    <w:rsid w:val="00237A9D"/>
    <w:rsid w:val="00237B78"/>
    <w:rsid w:val="00237BE3"/>
    <w:rsid w:val="00237BF3"/>
    <w:rsid w:val="00240031"/>
    <w:rsid w:val="002403DB"/>
    <w:rsid w:val="00240613"/>
    <w:rsid w:val="0024083C"/>
    <w:rsid w:val="00240951"/>
    <w:rsid w:val="00240BCC"/>
    <w:rsid w:val="00240DFB"/>
    <w:rsid w:val="00240FF7"/>
    <w:rsid w:val="00241056"/>
    <w:rsid w:val="002411F3"/>
    <w:rsid w:val="002412B8"/>
    <w:rsid w:val="002413F0"/>
    <w:rsid w:val="00241505"/>
    <w:rsid w:val="0024196E"/>
    <w:rsid w:val="00241977"/>
    <w:rsid w:val="002419A2"/>
    <w:rsid w:val="00241A1F"/>
    <w:rsid w:val="00241BC4"/>
    <w:rsid w:val="00241C5D"/>
    <w:rsid w:val="00241D28"/>
    <w:rsid w:val="00241D69"/>
    <w:rsid w:val="00241E0A"/>
    <w:rsid w:val="00241FF9"/>
    <w:rsid w:val="002420E5"/>
    <w:rsid w:val="00242166"/>
    <w:rsid w:val="00242180"/>
    <w:rsid w:val="002421E5"/>
    <w:rsid w:val="0024234E"/>
    <w:rsid w:val="002423BD"/>
    <w:rsid w:val="002423DF"/>
    <w:rsid w:val="0024260E"/>
    <w:rsid w:val="002426D9"/>
    <w:rsid w:val="00242781"/>
    <w:rsid w:val="00242825"/>
    <w:rsid w:val="002428CB"/>
    <w:rsid w:val="002428F5"/>
    <w:rsid w:val="00242A00"/>
    <w:rsid w:val="00242A5E"/>
    <w:rsid w:val="00242B60"/>
    <w:rsid w:val="00242B8C"/>
    <w:rsid w:val="00242BB5"/>
    <w:rsid w:val="00242C3E"/>
    <w:rsid w:val="00242D65"/>
    <w:rsid w:val="00242E47"/>
    <w:rsid w:val="00242E8C"/>
    <w:rsid w:val="00242F2F"/>
    <w:rsid w:val="00242FDA"/>
    <w:rsid w:val="00243018"/>
    <w:rsid w:val="002430E5"/>
    <w:rsid w:val="00243271"/>
    <w:rsid w:val="00243319"/>
    <w:rsid w:val="002433AA"/>
    <w:rsid w:val="00243469"/>
    <w:rsid w:val="00243491"/>
    <w:rsid w:val="002434B4"/>
    <w:rsid w:val="002436F8"/>
    <w:rsid w:val="00243771"/>
    <w:rsid w:val="002437D6"/>
    <w:rsid w:val="002437F7"/>
    <w:rsid w:val="00243801"/>
    <w:rsid w:val="00243810"/>
    <w:rsid w:val="00243A62"/>
    <w:rsid w:val="00243F08"/>
    <w:rsid w:val="00243FC8"/>
    <w:rsid w:val="0024409C"/>
    <w:rsid w:val="0024431B"/>
    <w:rsid w:val="00244342"/>
    <w:rsid w:val="00244397"/>
    <w:rsid w:val="002444FD"/>
    <w:rsid w:val="0024455C"/>
    <w:rsid w:val="0024455E"/>
    <w:rsid w:val="002445D1"/>
    <w:rsid w:val="0024461B"/>
    <w:rsid w:val="00244892"/>
    <w:rsid w:val="00244944"/>
    <w:rsid w:val="002449ED"/>
    <w:rsid w:val="00244A44"/>
    <w:rsid w:val="00244A57"/>
    <w:rsid w:val="00244C71"/>
    <w:rsid w:val="00244D16"/>
    <w:rsid w:val="00244DD5"/>
    <w:rsid w:val="0024523A"/>
    <w:rsid w:val="0024531C"/>
    <w:rsid w:val="0024540B"/>
    <w:rsid w:val="0024560C"/>
    <w:rsid w:val="00245611"/>
    <w:rsid w:val="0024584C"/>
    <w:rsid w:val="00245872"/>
    <w:rsid w:val="00245894"/>
    <w:rsid w:val="00245A8B"/>
    <w:rsid w:val="00245BD4"/>
    <w:rsid w:val="00245BF0"/>
    <w:rsid w:val="00245C88"/>
    <w:rsid w:val="00245D37"/>
    <w:rsid w:val="00245EEC"/>
    <w:rsid w:val="00245F3C"/>
    <w:rsid w:val="0024611C"/>
    <w:rsid w:val="0024617C"/>
    <w:rsid w:val="002461D5"/>
    <w:rsid w:val="0024622B"/>
    <w:rsid w:val="002462D5"/>
    <w:rsid w:val="0024655F"/>
    <w:rsid w:val="00246887"/>
    <w:rsid w:val="002468D5"/>
    <w:rsid w:val="00246AA5"/>
    <w:rsid w:val="00246AB2"/>
    <w:rsid w:val="00246B2B"/>
    <w:rsid w:val="00246B64"/>
    <w:rsid w:val="00246D38"/>
    <w:rsid w:val="00246E83"/>
    <w:rsid w:val="0024702C"/>
    <w:rsid w:val="002470D8"/>
    <w:rsid w:val="00247299"/>
    <w:rsid w:val="002474CD"/>
    <w:rsid w:val="002474D8"/>
    <w:rsid w:val="002475AA"/>
    <w:rsid w:val="0024785C"/>
    <w:rsid w:val="002478F5"/>
    <w:rsid w:val="00247968"/>
    <w:rsid w:val="00247E26"/>
    <w:rsid w:val="00247F0D"/>
    <w:rsid w:val="00250281"/>
    <w:rsid w:val="0025028B"/>
    <w:rsid w:val="002502AF"/>
    <w:rsid w:val="002502B3"/>
    <w:rsid w:val="002506EC"/>
    <w:rsid w:val="0025078E"/>
    <w:rsid w:val="00250846"/>
    <w:rsid w:val="00250A59"/>
    <w:rsid w:val="00250ADB"/>
    <w:rsid w:val="00250B43"/>
    <w:rsid w:val="00250DBB"/>
    <w:rsid w:val="00250EDC"/>
    <w:rsid w:val="00251127"/>
    <w:rsid w:val="00251145"/>
    <w:rsid w:val="002513AC"/>
    <w:rsid w:val="002514E9"/>
    <w:rsid w:val="0025155F"/>
    <w:rsid w:val="0025166C"/>
    <w:rsid w:val="002516B5"/>
    <w:rsid w:val="00251797"/>
    <w:rsid w:val="00251822"/>
    <w:rsid w:val="00251AAC"/>
    <w:rsid w:val="00251AC3"/>
    <w:rsid w:val="00251B5E"/>
    <w:rsid w:val="00251C1B"/>
    <w:rsid w:val="00251C25"/>
    <w:rsid w:val="00251C6C"/>
    <w:rsid w:val="00251DE7"/>
    <w:rsid w:val="00251EB4"/>
    <w:rsid w:val="00251ED9"/>
    <w:rsid w:val="00251FC5"/>
    <w:rsid w:val="00251FCB"/>
    <w:rsid w:val="002520AE"/>
    <w:rsid w:val="002520F7"/>
    <w:rsid w:val="0025211D"/>
    <w:rsid w:val="002521CA"/>
    <w:rsid w:val="002524F9"/>
    <w:rsid w:val="002525E3"/>
    <w:rsid w:val="002526B4"/>
    <w:rsid w:val="00252871"/>
    <w:rsid w:val="002528B1"/>
    <w:rsid w:val="00252957"/>
    <w:rsid w:val="002529F0"/>
    <w:rsid w:val="00252CDE"/>
    <w:rsid w:val="00252D48"/>
    <w:rsid w:val="00252D52"/>
    <w:rsid w:val="00252E55"/>
    <w:rsid w:val="00252F2E"/>
    <w:rsid w:val="00252F32"/>
    <w:rsid w:val="00252F6E"/>
    <w:rsid w:val="00253195"/>
    <w:rsid w:val="0025321B"/>
    <w:rsid w:val="00253332"/>
    <w:rsid w:val="00253404"/>
    <w:rsid w:val="0025363E"/>
    <w:rsid w:val="002537D4"/>
    <w:rsid w:val="002538EF"/>
    <w:rsid w:val="00253914"/>
    <w:rsid w:val="00253A3B"/>
    <w:rsid w:val="00253A56"/>
    <w:rsid w:val="00253BAC"/>
    <w:rsid w:val="00253BB2"/>
    <w:rsid w:val="00253CE4"/>
    <w:rsid w:val="00253CF7"/>
    <w:rsid w:val="00253D27"/>
    <w:rsid w:val="00253E0B"/>
    <w:rsid w:val="00253E55"/>
    <w:rsid w:val="00253F5E"/>
    <w:rsid w:val="00253FE3"/>
    <w:rsid w:val="00254079"/>
    <w:rsid w:val="00254404"/>
    <w:rsid w:val="002546B1"/>
    <w:rsid w:val="002547D5"/>
    <w:rsid w:val="00254912"/>
    <w:rsid w:val="0025494D"/>
    <w:rsid w:val="0025495F"/>
    <w:rsid w:val="0025499F"/>
    <w:rsid w:val="002549CB"/>
    <w:rsid w:val="00254A6A"/>
    <w:rsid w:val="00254B79"/>
    <w:rsid w:val="00254DBB"/>
    <w:rsid w:val="00254E8D"/>
    <w:rsid w:val="00254FA7"/>
    <w:rsid w:val="00255019"/>
    <w:rsid w:val="00255202"/>
    <w:rsid w:val="0025537E"/>
    <w:rsid w:val="00255484"/>
    <w:rsid w:val="00255544"/>
    <w:rsid w:val="00255864"/>
    <w:rsid w:val="002559E6"/>
    <w:rsid w:val="00255AA0"/>
    <w:rsid w:val="00255B55"/>
    <w:rsid w:val="00255C07"/>
    <w:rsid w:val="00255C9D"/>
    <w:rsid w:val="00255E66"/>
    <w:rsid w:val="00255F21"/>
    <w:rsid w:val="00255FAC"/>
    <w:rsid w:val="00255FEE"/>
    <w:rsid w:val="00256239"/>
    <w:rsid w:val="00256526"/>
    <w:rsid w:val="00256680"/>
    <w:rsid w:val="00256705"/>
    <w:rsid w:val="002567A6"/>
    <w:rsid w:val="00256BA5"/>
    <w:rsid w:val="00256C98"/>
    <w:rsid w:val="00256CD0"/>
    <w:rsid w:val="00256E4B"/>
    <w:rsid w:val="002571A0"/>
    <w:rsid w:val="00257274"/>
    <w:rsid w:val="002572B7"/>
    <w:rsid w:val="002572D5"/>
    <w:rsid w:val="002572E9"/>
    <w:rsid w:val="00257576"/>
    <w:rsid w:val="002578B4"/>
    <w:rsid w:val="00257B42"/>
    <w:rsid w:val="00257B64"/>
    <w:rsid w:val="00257D8A"/>
    <w:rsid w:val="00257DE3"/>
    <w:rsid w:val="00260036"/>
    <w:rsid w:val="0026013E"/>
    <w:rsid w:val="0026019F"/>
    <w:rsid w:val="0026020E"/>
    <w:rsid w:val="0026040C"/>
    <w:rsid w:val="00260500"/>
    <w:rsid w:val="00260556"/>
    <w:rsid w:val="0026055D"/>
    <w:rsid w:val="0026057F"/>
    <w:rsid w:val="0026063A"/>
    <w:rsid w:val="002607CA"/>
    <w:rsid w:val="0026092D"/>
    <w:rsid w:val="00260A6E"/>
    <w:rsid w:val="00260AC5"/>
    <w:rsid w:val="00260B27"/>
    <w:rsid w:val="0026106D"/>
    <w:rsid w:val="00261126"/>
    <w:rsid w:val="00261352"/>
    <w:rsid w:val="0026137B"/>
    <w:rsid w:val="002616F8"/>
    <w:rsid w:val="002618C6"/>
    <w:rsid w:val="00261930"/>
    <w:rsid w:val="00261933"/>
    <w:rsid w:val="00261960"/>
    <w:rsid w:val="00261AD8"/>
    <w:rsid w:val="00261B2E"/>
    <w:rsid w:val="00261D99"/>
    <w:rsid w:val="00262232"/>
    <w:rsid w:val="002622BF"/>
    <w:rsid w:val="002623C5"/>
    <w:rsid w:val="0026240C"/>
    <w:rsid w:val="0026251E"/>
    <w:rsid w:val="0026252B"/>
    <w:rsid w:val="002625AE"/>
    <w:rsid w:val="002625C5"/>
    <w:rsid w:val="00262804"/>
    <w:rsid w:val="0026289A"/>
    <w:rsid w:val="002628CE"/>
    <w:rsid w:val="002628CF"/>
    <w:rsid w:val="00262A2F"/>
    <w:rsid w:val="00262ACA"/>
    <w:rsid w:val="00262AD1"/>
    <w:rsid w:val="00262C35"/>
    <w:rsid w:val="00262C6C"/>
    <w:rsid w:val="00262D78"/>
    <w:rsid w:val="00262E2C"/>
    <w:rsid w:val="00262E70"/>
    <w:rsid w:val="00262F3A"/>
    <w:rsid w:val="0026300B"/>
    <w:rsid w:val="0026301A"/>
    <w:rsid w:val="002630F5"/>
    <w:rsid w:val="002633BE"/>
    <w:rsid w:val="0026341A"/>
    <w:rsid w:val="0026366E"/>
    <w:rsid w:val="002636C6"/>
    <w:rsid w:val="002636D1"/>
    <w:rsid w:val="00263716"/>
    <w:rsid w:val="002637B8"/>
    <w:rsid w:val="00263957"/>
    <w:rsid w:val="00263B81"/>
    <w:rsid w:val="00263BA6"/>
    <w:rsid w:val="00263CAD"/>
    <w:rsid w:val="00263E29"/>
    <w:rsid w:val="00263E82"/>
    <w:rsid w:val="002640C6"/>
    <w:rsid w:val="0026414F"/>
    <w:rsid w:val="0026455E"/>
    <w:rsid w:val="00264563"/>
    <w:rsid w:val="002645ED"/>
    <w:rsid w:val="00264734"/>
    <w:rsid w:val="00264AAD"/>
    <w:rsid w:val="00264AB4"/>
    <w:rsid w:val="00264B34"/>
    <w:rsid w:val="00264B6A"/>
    <w:rsid w:val="00264BC9"/>
    <w:rsid w:val="00264C5B"/>
    <w:rsid w:val="00264F05"/>
    <w:rsid w:val="00265078"/>
    <w:rsid w:val="002651DB"/>
    <w:rsid w:val="00265380"/>
    <w:rsid w:val="002653B7"/>
    <w:rsid w:val="002654BB"/>
    <w:rsid w:val="002654D4"/>
    <w:rsid w:val="00265600"/>
    <w:rsid w:val="0026565F"/>
    <w:rsid w:val="0026575A"/>
    <w:rsid w:val="00265831"/>
    <w:rsid w:val="00265A3C"/>
    <w:rsid w:val="00265A4B"/>
    <w:rsid w:val="00265CBF"/>
    <w:rsid w:val="00265FE2"/>
    <w:rsid w:val="00265FE9"/>
    <w:rsid w:val="0026604B"/>
    <w:rsid w:val="00266111"/>
    <w:rsid w:val="00266138"/>
    <w:rsid w:val="00266177"/>
    <w:rsid w:val="002661ED"/>
    <w:rsid w:val="0026625F"/>
    <w:rsid w:val="002662C8"/>
    <w:rsid w:val="002663A3"/>
    <w:rsid w:val="00266492"/>
    <w:rsid w:val="00266603"/>
    <w:rsid w:val="00266665"/>
    <w:rsid w:val="002666AC"/>
    <w:rsid w:val="0026673F"/>
    <w:rsid w:val="002668D4"/>
    <w:rsid w:val="00266A04"/>
    <w:rsid w:val="00266A18"/>
    <w:rsid w:val="00266A1D"/>
    <w:rsid w:val="00266A46"/>
    <w:rsid w:val="00266C76"/>
    <w:rsid w:val="00266E55"/>
    <w:rsid w:val="00266F3C"/>
    <w:rsid w:val="00267009"/>
    <w:rsid w:val="002670C9"/>
    <w:rsid w:val="0026717B"/>
    <w:rsid w:val="0026722E"/>
    <w:rsid w:val="002673D9"/>
    <w:rsid w:val="0026749F"/>
    <w:rsid w:val="0026769B"/>
    <w:rsid w:val="00267867"/>
    <w:rsid w:val="002678D5"/>
    <w:rsid w:val="002678F6"/>
    <w:rsid w:val="00267A54"/>
    <w:rsid w:val="00267AAF"/>
    <w:rsid w:val="00267BAD"/>
    <w:rsid w:val="00267C38"/>
    <w:rsid w:val="00267C9F"/>
    <w:rsid w:val="00267D6F"/>
    <w:rsid w:val="00267DC0"/>
    <w:rsid w:val="00267EA4"/>
    <w:rsid w:val="00267EC9"/>
    <w:rsid w:val="00270093"/>
    <w:rsid w:val="002700D9"/>
    <w:rsid w:val="002701F6"/>
    <w:rsid w:val="0027029F"/>
    <w:rsid w:val="00270403"/>
    <w:rsid w:val="0027059B"/>
    <w:rsid w:val="002706BF"/>
    <w:rsid w:val="002706DB"/>
    <w:rsid w:val="00270759"/>
    <w:rsid w:val="0027078F"/>
    <w:rsid w:val="00270794"/>
    <w:rsid w:val="00270A80"/>
    <w:rsid w:val="00270B17"/>
    <w:rsid w:val="00270BA3"/>
    <w:rsid w:val="00270C37"/>
    <w:rsid w:val="00270C43"/>
    <w:rsid w:val="00270D3B"/>
    <w:rsid w:val="00270E9F"/>
    <w:rsid w:val="00270EBD"/>
    <w:rsid w:val="00270F4A"/>
    <w:rsid w:val="00271048"/>
    <w:rsid w:val="0027111B"/>
    <w:rsid w:val="00271176"/>
    <w:rsid w:val="002712A4"/>
    <w:rsid w:val="002713A0"/>
    <w:rsid w:val="00271437"/>
    <w:rsid w:val="002716BD"/>
    <w:rsid w:val="00271BF5"/>
    <w:rsid w:val="00271E5D"/>
    <w:rsid w:val="00271E67"/>
    <w:rsid w:val="0027213D"/>
    <w:rsid w:val="00272178"/>
    <w:rsid w:val="002721CA"/>
    <w:rsid w:val="00272214"/>
    <w:rsid w:val="0027238A"/>
    <w:rsid w:val="002724A0"/>
    <w:rsid w:val="002725EB"/>
    <w:rsid w:val="002725FC"/>
    <w:rsid w:val="0027274C"/>
    <w:rsid w:val="0027274F"/>
    <w:rsid w:val="00272773"/>
    <w:rsid w:val="00272854"/>
    <w:rsid w:val="00272968"/>
    <w:rsid w:val="00272AAC"/>
    <w:rsid w:val="00272C1F"/>
    <w:rsid w:val="00272D40"/>
    <w:rsid w:val="00272E61"/>
    <w:rsid w:val="00272FB7"/>
    <w:rsid w:val="0027303E"/>
    <w:rsid w:val="002730B9"/>
    <w:rsid w:val="00273128"/>
    <w:rsid w:val="0027315B"/>
    <w:rsid w:val="00273263"/>
    <w:rsid w:val="0027336D"/>
    <w:rsid w:val="00273388"/>
    <w:rsid w:val="00273590"/>
    <w:rsid w:val="00273638"/>
    <w:rsid w:val="002738D2"/>
    <w:rsid w:val="0027390A"/>
    <w:rsid w:val="00273997"/>
    <w:rsid w:val="002739B7"/>
    <w:rsid w:val="00273A5A"/>
    <w:rsid w:val="00273A76"/>
    <w:rsid w:val="00273D1F"/>
    <w:rsid w:val="00273DF1"/>
    <w:rsid w:val="00273F05"/>
    <w:rsid w:val="00273FD5"/>
    <w:rsid w:val="00274065"/>
    <w:rsid w:val="002741CC"/>
    <w:rsid w:val="002741D1"/>
    <w:rsid w:val="002741DC"/>
    <w:rsid w:val="0027426A"/>
    <w:rsid w:val="00274282"/>
    <w:rsid w:val="002742F3"/>
    <w:rsid w:val="0027434C"/>
    <w:rsid w:val="00274556"/>
    <w:rsid w:val="002745E1"/>
    <w:rsid w:val="002746C5"/>
    <w:rsid w:val="00274758"/>
    <w:rsid w:val="002747EF"/>
    <w:rsid w:val="002748DE"/>
    <w:rsid w:val="002748F4"/>
    <w:rsid w:val="0027491E"/>
    <w:rsid w:val="002749A9"/>
    <w:rsid w:val="00274AF7"/>
    <w:rsid w:val="00274DDD"/>
    <w:rsid w:val="00274E68"/>
    <w:rsid w:val="00275066"/>
    <w:rsid w:val="002750EF"/>
    <w:rsid w:val="0027523D"/>
    <w:rsid w:val="002752DF"/>
    <w:rsid w:val="0027538D"/>
    <w:rsid w:val="00275396"/>
    <w:rsid w:val="0027540C"/>
    <w:rsid w:val="002757A7"/>
    <w:rsid w:val="00275843"/>
    <w:rsid w:val="00275844"/>
    <w:rsid w:val="0027585F"/>
    <w:rsid w:val="00275BAE"/>
    <w:rsid w:val="00275BD2"/>
    <w:rsid w:val="00275C01"/>
    <w:rsid w:val="00275D8C"/>
    <w:rsid w:val="00275E90"/>
    <w:rsid w:val="00275F63"/>
    <w:rsid w:val="00275FCD"/>
    <w:rsid w:val="002760B1"/>
    <w:rsid w:val="00276301"/>
    <w:rsid w:val="00276486"/>
    <w:rsid w:val="002766DB"/>
    <w:rsid w:val="00276842"/>
    <w:rsid w:val="00276891"/>
    <w:rsid w:val="00276919"/>
    <w:rsid w:val="00276C3A"/>
    <w:rsid w:val="00276D76"/>
    <w:rsid w:val="00276D8A"/>
    <w:rsid w:val="00276E79"/>
    <w:rsid w:val="00276EB6"/>
    <w:rsid w:val="0027705A"/>
    <w:rsid w:val="0027739A"/>
    <w:rsid w:val="002773A9"/>
    <w:rsid w:val="0027741C"/>
    <w:rsid w:val="00277421"/>
    <w:rsid w:val="0027743F"/>
    <w:rsid w:val="002779F9"/>
    <w:rsid w:val="00277BB6"/>
    <w:rsid w:val="00277BBC"/>
    <w:rsid w:val="00277C04"/>
    <w:rsid w:val="00277D2F"/>
    <w:rsid w:val="00277DC0"/>
    <w:rsid w:val="00277DE2"/>
    <w:rsid w:val="002801D4"/>
    <w:rsid w:val="0028056B"/>
    <w:rsid w:val="00280649"/>
    <w:rsid w:val="00280664"/>
    <w:rsid w:val="00280983"/>
    <w:rsid w:val="0028099D"/>
    <w:rsid w:val="002809FB"/>
    <w:rsid w:val="00280B88"/>
    <w:rsid w:val="00280B96"/>
    <w:rsid w:val="00280BC9"/>
    <w:rsid w:val="00280D96"/>
    <w:rsid w:val="00280E28"/>
    <w:rsid w:val="00280E97"/>
    <w:rsid w:val="00280F32"/>
    <w:rsid w:val="00281057"/>
    <w:rsid w:val="0028111A"/>
    <w:rsid w:val="002813E4"/>
    <w:rsid w:val="00281519"/>
    <w:rsid w:val="00281A1F"/>
    <w:rsid w:val="00281A6B"/>
    <w:rsid w:val="00281A8D"/>
    <w:rsid w:val="00281AFB"/>
    <w:rsid w:val="00281B61"/>
    <w:rsid w:val="00281D61"/>
    <w:rsid w:val="00281E67"/>
    <w:rsid w:val="00281F6C"/>
    <w:rsid w:val="00282367"/>
    <w:rsid w:val="00282608"/>
    <w:rsid w:val="0028262E"/>
    <w:rsid w:val="002827EC"/>
    <w:rsid w:val="0028283F"/>
    <w:rsid w:val="00282905"/>
    <w:rsid w:val="00282921"/>
    <w:rsid w:val="00282C77"/>
    <w:rsid w:val="00282DAD"/>
    <w:rsid w:val="00282EB9"/>
    <w:rsid w:val="00282F24"/>
    <w:rsid w:val="00282FA7"/>
    <w:rsid w:val="0028307B"/>
    <w:rsid w:val="002830AF"/>
    <w:rsid w:val="002830CD"/>
    <w:rsid w:val="00283116"/>
    <w:rsid w:val="00283267"/>
    <w:rsid w:val="0028336D"/>
    <w:rsid w:val="00283393"/>
    <w:rsid w:val="002834C3"/>
    <w:rsid w:val="002835CC"/>
    <w:rsid w:val="0028368C"/>
    <w:rsid w:val="002836C3"/>
    <w:rsid w:val="0028377B"/>
    <w:rsid w:val="0028379E"/>
    <w:rsid w:val="002837BE"/>
    <w:rsid w:val="00283984"/>
    <w:rsid w:val="002839E2"/>
    <w:rsid w:val="00283A90"/>
    <w:rsid w:val="00283CC5"/>
    <w:rsid w:val="00283E97"/>
    <w:rsid w:val="00284059"/>
    <w:rsid w:val="00284117"/>
    <w:rsid w:val="00284216"/>
    <w:rsid w:val="00284254"/>
    <w:rsid w:val="00284691"/>
    <w:rsid w:val="002847B9"/>
    <w:rsid w:val="00284803"/>
    <w:rsid w:val="0028482A"/>
    <w:rsid w:val="002849E5"/>
    <w:rsid w:val="00284B0B"/>
    <w:rsid w:val="00284BB7"/>
    <w:rsid w:val="00284CE1"/>
    <w:rsid w:val="002851BC"/>
    <w:rsid w:val="002851D2"/>
    <w:rsid w:val="00285308"/>
    <w:rsid w:val="0028532D"/>
    <w:rsid w:val="0028548F"/>
    <w:rsid w:val="0028558A"/>
    <w:rsid w:val="00285788"/>
    <w:rsid w:val="00285989"/>
    <w:rsid w:val="00285DAD"/>
    <w:rsid w:val="00285E37"/>
    <w:rsid w:val="00286084"/>
    <w:rsid w:val="002860EF"/>
    <w:rsid w:val="00286264"/>
    <w:rsid w:val="0028626F"/>
    <w:rsid w:val="00286371"/>
    <w:rsid w:val="0028645C"/>
    <w:rsid w:val="002864C8"/>
    <w:rsid w:val="00286761"/>
    <w:rsid w:val="00286788"/>
    <w:rsid w:val="0028678A"/>
    <w:rsid w:val="002867FE"/>
    <w:rsid w:val="00286A72"/>
    <w:rsid w:val="00286A75"/>
    <w:rsid w:val="00286AFB"/>
    <w:rsid w:val="00286BF4"/>
    <w:rsid w:val="00286D0B"/>
    <w:rsid w:val="00286DE6"/>
    <w:rsid w:val="00286EBB"/>
    <w:rsid w:val="0028712E"/>
    <w:rsid w:val="0028718A"/>
    <w:rsid w:val="00287411"/>
    <w:rsid w:val="00287551"/>
    <w:rsid w:val="00287728"/>
    <w:rsid w:val="00287788"/>
    <w:rsid w:val="002877AE"/>
    <w:rsid w:val="002878AD"/>
    <w:rsid w:val="002879DA"/>
    <w:rsid w:val="00287A42"/>
    <w:rsid w:val="00287B78"/>
    <w:rsid w:val="00287BC7"/>
    <w:rsid w:val="00287C30"/>
    <w:rsid w:val="00287DBC"/>
    <w:rsid w:val="00287E77"/>
    <w:rsid w:val="00287F82"/>
    <w:rsid w:val="00287FC8"/>
    <w:rsid w:val="0029006D"/>
    <w:rsid w:val="002901D3"/>
    <w:rsid w:val="0029023F"/>
    <w:rsid w:val="002902E1"/>
    <w:rsid w:val="00290354"/>
    <w:rsid w:val="002903E2"/>
    <w:rsid w:val="0029045D"/>
    <w:rsid w:val="0029057A"/>
    <w:rsid w:val="0029059B"/>
    <w:rsid w:val="002905A8"/>
    <w:rsid w:val="00290713"/>
    <w:rsid w:val="00290730"/>
    <w:rsid w:val="0029083E"/>
    <w:rsid w:val="002909F9"/>
    <w:rsid w:val="00290A63"/>
    <w:rsid w:val="00290A64"/>
    <w:rsid w:val="00290ABA"/>
    <w:rsid w:val="00290AF6"/>
    <w:rsid w:val="00290E1A"/>
    <w:rsid w:val="00290F43"/>
    <w:rsid w:val="00290F55"/>
    <w:rsid w:val="0029100E"/>
    <w:rsid w:val="0029123B"/>
    <w:rsid w:val="002912CA"/>
    <w:rsid w:val="00291334"/>
    <w:rsid w:val="0029139C"/>
    <w:rsid w:val="002913C6"/>
    <w:rsid w:val="002913D9"/>
    <w:rsid w:val="002914D0"/>
    <w:rsid w:val="00291649"/>
    <w:rsid w:val="002916D9"/>
    <w:rsid w:val="0029190D"/>
    <w:rsid w:val="00291998"/>
    <w:rsid w:val="00291AB1"/>
    <w:rsid w:val="00291B2F"/>
    <w:rsid w:val="00291CE7"/>
    <w:rsid w:val="00291E6D"/>
    <w:rsid w:val="002920FE"/>
    <w:rsid w:val="002923B5"/>
    <w:rsid w:val="002923D8"/>
    <w:rsid w:val="0029248D"/>
    <w:rsid w:val="002924FF"/>
    <w:rsid w:val="002926A3"/>
    <w:rsid w:val="002929FF"/>
    <w:rsid w:val="00292A24"/>
    <w:rsid w:val="0029304D"/>
    <w:rsid w:val="0029314D"/>
    <w:rsid w:val="002932A5"/>
    <w:rsid w:val="002933A1"/>
    <w:rsid w:val="0029344A"/>
    <w:rsid w:val="002934EE"/>
    <w:rsid w:val="00293661"/>
    <w:rsid w:val="00293767"/>
    <w:rsid w:val="0029399F"/>
    <w:rsid w:val="00293AF2"/>
    <w:rsid w:val="00293B3D"/>
    <w:rsid w:val="00293CC8"/>
    <w:rsid w:val="00293D9A"/>
    <w:rsid w:val="00293E58"/>
    <w:rsid w:val="00293EAF"/>
    <w:rsid w:val="00293FC4"/>
    <w:rsid w:val="002940FD"/>
    <w:rsid w:val="00294191"/>
    <w:rsid w:val="00294424"/>
    <w:rsid w:val="002944D7"/>
    <w:rsid w:val="002944EF"/>
    <w:rsid w:val="00294647"/>
    <w:rsid w:val="002946CF"/>
    <w:rsid w:val="0029470C"/>
    <w:rsid w:val="0029493E"/>
    <w:rsid w:val="00294C21"/>
    <w:rsid w:val="00294DA3"/>
    <w:rsid w:val="00294DE5"/>
    <w:rsid w:val="00294EEA"/>
    <w:rsid w:val="00294F21"/>
    <w:rsid w:val="0029547A"/>
    <w:rsid w:val="00295550"/>
    <w:rsid w:val="00295571"/>
    <w:rsid w:val="0029567C"/>
    <w:rsid w:val="00295688"/>
    <w:rsid w:val="0029573B"/>
    <w:rsid w:val="002958DD"/>
    <w:rsid w:val="00295922"/>
    <w:rsid w:val="00295989"/>
    <w:rsid w:val="0029598C"/>
    <w:rsid w:val="002959DC"/>
    <w:rsid w:val="00295C70"/>
    <w:rsid w:val="00295EEC"/>
    <w:rsid w:val="00295F73"/>
    <w:rsid w:val="0029603C"/>
    <w:rsid w:val="0029606D"/>
    <w:rsid w:val="00296073"/>
    <w:rsid w:val="00296207"/>
    <w:rsid w:val="0029620F"/>
    <w:rsid w:val="00296341"/>
    <w:rsid w:val="002963AE"/>
    <w:rsid w:val="002965B6"/>
    <w:rsid w:val="002966E8"/>
    <w:rsid w:val="002967B3"/>
    <w:rsid w:val="002967F2"/>
    <w:rsid w:val="00296B3E"/>
    <w:rsid w:val="00296BFE"/>
    <w:rsid w:val="00296C32"/>
    <w:rsid w:val="00296D71"/>
    <w:rsid w:val="00296E0D"/>
    <w:rsid w:val="00296FA2"/>
    <w:rsid w:val="00296FA4"/>
    <w:rsid w:val="00297327"/>
    <w:rsid w:val="00297521"/>
    <w:rsid w:val="002976A5"/>
    <w:rsid w:val="00297732"/>
    <w:rsid w:val="00297743"/>
    <w:rsid w:val="00297772"/>
    <w:rsid w:val="00297820"/>
    <w:rsid w:val="00297AA2"/>
    <w:rsid w:val="00297BA5"/>
    <w:rsid w:val="00297BBB"/>
    <w:rsid w:val="00297CFB"/>
    <w:rsid w:val="00297DE7"/>
    <w:rsid w:val="002A025D"/>
    <w:rsid w:val="002A03AE"/>
    <w:rsid w:val="002A0582"/>
    <w:rsid w:val="002A063A"/>
    <w:rsid w:val="002A0647"/>
    <w:rsid w:val="002A066D"/>
    <w:rsid w:val="002A07A5"/>
    <w:rsid w:val="002A0994"/>
    <w:rsid w:val="002A09D6"/>
    <w:rsid w:val="002A09EE"/>
    <w:rsid w:val="002A0B47"/>
    <w:rsid w:val="002A0C8C"/>
    <w:rsid w:val="002A0D42"/>
    <w:rsid w:val="002A0DFB"/>
    <w:rsid w:val="002A0EA4"/>
    <w:rsid w:val="002A101D"/>
    <w:rsid w:val="002A1392"/>
    <w:rsid w:val="002A13F6"/>
    <w:rsid w:val="002A1498"/>
    <w:rsid w:val="002A1538"/>
    <w:rsid w:val="002A15CC"/>
    <w:rsid w:val="002A1632"/>
    <w:rsid w:val="002A167A"/>
    <w:rsid w:val="002A17A2"/>
    <w:rsid w:val="002A18E6"/>
    <w:rsid w:val="002A1BDF"/>
    <w:rsid w:val="002A1C8B"/>
    <w:rsid w:val="002A2260"/>
    <w:rsid w:val="002A2307"/>
    <w:rsid w:val="002A2492"/>
    <w:rsid w:val="002A2517"/>
    <w:rsid w:val="002A293A"/>
    <w:rsid w:val="002A2972"/>
    <w:rsid w:val="002A2B3A"/>
    <w:rsid w:val="002A2BC8"/>
    <w:rsid w:val="002A2D40"/>
    <w:rsid w:val="002A2D5D"/>
    <w:rsid w:val="002A2D68"/>
    <w:rsid w:val="002A2D6F"/>
    <w:rsid w:val="002A2D77"/>
    <w:rsid w:val="002A2ED6"/>
    <w:rsid w:val="002A3166"/>
    <w:rsid w:val="002A31C5"/>
    <w:rsid w:val="002A3294"/>
    <w:rsid w:val="002A3592"/>
    <w:rsid w:val="002A3598"/>
    <w:rsid w:val="002A36F0"/>
    <w:rsid w:val="002A37E9"/>
    <w:rsid w:val="002A3ABC"/>
    <w:rsid w:val="002A3BAA"/>
    <w:rsid w:val="002A3BB8"/>
    <w:rsid w:val="002A3C06"/>
    <w:rsid w:val="002A3CDE"/>
    <w:rsid w:val="002A3D12"/>
    <w:rsid w:val="002A4268"/>
    <w:rsid w:val="002A441D"/>
    <w:rsid w:val="002A455D"/>
    <w:rsid w:val="002A45F1"/>
    <w:rsid w:val="002A4835"/>
    <w:rsid w:val="002A4912"/>
    <w:rsid w:val="002A4AA3"/>
    <w:rsid w:val="002A4AB0"/>
    <w:rsid w:val="002A4ABF"/>
    <w:rsid w:val="002A4BB8"/>
    <w:rsid w:val="002A4C72"/>
    <w:rsid w:val="002A5176"/>
    <w:rsid w:val="002A51F8"/>
    <w:rsid w:val="002A5255"/>
    <w:rsid w:val="002A52E6"/>
    <w:rsid w:val="002A54EA"/>
    <w:rsid w:val="002A558D"/>
    <w:rsid w:val="002A55B1"/>
    <w:rsid w:val="002A55FE"/>
    <w:rsid w:val="002A5658"/>
    <w:rsid w:val="002A56EF"/>
    <w:rsid w:val="002A58F6"/>
    <w:rsid w:val="002A5972"/>
    <w:rsid w:val="002A5CFD"/>
    <w:rsid w:val="002A5DDB"/>
    <w:rsid w:val="002A5DE1"/>
    <w:rsid w:val="002A5F1A"/>
    <w:rsid w:val="002A5F80"/>
    <w:rsid w:val="002A6111"/>
    <w:rsid w:val="002A6119"/>
    <w:rsid w:val="002A6202"/>
    <w:rsid w:val="002A6486"/>
    <w:rsid w:val="002A6493"/>
    <w:rsid w:val="002A668C"/>
    <w:rsid w:val="002A6691"/>
    <w:rsid w:val="002A66D4"/>
    <w:rsid w:val="002A679F"/>
    <w:rsid w:val="002A6862"/>
    <w:rsid w:val="002A6AC6"/>
    <w:rsid w:val="002A6ACC"/>
    <w:rsid w:val="002A6C58"/>
    <w:rsid w:val="002A6C67"/>
    <w:rsid w:val="002A6C84"/>
    <w:rsid w:val="002A6DB7"/>
    <w:rsid w:val="002A6DB8"/>
    <w:rsid w:val="002A6DF4"/>
    <w:rsid w:val="002A6EC3"/>
    <w:rsid w:val="002A6EE5"/>
    <w:rsid w:val="002A6EFE"/>
    <w:rsid w:val="002A6F42"/>
    <w:rsid w:val="002A7114"/>
    <w:rsid w:val="002A71B2"/>
    <w:rsid w:val="002A7226"/>
    <w:rsid w:val="002A722E"/>
    <w:rsid w:val="002A73A3"/>
    <w:rsid w:val="002A73B7"/>
    <w:rsid w:val="002A7481"/>
    <w:rsid w:val="002A755E"/>
    <w:rsid w:val="002A7620"/>
    <w:rsid w:val="002A76A9"/>
    <w:rsid w:val="002A770C"/>
    <w:rsid w:val="002A7767"/>
    <w:rsid w:val="002A78BD"/>
    <w:rsid w:val="002A7936"/>
    <w:rsid w:val="002A7D27"/>
    <w:rsid w:val="002A7E3A"/>
    <w:rsid w:val="002B00C3"/>
    <w:rsid w:val="002B01D3"/>
    <w:rsid w:val="002B027E"/>
    <w:rsid w:val="002B02C2"/>
    <w:rsid w:val="002B0305"/>
    <w:rsid w:val="002B034B"/>
    <w:rsid w:val="002B039A"/>
    <w:rsid w:val="002B03C4"/>
    <w:rsid w:val="002B0583"/>
    <w:rsid w:val="002B0611"/>
    <w:rsid w:val="002B0920"/>
    <w:rsid w:val="002B094D"/>
    <w:rsid w:val="002B0A1A"/>
    <w:rsid w:val="002B0ACB"/>
    <w:rsid w:val="002B1098"/>
    <w:rsid w:val="002B10F4"/>
    <w:rsid w:val="002B110C"/>
    <w:rsid w:val="002B11D9"/>
    <w:rsid w:val="002B123E"/>
    <w:rsid w:val="002B1251"/>
    <w:rsid w:val="002B126E"/>
    <w:rsid w:val="002B1536"/>
    <w:rsid w:val="002B15D2"/>
    <w:rsid w:val="002B16D1"/>
    <w:rsid w:val="002B16E1"/>
    <w:rsid w:val="002B1733"/>
    <w:rsid w:val="002B189A"/>
    <w:rsid w:val="002B198D"/>
    <w:rsid w:val="002B1B53"/>
    <w:rsid w:val="002B1B6C"/>
    <w:rsid w:val="002B1D29"/>
    <w:rsid w:val="002B1D2C"/>
    <w:rsid w:val="002B1D6F"/>
    <w:rsid w:val="002B1DEC"/>
    <w:rsid w:val="002B1ECB"/>
    <w:rsid w:val="002B1FED"/>
    <w:rsid w:val="002B21FD"/>
    <w:rsid w:val="002B2207"/>
    <w:rsid w:val="002B2284"/>
    <w:rsid w:val="002B23BC"/>
    <w:rsid w:val="002B24DA"/>
    <w:rsid w:val="002B24FE"/>
    <w:rsid w:val="002B2551"/>
    <w:rsid w:val="002B264A"/>
    <w:rsid w:val="002B29FD"/>
    <w:rsid w:val="002B2B74"/>
    <w:rsid w:val="002B2DB8"/>
    <w:rsid w:val="002B2F44"/>
    <w:rsid w:val="002B30E9"/>
    <w:rsid w:val="002B326A"/>
    <w:rsid w:val="002B33DD"/>
    <w:rsid w:val="002B38C3"/>
    <w:rsid w:val="002B3AF8"/>
    <w:rsid w:val="002B3B9A"/>
    <w:rsid w:val="002B3C06"/>
    <w:rsid w:val="002B4127"/>
    <w:rsid w:val="002B412C"/>
    <w:rsid w:val="002B447C"/>
    <w:rsid w:val="002B46EB"/>
    <w:rsid w:val="002B4761"/>
    <w:rsid w:val="002B484C"/>
    <w:rsid w:val="002B4B79"/>
    <w:rsid w:val="002B4EA6"/>
    <w:rsid w:val="002B505E"/>
    <w:rsid w:val="002B51A8"/>
    <w:rsid w:val="002B5612"/>
    <w:rsid w:val="002B569B"/>
    <w:rsid w:val="002B5739"/>
    <w:rsid w:val="002B5986"/>
    <w:rsid w:val="002B5C11"/>
    <w:rsid w:val="002B5DA2"/>
    <w:rsid w:val="002B5DFC"/>
    <w:rsid w:val="002B5E08"/>
    <w:rsid w:val="002B5E5D"/>
    <w:rsid w:val="002B63A5"/>
    <w:rsid w:val="002B654B"/>
    <w:rsid w:val="002B6586"/>
    <w:rsid w:val="002B6622"/>
    <w:rsid w:val="002B6695"/>
    <w:rsid w:val="002B6774"/>
    <w:rsid w:val="002B67ED"/>
    <w:rsid w:val="002B68A5"/>
    <w:rsid w:val="002B6A26"/>
    <w:rsid w:val="002B6CCB"/>
    <w:rsid w:val="002B6D4A"/>
    <w:rsid w:val="002B6D7C"/>
    <w:rsid w:val="002B6D86"/>
    <w:rsid w:val="002B6E0E"/>
    <w:rsid w:val="002B6E82"/>
    <w:rsid w:val="002B6EAF"/>
    <w:rsid w:val="002B71BB"/>
    <w:rsid w:val="002B7201"/>
    <w:rsid w:val="002B741E"/>
    <w:rsid w:val="002B771C"/>
    <w:rsid w:val="002B7784"/>
    <w:rsid w:val="002B77BB"/>
    <w:rsid w:val="002B77F9"/>
    <w:rsid w:val="002B78CD"/>
    <w:rsid w:val="002B78E9"/>
    <w:rsid w:val="002B7969"/>
    <w:rsid w:val="002B7A22"/>
    <w:rsid w:val="002B7A87"/>
    <w:rsid w:val="002B7C0D"/>
    <w:rsid w:val="002B7C24"/>
    <w:rsid w:val="002B7D25"/>
    <w:rsid w:val="002B7E88"/>
    <w:rsid w:val="002B7FFA"/>
    <w:rsid w:val="002C0136"/>
    <w:rsid w:val="002C01E9"/>
    <w:rsid w:val="002C026F"/>
    <w:rsid w:val="002C0318"/>
    <w:rsid w:val="002C03DE"/>
    <w:rsid w:val="002C0691"/>
    <w:rsid w:val="002C06C4"/>
    <w:rsid w:val="002C0753"/>
    <w:rsid w:val="002C0891"/>
    <w:rsid w:val="002C0B76"/>
    <w:rsid w:val="002C0BB0"/>
    <w:rsid w:val="002C0EEC"/>
    <w:rsid w:val="002C0F8F"/>
    <w:rsid w:val="002C117C"/>
    <w:rsid w:val="002C1195"/>
    <w:rsid w:val="002C1264"/>
    <w:rsid w:val="002C13C5"/>
    <w:rsid w:val="002C15EC"/>
    <w:rsid w:val="002C16B8"/>
    <w:rsid w:val="002C1789"/>
    <w:rsid w:val="002C1AA3"/>
    <w:rsid w:val="002C1ADF"/>
    <w:rsid w:val="002C1AE2"/>
    <w:rsid w:val="002C1B5B"/>
    <w:rsid w:val="002C1C74"/>
    <w:rsid w:val="002C1D3D"/>
    <w:rsid w:val="002C1E42"/>
    <w:rsid w:val="002C20AF"/>
    <w:rsid w:val="002C22EA"/>
    <w:rsid w:val="002C259B"/>
    <w:rsid w:val="002C25B7"/>
    <w:rsid w:val="002C26FF"/>
    <w:rsid w:val="002C2715"/>
    <w:rsid w:val="002C28CB"/>
    <w:rsid w:val="002C2986"/>
    <w:rsid w:val="002C2A22"/>
    <w:rsid w:val="002C2A49"/>
    <w:rsid w:val="002C2BE9"/>
    <w:rsid w:val="002C2C8A"/>
    <w:rsid w:val="002C2C9A"/>
    <w:rsid w:val="002C2D06"/>
    <w:rsid w:val="002C2D8D"/>
    <w:rsid w:val="002C2D9B"/>
    <w:rsid w:val="002C2E3F"/>
    <w:rsid w:val="002C2F1A"/>
    <w:rsid w:val="002C30F5"/>
    <w:rsid w:val="002C3253"/>
    <w:rsid w:val="002C343F"/>
    <w:rsid w:val="002C3511"/>
    <w:rsid w:val="002C3613"/>
    <w:rsid w:val="002C3679"/>
    <w:rsid w:val="002C37C5"/>
    <w:rsid w:val="002C3951"/>
    <w:rsid w:val="002C399B"/>
    <w:rsid w:val="002C3BC0"/>
    <w:rsid w:val="002C400E"/>
    <w:rsid w:val="002C4273"/>
    <w:rsid w:val="002C42F8"/>
    <w:rsid w:val="002C4449"/>
    <w:rsid w:val="002C4485"/>
    <w:rsid w:val="002C449C"/>
    <w:rsid w:val="002C459A"/>
    <w:rsid w:val="002C45EC"/>
    <w:rsid w:val="002C46E4"/>
    <w:rsid w:val="002C4741"/>
    <w:rsid w:val="002C47F9"/>
    <w:rsid w:val="002C47FA"/>
    <w:rsid w:val="002C48E9"/>
    <w:rsid w:val="002C4993"/>
    <w:rsid w:val="002C49C1"/>
    <w:rsid w:val="002C4CBC"/>
    <w:rsid w:val="002C4DE1"/>
    <w:rsid w:val="002C4E7E"/>
    <w:rsid w:val="002C505B"/>
    <w:rsid w:val="002C519A"/>
    <w:rsid w:val="002C52B7"/>
    <w:rsid w:val="002C52E9"/>
    <w:rsid w:val="002C572E"/>
    <w:rsid w:val="002C577F"/>
    <w:rsid w:val="002C57E7"/>
    <w:rsid w:val="002C5922"/>
    <w:rsid w:val="002C5CD5"/>
    <w:rsid w:val="002C5D13"/>
    <w:rsid w:val="002C5D89"/>
    <w:rsid w:val="002C5E50"/>
    <w:rsid w:val="002C5EA4"/>
    <w:rsid w:val="002C5F70"/>
    <w:rsid w:val="002C5FDE"/>
    <w:rsid w:val="002C5FF8"/>
    <w:rsid w:val="002C6160"/>
    <w:rsid w:val="002C6175"/>
    <w:rsid w:val="002C632E"/>
    <w:rsid w:val="002C6373"/>
    <w:rsid w:val="002C6575"/>
    <w:rsid w:val="002C658B"/>
    <w:rsid w:val="002C662C"/>
    <w:rsid w:val="002C681A"/>
    <w:rsid w:val="002C684C"/>
    <w:rsid w:val="002C6853"/>
    <w:rsid w:val="002C69F6"/>
    <w:rsid w:val="002C6BAE"/>
    <w:rsid w:val="002C6BB6"/>
    <w:rsid w:val="002C6BFE"/>
    <w:rsid w:val="002C6CDB"/>
    <w:rsid w:val="002C6E28"/>
    <w:rsid w:val="002C7171"/>
    <w:rsid w:val="002C72FE"/>
    <w:rsid w:val="002C7859"/>
    <w:rsid w:val="002C791D"/>
    <w:rsid w:val="002C793D"/>
    <w:rsid w:val="002C7A14"/>
    <w:rsid w:val="002C7A68"/>
    <w:rsid w:val="002C7A70"/>
    <w:rsid w:val="002C7B27"/>
    <w:rsid w:val="002C7BA3"/>
    <w:rsid w:val="002C7CCA"/>
    <w:rsid w:val="002C7DDF"/>
    <w:rsid w:val="002C7F79"/>
    <w:rsid w:val="002D0390"/>
    <w:rsid w:val="002D03BD"/>
    <w:rsid w:val="002D03DE"/>
    <w:rsid w:val="002D04FB"/>
    <w:rsid w:val="002D05F9"/>
    <w:rsid w:val="002D0801"/>
    <w:rsid w:val="002D0872"/>
    <w:rsid w:val="002D09DB"/>
    <w:rsid w:val="002D0D01"/>
    <w:rsid w:val="002D0DDF"/>
    <w:rsid w:val="002D0E27"/>
    <w:rsid w:val="002D0F3D"/>
    <w:rsid w:val="002D0F92"/>
    <w:rsid w:val="002D10AA"/>
    <w:rsid w:val="002D1167"/>
    <w:rsid w:val="002D1254"/>
    <w:rsid w:val="002D1258"/>
    <w:rsid w:val="002D145E"/>
    <w:rsid w:val="002D15CE"/>
    <w:rsid w:val="002D1820"/>
    <w:rsid w:val="002D1960"/>
    <w:rsid w:val="002D196B"/>
    <w:rsid w:val="002D1A7A"/>
    <w:rsid w:val="002D1BD1"/>
    <w:rsid w:val="002D1C26"/>
    <w:rsid w:val="002D1C4F"/>
    <w:rsid w:val="002D1D08"/>
    <w:rsid w:val="002D1EF2"/>
    <w:rsid w:val="002D1F0C"/>
    <w:rsid w:val="002D20A0"/>
    <w:rsid w:val="002D237F"/>
    <w:rsid w:val="002D2419"/>
    <w:rsid w:val="002D24BF"/>
    <w:rsid w:val="002D25B5"/>
    <w:rsid w:val="002D26A5"/>
    <w:rsid w:val="002D2719"/>
    <w:rsid w:val="002D29C9"/>
    <w:rsid w:val="002D2A11"/>
    <w:rsid w:val="002D2A9B"/>
    <w:rsid w:val="002D2ADF"/>
    <w:rsid w:val="002D2BF4"/>
    <w:rsid w:val="002D2C21"/>
    <w:rsid w:val="002D2C24"/>
    <w:rsid w:val="002D2CD1"/>
    <w:rsid w:val="002D2F52"/>
    <w:rsid w:val="002D2FA4"/>
    <w:rsid w:val="002D3022"/>
    <w:rsid w:val="002D30ED"/>
    <w:rsid w:val="002D31CF"/>
    <w:rsid w:val="002D3810"/>
    <w:rsid w:val="002D38F1"/>
    <w:rsid w:val="002D3B8B"/>
    <w:rsid w:val="002D417D"/>
    <w:rsid w:val="002D41A7"/>
    <w:rsid w:val="002D42CA"/>
    <w:rsid w:val="002D4353"/>
    <w:rsid w:val="002D449E"/>
    <w:rsid w:val="002D45E6"/>
    <w:rsid w:val="002D46BB"/>
    <w:rsid w:val="002D472F"/>
    <w:rsid w:val="002D47DB"/>
    <w:rsid w:val="002D47ED"/>
    <w:rsid w:val="002D4989"/>
    <w:rsid w:val="002D4A04"/>
    <w:rsid w:val="002D4A16"/>
    <w:rsid w:val="002D4B7E"/>
    <w:rsid w:val="002D4CDD"/>
    <w:rsid w:val="002D4D56"/>
    <w:rsid w:val="002D4D93"/>
    <w:rsid w:val="002D4DF3"/>
    <w:rsid w:val="002D5017"/>
    <w:rsid w:val="002D5120"/>
    <w:rsid w:val="002D519D"/>
    <w:rsid w:val="002D5206"/>
    <w:rsid w:val="002D529B"/>
    <w:rsid w:val="002D5744"/>
    <w:rsid w:val="002D5A95"/>
    <w:rsid w:val="002D5B97"/>
    <w:rsid w:val="002D5C10"/>
    <w:rsid w:val="002D5D6D"/>
    <w:rsid w:val="002D5DD7"/>
    <w:rsid w:val="002D5E0D"/>
    <w:rsid w:val="002D5F0E"/>
    <w:rsid w:val="002D5F28"/>
    <w:rsid w:val="002D5F54"/>
    <w:rsid w:val="002D6029"/>
    <w:rsid w:val="002D6077"/>
    <w:rsid w:val="002D6227"/>
    <w:rsid w:val="002D6334"/>
    <w:rsid w:val="002D6374"/>
    <w:rsid w:val="002D640E"/>
    <w:rsid w:val="002D6478"/>
    <w:rsid w:val="002D64A2"/>
    <w:rsid w:val="002D6519"/>
    <w:rsid w:val="002D65A5"/>
    <w:rsid w:val="002D65D7"/>
    <w:rsid w:val="002D6629"/>
    <w:rsid w:val="002D6701"/>
    <w:rsid w:val="002D6851"/>
    <w:rsid w:val="002D696A"/>
    <w:rsid w:val="002D6A49"/>
    <w:rsid w:val="002D6A5B"/>
    <w:rsid w:val="002D6BF4"/>
    <w:rsid w:val="002D6CFB"/>
    <w:rsid w:val="002D6D5B"/>
    <w:rsid w:val="002D6E78"/>
    <w:rsid w:val="002D6F45"/>
    <w:rsid w:val="002D7111"/>
    <w:rsid w:val="002D7413"/>
    <w:rsid w:val="002D7578"/>
    <w:rsid w:val="002D78C1"/>
    <w:rsid w:val="002D78F7"/>
    <w:rsid w:val="002D7941"/>
    <w:rsid w:val="002D7BCD"/>
    <w:rsid w:val="002D7D84"/>
    <w:rsid w:val="002D7FD0"/>
    <w:rsid w:val="002E0044"/>
    <w:rsid w:val="002E01A0"/>
    <w:rsid w:val="002E01DC"/>
    <w:rsid w:val="002E0339"/>
    <w:rsid w:val="002E03E6"/>
    <w:rsid w:val="002E0448"/>
    <w:rsid w:val="002E04D3"/>
    <w:rsid w:val="002E0567"/>
    <w:rsid w:val="002E057B"/>
    <w:rsid w:val="002E05D3"/>
    <w:rsid w:val="002E07E1"/>
    <w:rsid w:val="002E082C"/>
    <w:rsid w:val="002E0A4F"/>
    <w:rsid w:val="002E0B75"/>
    <w:rsid w:val="002E0CED"/>
    <w:rsid w:val="002E0DAA"/>
    <w:rsid w:val="002E0E36"/>
    <w:rsid w:val="002E102D"/>
    <w:rsid w:val="002E116D"/>
    <w:rsid w:val="002E1229"/>
    <w:rsid w:val="002E129E"/>
    <w:rsid w:val="002E12AA"/>
    <w:rsid w:val="002E1383"/>
    <w:rsid w:val="002E15BF"/>
    <w:rsid w:val="002E160E"/>
    <w:rsid w:val="002E1824"/>
    <w:rsid w:val="002E18E4"/>
    <w:rsid w:val="002E1C6E"/>
    <w:rsid w:val="002E1D7B"/>
    <w:rsid w:val="002E1F83"/>
    <w:rsid w:val="002E201A"/>
    <w:rsid w:val="002E2135"/>
    <w:rsid w:val="002E2318"/>
    <w:rsid w:val="002E24CF"/>
    <w:rsid w:val="002E24F2"/>
    <w:rsid w:val="002E256F"/>
    <w:rsid w:val="002E2628"/>
    <w:rsid w:val="002E2671"/>
    <w:rsid w:val="002E2712"/>
    <w:rsid w:val="002E271E"/>
    <w:rsid w:val="002E274E"/>
    <w:rsid w:val="002E27DD"/>
    <w:rsid w:val="002E284D"/>
    <w:rsid w:val="002E28DA"/>
    <w:rsid w:val="002E2969"/>
    <w:rsid w:val="002E297B"/>
    <w:rsid w:val="002E2B0A"/>
    <w:rsid w:val="002E2C0A"/>
    <w:rsid w:val="002E2C74"/>
    <w:rsid w:val="002E2CFC"/>
    <w:rsid w:val="002E2F60"/>
    <w:rsid w:val="002E3075"/>
    <w:rsid w:val="002E32CD"/>
    <w:rsid w:val="002E3306"/>
    <w:rsid w:val="002E3412"/>
    <w:rsid w:val="002E3605"/>
    <w:rsid w:val="002E37E5"/>
    <w:rsid w:val="002E3828"/>
    <w:rsid w:val="002E3C9B"/>
    <w:rsid w:val="002E3DB8"/>
    <w:rsid w:val="002E3F26"/>
    <w:rsid w:val="002E40DC"/>
    <w:rsid w:val="002E42AB"/>
    <w:rsid w:val="002E4322"/>
    <w:rsid w:val="002E4372"/>
    <w:rsid w:val="002E43F7"/>
    <w:rsid w:val="002E4401"/>
    <w:rsid w:val="002E442F"/>
    <w:rsid w:val="002E44F0"/>
    <w:rsid w:val="002E45E6"/>
    <w:rsid w:val="002E4938"/>
    <w:rsid w:val="002E4B84"/>
    <w:rsid w:val="002E4C08"/>
    <w:rsid w:val="002E4D45"/>
    <w:rsid w:val="002E4E40"/>
    <w:rsid w:val="002E5041"/>
    <w:rsid w:val="002E50F7"/>
    <w:rsid w:val="002E53B2"/>
    <w:rsid w:val="002E5478"/>
    <w:rsid w:val="002E54AA"/>
    <w:rsid w:val="002E55B5"/>
    <w:rsid w:val="002E5890"/>
    <w:rsid w:val="002E5937"/>
    <w:rsid w:val="002E5A58"/>
    <w:rsid w:val="002E5AB6"/>
    <w:rsid w:val="002E5BA1"/>
    <w:rsid w:val="002E5C10"/>
    <w:rsid w:val="002E5C54"/>
    <w:rsid w:val="002E5D88"/>
    <w:rsid w:val="002E5DF5"/>
    <w:rsid w:val="002E5ED6"/>
    <w:rsid w:val="002E5FC2"/>
    <w:rsid w:val="002E60C9"/>
    <w:rsid w:val="002E60D5"/>
    <w:rsid w:val="002E6151"/>
    <w:rsid w:val="002E616E"/>
    <w:rsid w:val="002E61C4"/>
    <w:rsid w:val="002E621A"/>
    <w:rsid w:val="002E63C5"/>
    <w:rsid w:val="002E6430"/>
    <w:rsid w:val="002E6472"/>
    <w:rsid w:val="002E6507"/>
    <w:rsid w:val="002E65B5"/>
    <w:rsid w:val="002E65FE"/>
    <w:rsid w:val="002E6699"/>
    <w:rsid w:val="002E670B"/>
    <w:rsid w:val="002E6802"/>
    <w:rsid w:val="002E693A"/>
    <w:rsid w:val="002E6999"/>
    <w:rsid w:val="002E6AC3"/>
    <w:rsid w:val="002E6AEF"/>
    <w:rsid w:val="002E6D85"/>
    <w:rsid w:val="002E716C"/>
    <w:rsid w:val="002E71B8"/>
    <w:rsid w:val="002E7222"/>
    <w:rsid w:val="002E725C"/>
    <w:rsid w:val="002E7331"/>
    <w:rsid w:val="002E73D9"/>
    <w:rsid w:val="002E743D"/>
    <w:rsid w:val="002E77D0"/>
    <w:rsid w:val="002E78FB"/>
    <w:rsid w:val="002E79F5"/>
    <w:rsid w:val="002E7CCF"/>
    <w:rsid w:val="002E7CD4"/>
    <w:rsid w:val="002E7DC3"/>
    <w:rsid w:val="002E7E71"/>
    <w:rsid w:val="002F01B2"/>
    <w:rsid w:val="002F01D4"/>
    <w:rsid w:val="002F03CA"/>
    <w:rsid w:val="002F03E8"/>
    <w:rsid w:val="002F043B"/>
    <w:rsid w:val="002F0496"/>
    <w:rsid w:val="002F04CD"/>
    <w:rsid w:val="002F051A"/>
    <w:rsid w:val="002F0576"/>
    <w:rsid w:val="002F0589"/>
    <w:rsid w:val="002F06D3"/>
    <w:rsid w:val="002F08EC"/>
    <w:rsid w:val="002F0AAB"/>
    <w:rsid w:val="002F0BEE"/>
    <w:rsid w:val="002F0C4D"/>
    <w:rsid w:val="002F0F03"/>
    <w:rsid w:val="002F1293"/>
    <w:rsid w:val="002F1349"/>
    <w:rsid w:val="002F16F6"/>
    <w:rsid w:val="002F16F7"/>
    <w:rsid w:val="002F1747"/>
    <w:rsid w:val="002F18B9"/>
    <w:rsid w:val="002F1B7B"/>
    <w:rsid w:val="002F1F10"/>
    <w:rsid w:val="002F1F59"/>
    <w:rsid w:val="002F2019"/>
    <w:rsid w:val="002F2031"/>
    <w:rsid w:val="002F2135"/>
    <w:rsid w:val="002F2274"/>
    <w:rsid w:val="002F22A7"/>
    <w:rsid w:val="002F2443"/>
    <w:rsid w:val="002F2460"/>
    <w:rsid w:val="002F2501"/>
    <w:rsid w:val="002F250C"/>
    <w:rsid w:val="002F2766"/>
    <w:rsid w:val="002F288A"/>
    <w:rsid w:val="002F2AE9"/>
    <w:rsid w:val="002F2BB5"/>
    <w:rsid w:val="002F2C87"/>
    <w:rsid w:val="002F2D78"/>
    <w:rsid w:val="002F2E2D"/>
    <w:rsid w:val="002F2F2D"/>
    <w:rsid w:val="002F2FAE"/>
    <w:rsid w:val="002F3036"/>
    <w:rsid w:val="002F31EB"/>
    <w:rsid w:val="002F3335"/>
    <w:rsid w:val="002F36AC"/>
    <w:rsid w:val="002F38E0"/>
    <w:rsid w:val="002F3908"/>
    <w:rsid w:val="002F39D6"/>
    <w:rsid w:val="002F3A3A"/>
    <w:rsid w:val="002F3B0A"/>
    <w:rsid w:val="002F3BAD"/>
    <w:rsid w:val="002F3D60"/>
    <w:rsid w:val="002F3DE6"/>
    <w:rsid w:val="002F3E15"/>
    <w:rsid w:val="002F3E54"/>
    <w:rsid w:val="002F43CC"/>
    <w:rsid w:val="002F45B9"/>
    <w:rsid w:val="002F4663"/>
    <w:rsid w:val="002F472C"/>
    <w:rsid w:val="002F4798"/>
    <w:rsid w:val="002F49CD"/>
    <w:rsid w:val="002F4A8F"/>
    <w:rsid w:val="002F4C9C"/>
    <w:rsid w:val="002F4EAF"/>
    <w:rsid w:val="002F4F04"/>
    <w:rsid w:val="002F500A"/>
    <w:rsid w:val="002F5055"/>
    <w:rsid w:val="002F524B"/>
    <w:rsid w:val="002F5341"/>
    <w:rsid w:val="002F537E"/>
    <w:rsid w:val="002F5744"/>
    <w:rsid w:val="002F5808"/>
    <w:rsid w:val="002F59EF"/>
    <w:rsid w:val="002F5A00"/>
    <w:rsid w:val="002F5B36"/>
    <w:rsid w:val="002F5B97"/>
    <w:rsid w:val="002F5C38"/>
    <w:rsid w:val="002F5D91"/>
    <w:rsid w:val="002F603E"/>
    <w:rsid w:val="002F60C8"/>
    <w:rsid w:val="002F623E"/>
    <w:rsid w:val="002F632D"/>
    <w:rsid w:val="002F6487"/>
    <w:rsid w:val="002F6632"/>
    <w:rsid w:val="002F6655"/>
    <w:rsid w:val="002F6667"/>
    <w:rsid w:val="002F6810"/>
    <w:rsid w:val="002F6815"/>
    <w:rsid w:val="002F6890"/>
    <w:rsid w:val="002F6B3C"/>
    <w:rsid w:val="002F6CA9"/>
    <w:rsid w:val="002F6EAB"/>
    <w:rsid w:val="002F72F6"/>
    <w:rsid w:val="002F72FD"/>
    <w:rsid w:val="002F7343"/>
    <w:rsid w:val="002F745C"/>
    <w:rsid w:val="002F7595"/>
    <w:rsid w:val="002F788F"/>
    <w:rsid w:val="002F7904"/>
    <w:rsid w:val="002F7964"/>
    <w:rsid w:val="002F7C2B"/>
    <w:rsid w:val="002F7D30"/>
    <w:rsid w:val="002F7D5B"/>
    <w:rsid w:val="002F7E60"/>
    <w:rsid w:val="002F7FB2"/>
    <w:rsid w:val="003000B3"/>
    <w:rsid w:val="003003BC"/>
    <w:rsid w:val="003004C0"/>
    <w:rsid w:val="0030078C"/>
    <w:rsid w:val="00300AAB"/>
    <w:rsid w:val="00300B1F"/>
    <w:rsid w:val="00300B78"/>
    <w:rsid w:val="00300BD2"/>
    <w:rsid w:val="00300C67"/>
    <w:rsid w:val="00300E50"/>
    <w:rsid w:val="003010CE"/>
    <w:rsid w:val="0030127D"/>
    <w:rsid w:val="003012C6"/>
    <w:rsid w:val="00301308"/>
    <w:rsid w:val="003014DC"/>
    <w:rsid w:val="003016C7"/>
    <w:rsid w:val="0030176E"/>
    <w:rsid w:val="003017BB"/>
    <w:rsid w:val="00301833"/>
    <w:rsid w:val="00301A87"/>
    <w:rsid w:val="00301B35"/>
    <w:rsid w:val="00301B90"/>
    <w:rsid w:val="00301C22"/>
    <w:rsid w:val="00301CEF"/>
    <w:rsid w:val="00301DBB"/>
    <w:rsid w:val="00301F89"/>
    <w:rsid w:val="0030200A"/>
    <w:rsid w:val="00302542"/>
    <w:rsid w:val="0030264D"/>
    <w:rsid w:val="003026B5"/>
    <w:rsid w:val="003026FB"/>
    <w:rsid w:val="003027BA"/>
    <w:rsid w:val="00302AE0"/>
    <w:rsid w:val="00302BF3"/>
    <w:rsid w:val="00302C0F"/>
    <w:rsid w:val="00302C5A"/>
    <w:rsid w:val="00302CCD"/>
    <w:rsid w:val="00302EED"/>
    <w:rsid w:val="00302FC0"/>
    <w:rsid w:val="0030308C"/>
    <w:rsid w:val="003031AF"/>
    <w:rsid w:val="00303205"/>
    <w:rsid w:val="0030333E"/>
    <w:rsid w:val="003033B8"/>
    <w:rsid w:val="0030370C"/>
    <w:rsid w:val="0030375F"/>
    <w:rsid w:val="00303915"/>
    <w:rsid w:val="00303ACF"/>
    <w:rsid w:val="00303C67"/>
    <w:rsid w:val="00303D6F"/>
    <w:rsid w:val="00304017"/>
    <w:rsid w:val="00304067"/>
    <w:rsid w:val="0030417E"/>
    <w:rsid w:val="003041C9"/>
    <w:rsid w:val="00304271"/>
    <w:rsid w:val="0030434D"/>
    <w:rsid w:val="003043B1"/>
    <w:rsid w:val="0030453E"/>
    <w:rsid w:val="003045AD"/>
    <w:rsid w:val="003045D4"/>
    <w:rsid w:val="00304637"/>
    <w:rsid w:val="00304663"/>
    <w:rsid w:val="003046C4"/>
    <w:rsid w:val="0030491C"/>
    <w:rsid w:val="00304AB9"/>
    <w:rsid w:val="00304D05"/>
    <w:rsid w:val="003050F9"/>
    <w:rsid w:val="0030516A"/>
    <w:rsid w:val="00305194"/>
    <w:rsid w:val="0030534C"/>
    <w:rsid w:val="0030547F"/>
    <w:rsid w:val="0030552E"/>
    <w:rsid w:val="003058F2"/>
    <w:rsid w:val="00305BBC"/>
    <w:rsid w:val="00305E8F"/>
    <w:rsid w:val="00305F1E"/>
    <w:rsid w:val="003060E3"/>
    <w:rsid w:val="003061FD"/>
    <w:rsid w:val="003062C1"/>
    <w:rsid w:val="0030631C"/>
    <w:rsid w:val="0030633D"/>
    <w:rsid w:val="003063A9"/>
    <w:rsid w:val="003063BE"/>
    <w:rsid w:val="00306618"/>
    <w:rsid w:val="0030661A"/>
    <w:rsid w:val="0030661F"/>
    <w:rsid w:val="003067E2"/>
    <w:rsid w:val="00306839"/>
    <w:rsid w:val="003069AE"/>
    <w:rsid w:val="00306AF5"/>
    <w:rsid w:val="00306B10"/>
    <w:rsid w:val="00306B5D"/>
    <w:rsid w:val="00306CD3"/>
    <w:rsid w:val="00306D12"/>
    <w:rsid w:val="00306D6A"/>
    <w:rsid w:val="00306F2C"/>
    <w:rsid w:val="00306FB3"/>
    <w:rsid w:val="003070A4"/>
    <w:rsid w:val="003070E8"/>
    <w:rsid w:val="0030717F"/>
    <w:rsid w:val="003071C9"/>
    <w:rsid w:val="0030725D"/>
    <w:rsid w:val="0030732F"/>
    <w:rsid w:val="003073A2"/>
    <w:rsid w:val="003074B9"/>
    <w:rsid w:val="00307545"/>
    <w:rsid w:val="0030755E"/>
    <w:rsid w:val="003075E8"/>
    <w:rsid w:val="003076B0"/>
    <w:rsid w:val="003078AF"/>
    <w:rsid w:val="00307A90"/>
    <w:rsid w:val="00307B4B"/>
    <w:rsid w:val="00307B83"/>
    <w:rsid w:val="00307BB2"/>
    <w:rsid w:val="00307D45"/>
    <w:rsid w:val="00307E36"/>
    <w:rsid w:val="00307E6E"/>
    <w:rsid w:val="00307EB4"/>
    <w:rsid w:val="00307EE4"/>
    <w:rsid w:val="00307F02"/>
    <w:rsid w:val="00307F0A"/>
    <w:rsid w:val="00310057"/>
    <w:rsid w:val="0031010D"/>
    <w:rsid w:val="00310264"/>
    <w:rsid w:val="00310367"/>
    <w:rsid w:val="00310583"/>
    <w:rsid w:val="003107D6"/>
    <w:rsid w:val="00310816"/>
    <w:rsid w:val="0031084D"/>
    <w:rsid w:val="00310875"/>
    <w:rsid w:val="003108AB"/>
    <w:rsid w:val="003108F5"/>
    <w:rsid w:val="00310A3A"/>
    <w:rsid w:val="00310AF8"/>
    <w:rsid w:val="00310B4D"/>
    <w:rsid w:val="00310B88"/>
    <w:rsid w:val="00310BDB"/>
    <w:rsid w:val="00310C40"/>
    <w:rsid w:val="00310D6D"/>
    <w:rsid w:val="00310E8C"/>
    <w:rsid w:val="00310EF2"/>
    <w:rsid w:val="0031103A"/>
    <w:rsid w:val="00311073"/>
    <w:rsid w:val="0031111D"/>
    <w:rsid w:val="00311178"/>
    <w:rsid w:val="003112B5"/>
    <w:rsid w:val="003113B4"/>
    <w:rsid w:val="003113FC"/>
    <w:rsid w:val="003114FF"/>
    <w:rsid w:val="00311561"/>
    <w:rsid w:val="00311646"/>
    <w:rsid w:val="00311760"/>
    <w:rsid w:val="003117BD"/>
    <w:rsid w:val="00311875"/>
    <w:rsid w:val="00311986"/>
    <w:rsid w:val="00311C92"/>
    <w:rsid w:val="00311C9F"/>
    <w:rsid w:val="00311CF2"/>
    <w:rsid w:val="00311D21"/>
    <w:rsid w:val="00311DEC"/>
    <w:rsid w:val="00311E37"/>
    <w:rsid w:val="00311E7E"/>
    <w:rsid w:val="003121C9"/>
    <w:rsid w:val="003123C7"/>
    <w:rsid w:val="003123C8"/>
    <w:rsid w:val="003123DC"/>
    <w:rsid w:val="00312458"/>
    <w:rsid w:val="003124D4"/>
    <w:rsid w:val="0031259A"/>
    <w:rsid w:val="003125DF"/>
    <w:rsid w:val="00312847"/>
    <w:rsid w:val="003128A6"/>
    <w:rsid w:val="0031291F"/>
    <w:rsid w:val="0031293B"/>
    <w:rsid w:val="00312B83"/>
    <w:rsid w:val="00312C30"/>
    <w:rsid w:val="00312D6D"/>
    <w:rsid w:val="00312E38"/>
    <w:rsid w:val="00312E63"/>
    <w:rsid w:val="00312EBF"/>
    <w:rsid w:val="00312EE5"/>
    <w:rsid w:val="00312F9B"/>
    <w:rsid w:val="00312FB4"/>
    <w:rsid w:val="00312FF8"/>
    <w:rsid w:val="0031309C"/>
    <w:rsid w:val="003130A0"/>
    <w:rsid w:val="003130AE"/>
    <w:rsid w:val="00313156"/>
    <w:rsid w:val="00313500"/>
    <w:rsid w:val="003135FA"/>
    <w:rsid w:val="0031360A"/>
    <w:rsid w:val="00313616"/>
    <w:rsid w:val="003138D1"/>
    <w:rsid w:val="003138FF"/>
    <w:rsid w:val="00313966"/>
    <w:rsid w:val="00313B9C"/>
    <w:rsid w:val="00313C33"/>
    <w:rsid w:val="00313C5B"/>
    <w:rsid w:val="00313E66"/>
    <w:rsid w:val="00313F23"/>
    <w:rsid w:val="00313F99"/>
    <w:rsid w:val="003140C5"/>
    <w:rsid w:val="00314259"/>
    <w:rsid w:val="003142B6"/>
    <w:rsid w:val="00314309"/>
    <w:rsid w:val="003145E9"/>
    <w:rsid w:val="003147BD"/>
    <w:rsid w:val="00314894"/>
    <w:rsid w:val="003149EC"/>
    <w:rsid w:val="00314AE6"/>
    <w:rsid w:val="00314BED"/>
    <w:rsid w:val="00314C41"/>
    <w:rsid w:val="00314C64"/>
    <w:rsid w:val="00314CF9"/>
    <w:rsid w:val="00314E17"/>
    <w:rsid w:val="00314E2F"/>
    <w:rsid w:val="00314FE6"/>
    <w:rsid w:val="0031508D"/>
    <w:rsid w:val="00315220"/>
    <w:rsid w:val="00315250"/>
    <w:rsid w:val="00315377"/>
    <w:rsid w:val="0031556C"/>
    <w:rsid w:val="00315592"/>
    <w:rsid w:val="003155D5"/>
    <w:rsid w:val="0031561C"/>
    <w:rsid w:val="00315788"/>
    <w:rsid w:val="00315824"/>
    <w:rsid w:val="003158A0"/>
    <w:rsid w:val="00315AD5"/>
    <w:rsid w:val="00315B0E"/>
    <w:rsid w:val="00315B89"/>
    <w:rsid w:val="00315BBB"/>
    <w:rsid w:val="00315E1C"/>
    <w:rsid w:val="00315F97"/>
    <w:rsid w:val="00315FF8"/>
    <w:rsid w:val="00316157"/>
    <w:rsid w:val="0031617B"/>
    <w:rsid w:val="00316423"/>
    <w:rsid w:val="003164BC"/>
    <w:rsid w:val="00316693"/>
    <w:rsid w:val="003166EB"/>
    <w:rsid w:val="0031687C"/>
    <w:rsid w:val="00316C2F"/>
    <w:rsid w:val="00316D44"/>
    <w:rsid w:val="00316F8B"/>
    <w:rsid w:val="003170BE"/>
    <w:rsid w:val="00317137"/>
    <w:rsid w:val="0031728E"/>
    <w:rsid w:val="0031759A"/>
    <w:rsid w:val="00317692"/>
    <w:rsid w:val="00317773"/>
    <w:rsid w:val="003177A0"/>
    <w:rsid w:val="003179FE"/>
    <w:rsid w:val="00317AB1"/>
    <w:rsid w:val="00317AF2"/>
    <w:rsid w:val="00317E06"/>
    <w:rsid w:val="0032011D"/>
    <w:rsid w:val="00320307"/>
    <w:rsid w:val="00320391"/>
    <w:rsid w:val="0032041F"/>
    <w:rsid w:val="0032046C"/>
    <w:rsid w:val="003205CE"/>
    <w:rsid w:val="003205E5"/>
    <w:rsid w:val="00320922"/>
    <w:rsid w:val="0032094D"/>
    <w:rsid w:val="003209BA"/>
    <w:rsid w:val="00320B04"/>
    <w:rsid w:val="00320D43"/>
    <w:rsid w:val="00320D47"/>
    <w:rsid w:val="00320D6A"/>
    <w:rsid w:val="00320D83"/>
    <w:rsid w:val="0032104B"/>
    <w:rsid w:val="00321066"/>
    <w:rsid w:val="003211E9"/>
    <w:rsid w:val="00321308"/>
    <w:rsid w:val="00321600"/>
    <w:rsid w:val="003216DD"/>
    <w:rsid w:val="0032171D"/>
    <w:rsid w:val="0032194A"/>
    <w:rsid w:val="003219EB"/>
    <w:rsid w:val="00321AF2"/>
    <w:rsid w:val="00321CE3"/>
    <w:rsid w:val="00321E16"/>
    <w:rsid w:val="00321E48"/>
    <w:rsid w:val="00322050"/>
    <w:rsid w:val="003220A4"/>
    <w:rsid w:val="00322157"/>
    <w:rsid w:val="003221A8"/>
    <w:rsid w:val="003225F7"/>
    <w:rsid w:val="003225F9"/>
    <w:rsid w:val="00322666"/>
    <w:rsid w:val="003228C7"/>
    <w:rsid w:val="003228FF"/>
    <w:rsid w:val="0032290C"/>
    <w:rsid w:val="003229F9"/>
    <w:rsid w:val="00322B91"/>
    <w:rsid w:val="00322C37"/>
    <w:rsid w:val="00322C90"/>
    <w:rsid w:val="00322E9D"/>
    <w:rsid w:val="00322F75"/>
    <w:rsid w:val="00322FE7"/>
    <w:rsid w:val="0032300D"/>
    <w:rsid w:val="0032307A"/>
    <w:rsid w:val="00323224"/>
    <w:rsid w:val="0032330C"/>
    <w:rsid w:val="003233A7"/>
    <w:rsid w:val="003233B6"/>
    <w:rsid w:val="00323447"/>
    <w:rsid w:val="003234D0"/>
    <w:rsid w:val="003234D7"/>
    <w:rsid w:val="00323516"/>
    <w:rsid w:val="0032351E"/>
    <w:rsid w:val="0032355E"/>
    <w:rsid w:val="003236B3"/>
    <w:rsid w:val="00323915"/>
    <w:rsid w:val="00323B0A"/>
    <w:rsid w:val="00323DB2"/>
    <w:rsid w:val="003240B2"/>
    <w:rsid w:val="00324390"/>
    <w:rsid w:val="003243ED"/>
    <w:rsid w:val="003244B2"/>
    <w:rsid w:val="003245B3"/>
    <w:rsid w:val="0032460C"/>
    <w:rsid w:val="003247B6"/>
    <w:rsid w:val="003249CC"/>
    <w:rsid w:val="00324B45"/>
    <w:rsid w:val="00324B60"/>
    <w:rsid w:val="00324BB8"/>
    <w:rsid w:val="00324BC4"/>
    <w:rsid w:val="00324D97"/>
    <w:rsid w:val="003250E6"/>
    <w:rsid w:val="0032510C"/>
    <w:rsid w:val="003251C8"/>
    <w:rsid w:val="003251EC"/>
    <w:rsid w:val="003251F1"/>
    <w:rsid w:val="0032530D"/>
    <w:rsid w:val="003253D6"/>
    <w:rsid w:val="00325728"/>
    <w:rsid w:val="00325842"/>
    <w:rsid w:val="003258DB"/>
    <w:rsid w:val="003259BB"/>
    <w:rsid w:val="003259E5"/>
    <w:rsid w:val="00325A06"/>
    <w:rsid w:val="00325B34"/>
    <w:rsid w:val="00325BC5"/>
    <w:rsid w:val="00325CFE"/>
    <w:rsid w:val="00325D0C"/>
    <w:rsid w:val="00325D4A"/>
    <w:rsid w:val="00325DD3"/>
    <w:rsid w:val="0032625C"/>
    <w:rsid w:val="00326375"/>
    <w:rsid w:val="00326399"/>
    <w:rsid w:val="003264CB"/>
    <w:rsid w:val="003264DC"/>
    <w:rsid w:val="00326513"/>
    <w:rsid w:val="0032662A"/>
    <w:rsid w:val="00326653"/>
    <w:rsid w:val="003266EE"/>
    <w:rsid w:val="003268CF"/>
    <w:rsid w:val="0032698E"/>
    <w:rsid w:val="00326F5C"/>
    <w:rsid w:val="003270C3"/>
    <w:rsid w:val="00327140"/>
    <w:rsid w:val="00327226"/>
    <w:rsid w:val="0032730F"/>
    <w:rsid w:val="0032740A"/>
    <w:rsid w:val="00327458"/>
    <w:rsid w:val="00327634"/>
    <w:rsid w:val="003276A3"/>
    <w:rsid w:val="0032779F"/>
    <w:rsid w:val="003277C0"/>
    <w:rsid w:val="003279EF"/>
    <w:rsid w:val="00327A4A"/>
    <w:rsid w:val="00327C39"/>
    <w:rsid w:val="00327DBE"/>
    <w:rsid w:val="00327E99"/>
    <w:rsid w:val="00327EBA"/>
    <w:rsid w:val="0033017A"/>
    <w:rsid w:val="0033034C"/>
    <w:rsid w:val="0033051C"/>
    <w:rsid w:val="00330789"/>
    <w:rsid w:val="003308CA"/>
    <w:rsid w:val="003308EF"/>
    <w:rsid w:val="00330A0D"/>
    <w:rsid w:val="00330A7A"/>
    <w:rsid w:val="00330B4B"/>
    <w:rsid w:val="00330D7F"/>
    <w:rsid w:val="00331073"/>
    <w:rsid w:val="003310FB"/>
    <w:rsid w:val="003312AA"/>
    <w:rsid w:val="003313E3"/>
    <w:rsid w:val="00331418"/>
    <w:rsid w:val="00331493"/>
    <w:rsid w:val="003315FD"/>
    <w:rsid w:val="003318EC"/>
    <w:rsid w:val="00331DB3"/>
    <w:rsid w:val="00331FB9"/>
    <w:rsid w:val="003320AA"/>
    <w:rsid w:val="0033212C"/>
    <w:rsid w:val="00332137"/>
    <w:rsid w:val="003321B6"/>
    <w:rsid w:val="003321E5"/>
    <w:rsid w:val="00332280"/>
    <w:rsid w:val="003322EB"/>
    <w:rsid w:val="003324DC"/>
    <w:rsid w:val="00332671"/>
    <w:rsid w:val="00332675"/>
    <w:rsid w:val="00332796"/>
    <w:rsid w:val="003329D3"/>
    <w:rsid w:val="00332B9C"/>
    <w:rsid w:val="00332BDA"/>
    <w:rsid w:val="00332D1B"/>
    <w:rsid w:val="00332D3C"/>
    <w:rsid w:val="00332D43"/>
    <w:rsid w:val="00332DEE"/>
    <w:rsid w:val="00332ED4"/>
    <w:rsid w:val="00332F0F"/>
    <w:rsid w:val="00332F52"/>
    <w:rsid w:val="0033311E"/>
    <w:rsid w:val="00333218"/>
    <w:rsid w:val="003333A0"/>
    <w:rsid w:val="00333432"/>
    <w:rsid w:val="00333445"/>
    <w:rsid w:val="00333473"/>
    <w:rsid w:val="003334BD"/>
    <w:rsid w:val="0033366E"/>
    <w:rsid w:val="00333940"/>
    <w:rsid w:val="003339CE"/>
    <w:rsid w:val="00333A08"/>
    <w:rsid w:val="00333CCB"/>
    <w:rsid w:val="00333D07"/>
    <w:rsid w:val="00333D3F"/>
    <w:rsid w:val="00333EF4"/>
    <w:rsid w:val="00333F89"/>
    <w:rsid w:val="00333FB8"/>
    <w:rsid w:val="00334041"/>
    <w:rsid w:val="00334185"/>
    <w:rsid w:val="003341EC"/>
    <w:rsid w:val="003341F2"/>
    <w:rsid w:val="00334291"/>
    <w:rsid w:val="003342DC"/>
    <w:rsid w:val="00334471"/>
    <w:rsid w:val="003344B3"/>
    <w:rsid w:val="003347D0"/>
    <w:rsid w:val="003348FA"/>
    <w:rsid w:val="0033498A"/>
    <w:rsid w:val="003349BE"/>
    <w:rsid w:val="003349CF"/>
    <w:rsid w:val="00334B2C"/>
    <w:rsid w:val="00334D34"/>
    <w:rsid w:val="00334E23"/>
    <w:rsid w:val="00334EAC"/>
    <w:rsid w:val="00334FB0"/>
    <w:rsid w:val="00334FE4"/>
    <w:rsid w:val="0033501B"/>
    <w:rsid w:val="003350E0"/>
    <w:rsid w:val="003351E8"/>
    <w:rsid w:val="00335228"/>
    <w:rsid w:val="003352A8"/>
    <w:rsid w:val="003352DC"/>
    <w:rsid w:val="00335340"/>
    <w:rsid w:val="003353C0"/>
    <w:rsid w:val="003354FD"/>
    <w:rsid w:val="003355D4"/>
    <w:rsid w:val="003355E1"/>
    <w:rsid w:val="003356B1"/>
    <w:rsid w:val="003357EE"/>
    <w:rsid w:val="00335823"/>
    <w:rsid w:val="00335977"/>
    <w:rsid w:val="00335B98"/>
    <w:rsid w:val="00335D39"/>
    <w:rsid w:val="00335EA2"/>
    <w:rsid w:val="00335F04"/>
    <w:rsid w:val="00335F14"/>
    <w:rsid w:val="00335F86"/>
    <w:rsid w:val="00336177"/>
    <w:rsid w:val="00336203"/>
    <w:rsid w:val="003363A9"/>
    <w:rsid w:val="003363B7"/>
    <w:rsid w:val="003363C0"/>
    <w:rsid w:val="0033640A"/>
    <w:rsid w:val="00336571"/>
    <w:rsid w:val="0033668C"/>
    <w:rsid w:val="00336773"/>
    <w:rsid w:val="00336789"/>
    <w:rsid w:val="003368B3"/>
    <w:rsid w:val="00336B3B"/>
    <w:rsid w:val="00337065"/>
    <w:rsid w:val="00337112"/>
    <w:rsid w:val="003371BF"/>
    <w:rsid w:val="00337253"/>
    <w:rsid w:val="003373FB"/>
    <w:rsid w:val="003377D3"/>
    <w:rsid w:val="0033796A"/>
    <w:rsid w:val="00337A15"/>
    <w:rsid w:val="00337AC6"/>
    <w:rsid w:val="00337B6E"/>
    <w:rsid w:val="00337B7D"/>
    <w:rsid w:val="00337B82"/>
    <w:rsid w:val="00337C4E"/>
    <w:rsid w:val="00337D29"/>
    <w:rsid w:val="00337D9A"/>
    <w:rsid w:val="00340045"/>
    <w:rsid w:val="00340229"/>
    <w:rsid w:val="0034049E"/>
    <w:rsid w:val="003404DB"/>
    <w:rsid w:val="003406F6"/>
    <w:rsid w:val="003407FD"/>
    <w:rsid w:val="00340835"/>
    <w:rsid w:val="00340A13"/>
    <w:rsid w:val="00340A58"/>
    <w:rsid w:val="00340AA1"/>
    <w:rsid w:val="00340B6D"/>
    <w:rsid w:val="00340BFB"/>
    <w:rsid w:val="00340D2D"/>
    <w:rsid w:val="00340D89"/>
    <w:rsid w:val="00340E33"/>
    <w:rsid w:val="00340F89"/>
    <w:rsid w:val="00341084"/>
    <w:rsid w:val="003411B7"/>
    <w:rsid w:val="003412E8"/>
    <w:rsid w:val="0034148B"/>
    <w:rsid w:val="003414D9"/>
    <w:rsid w:val="00341594"/>
    <w:rsid w:val="003416EC"/>
    <w:rsid w:val="0034176B"/>
    <w:rsid w:val="0034188F"/>
    <w:rsid w:val="003418CD"/>
    <w:rsid w:val="0034193F"/>
    <w:rsid w:val="00341A8D"/>
    <w:rsid w:val="00341B11"/>
    <w:rsid w:val="00341F41"/>
    <w:rsid w:val="00342118"/>
    <w:rsid w:val="00342127"/>
    <w:rsid w:val="00342164"/>
    <w:rsid w:val="00342181"/>
    <w:rsid w:val="00342304"/>
    <w:rsid w:val="0034237A"/>
    <w:rsid w:val="003424A9"/>
    <w:rsid w:val="00342512"/>
    <w:rsid w:val="00342518"/>
    <w:rsid w:val="00342608"/>
    <w:rsid w:val="00342782"/>
    <w:rsid w:val="0034278B"/>
    <w:rsid w:val="003428D9"/>
    <w:rsid w:val="00342974"/>
    <w:rsid w:val="00342A0A"/>
    <w:rsid w:val="00342A1F"/>
    <w:rsid w:val="00342AAF"/>
    <w:rsid w:val="00342ABE"/>
    <w:rsid w:val="00342D67"/>
    <w:rsid w:val="00343010"/>
    <w:rsid w:val="003430C0"/>
    <w:rsid w:val="0034316A"/>
    <w:rsid w:val="003431C4"/>
    <w:rsid w:val="0034322D"/>
    <w:rsid w:val="003432EC"/>
    <w:rsid w:val="0034361B"/>
    <w:rsid w:val="00343623"/>
    <w:rsid w:val="00343992"/>
    <w:rsid w:val="00343A0F"/>
    <w:rsid w:val="00343BA4"/>
    <w:rsid w:val="00343C29"/>
    <w:rsid w:val="00343C51"/>
    <w:rsid w:val="00343E64"/>
    <w:rsid w:val="00343E6B"/>
    <w:rsid w:val="00343FC8"/>
    <w:rsid w:val="00343FF6"/>
    <w:rsid w:val="00344184"/>
    <w:rsid w:val="0034419D"/>
    <w:rsid w:val="0034445B"/>
    <w:rsid w:val="0034446D"/>
    <w:rsid w:val="00344565"/>
    <w:rsid w:val="003445AF"/>
    <w:rsid w:val="0034468F"/>
    <w:rsid w:val="0034476F"/>
    <w:rsid w:val="003447A5"/>
    <w:rsid w:val="00344A14"/>
    <w:rsid w:val="00344A7D"/>
    <w:rsid w:val="00344B76"/>
    <w:rsid w:val="00344CBE"/>
    <w:rsid w:val="00344CD1"/>
    <w:rsid w:val="00344CD4"/>
    <w:rsid w:val="00344F08"/>
    <w:rsid w:val="00345267"/>
    <w:rsid w:val="00345335"/>
    <w:rsid w:val="00345412"/>
    <w:rsid w:val="0034547F"/>
    <w:rsid w:val="003454C9"/>
    <w:rsid w:val="003454DD"/>
    <w:rsid w:val="00345656"/>
    <w:rsid w:val="00345692"/>
    <w:rsid w:val="0034581A"/>
    <w:rsid w:val="00345847"/>
    <w:rsid w:val="00345969"/>
    <w:rsid w:val="003459CE"/>
    <w:rsid w:val="00345B75"/>
    <w:rsid w:val="00345C2B"/>
    <w:rsid w:val="00345D35"/>
    <w:rsid w:val="00345F5D"/>
    <w:rsid w:val="00345F93"/>
    <w:rsid w:val="00346018"/>
    <w:rsid w:val="0034608B"/>
    <w:rsid w:val="00346119"/>
    <w:rsid w:val="003461D4"/>
    <w:rsid w:val="00346209"/>
    <w:rsid w:val="00346369"/>
    <w:rsid w:val="003463DC"/>
    <w:rsid w:val="003463F2"/>
    <w:rsid w:val="0034660B"/>
    <w:rsid w:val="00346640"/>
    <w:rsid w:val="003466B4"/>
    <w:rsid w:val="003466E9"/>
    <w:rsid w:val="003468A0"/>
    <w:rsid w:val="0034699A"/>
    <w:rsid w:val="00346E15"/>
    <w:rsid w:val="00346E89"/>
    <w:rsid w:val="00346F88"/>
    <w:rsid w:val="003472A2"/>
    <w:rsid w:val="00347412"/>
    <w:rsid w:val="00347422"/>
    <w:rsid w:val="0034749A"/>
    <w:rsid w:val="00347676"/>
    <w:rsid w:val="00347872"/>
    <w:rsid w:val="00347934"/>
    <w:rsid w:val="00347984"/>
    <w:rsid w:val="00347CF3"/>
    <w:rsid w:val="00347D40"/>
    <w:rsid w:val="00347FF7"/>
    <w:rsid w:val="00350018"/>
    <w:rsid w:val="0035001B"/>
    <w:rsid w:val="00350224"/>
    <w:rsid w:val="00350235"/>
    <w:rsid w:val="0035029F"/>
    <w:rsid w:val="00350303"/>
    <w:rsid w:val="003504A4"/>
    <w:rsid w:val="0035067B"/>
    <w:rsid w:val="00350833"/>
    <w:rsid w:val="0035087A"/>
    <w:rsid w:val="003508B2"/>
    <w:rsid w:val="00350AF8"/>
    <w:rsid w:val="00350B3A"/>
    <w:rsid w:val="00350F54"/>
    <w:rsid w:val="00351107"/>
    <w:rsid w:val="003511ED"/>
    <w:rsid w:val="00351500"/>
    <w:rsid w:val="003515C0"/>
    <w:rsid w:val="003515CC"/>
    <w:rsid w:val="00351609"/>
    <w:rsid w:val="00351684"/>
    <w:rsid w:val="0035173C"/>
    <w:rsid w:val="00351A42"/>
    <w:rsid w:val="00351ADC"/>
    <w:rsid w:val="00351B01"/>
    <w:rsid w:val="00351B7C"/>
    <w:rsid w:val="00351C2D"/>
    <w:rsid w:val="00351C62"/>
    <w:rsid w:val="00351FC1"/>
    <w:rsid w:val="00352111"/>
    <w:rsid w:val="00352252"/>
    <w:rsid w:val="00352458"/>
    <w:rsid w:val="00352485"/>
    <w:rsid w:val="003524B5"/>
    <w:rsid w:val="00352584"/>
    <w:rsid w:val="003528FF"/>
    <w:rsid w:val="0035295B"/>
    <w:rsid w:val="00352A43"/>
    <w:rsid w:val="00352A5C"/>
    <w:rsid w:val="00352C32"/>
    <w:rsid w:val="00352DC3"/>
    <w:rsid w:val="00352E86"/>
    <w:rsid w:val="00352FC8"/>
    <w:rsid w:val="003530CC"/>
    <w:rsid w:val="003530D5"/>
    <w:rsid w:val="00353118"/>
    <w:rsid w:val="00353140"/>
    <w:rsid w:val="0035345F"/>
    <w:rsid w:val="00353689"/>
    <w:rsid w:val="0035378A"/>
    <w:rsid w:val="003537C0"/>
    <w:rsid w:val="0035387D"/>
    <w:rsid w:val="0035391B"/>
    <w:rsid w:val="0035392D"/>
    <w:rsid w:val="003539C0"/>
    <w:rsid w:val="003539E3"/>
    <w:rsid w:val="00353B07"/>
    <w:rsid w:val="00353B11"/>
    <w:rsid w:val="00353FC3"/>
    <w:rsid w:val="00354045"/>
    <w:rsid w:val="00354085"/>
    <w:rsid w:val="00354094"/>
    <w:rsid w:val="0035432F"/>
    <w:rsid w:val="00354354"/>
    <w:rsid w:val="003544DC"/>
    <w:rsid w:val="003545E1"/>
    <w:rsid w:val="003546C6"/>
    <w:rsid w:val="003549E6"/>
    <w:rsid w:val="00354A5C"/>
    <w:rsid w:val="00354A87"/>
    <w:rsid w:val="00354BFA"/>
    <w:rsid w:val="00354CB1"/>
    <w:rsid w:val="00354D24"/>
    <w:rsid w:val="00354D4C"/>
    <w:rsid w:val="00354DDA"/>
    <w:rsid w:val="00354EC9"/>
    <w:rsid w:val="00355001"/>
    <w:rsid w:val="0035513F"/>
    <w:rsid w:val="003551DF"/>
    <w:rsid w:val="0035522B"/>
    <w:rsid w:val="00355427"/>
    <w:rsid w:val="003554B0"/>
    <w:rsid w:val="00355710"/>
    <w:rsid w:val="00355784"/>
    <w:rsid w:val="0035588D"/>
    <w:rsid w:val="00355C25"/>
    <w:rsid w:val="00355DE6"/>
    <w:rsid w:val="00355EA5"/>
    <w:rsid w:val="00356020"/>
    <w:rsid w:val="0035602E"/>
    <w:rsid w:val="00356268"/>
    <w:rsid w:val="0035629C"/>
    <w:rsid w:val="003562DD"/>
    <w:rsid w:val="0035630D"/>
    <w:rsid w:val="00356343"/>
    <w:rsid w:val="00356383"/>
    <w:rsid w:val="00356962"/>
    <w:rsid w:val="0035696C"/>
    <w:rsid w:val="00356B04"/>
    <w:rsid w:val="00356CBB"/>
    <w:rsid w:val="00356CEB"/>
    <w:rsid w:val="00356DFC"/>
    <w:rsid w:val="003571A6"/>
    <w:rsid w:val="003571EF"/>
    <w:rsid w:val="003573D1"/>
    <w:rsid w:val="003573F6"/>
    <w:rsid w:val="003573F7"/>
    <w:rsid w:val="003573FC"/>
    <w:rsid w:val="00357415"/>
    <w:rsid w:val="0035749A"/>
    <w:rsid w:val="003574EA"/>
    <w:rsid w:val="00357500"/>
    <w:rsid w:val="003575E2"/>
    <w:rsid w:val="00357634"/>
    <w:rsid w:val="00357667"/>
    <w:rsid w:val="00357716"/>
    <w:rsid w:val="0035781F"/>
    <w:rsid w:val="00357859"/>
    <w:rsid w:val="00357978"/>
    <w:rsid w:val="003579C1"/>
    <w:rsid w:val="003579E6"/>
    <w:rsid w:val="00357BA1"/>
    <w:rsid w:val="00357E46"/>
    <w:rsid w:val="00357FE3"/>
    <w:rsid w:val="00360175"/>
    <w:rsid w:val="00360216"/>
    <w:rsid w:val="003602D5"/>
    <w:rsid w:val="003606DF"/>
    <w:rsid w:val="003606F6"/>
    <w:rsid w:val="0036083F"/>
    <w:rsid w:val="003608DC"/>
    <w:rsid w:val="00360D08"/>
    <w:rsid w:val="00360D6F"/>
    <w:rsid w:val="00360F40"/>
    <w:rsid w:val="00360FCA"/>
    <w:rsid w:val="0036107B"/>
    <w:rsid w:val="003611B9"/>
    <w:rsid w:val="00361322"/>
    <w:rsid w:val="003614DF"/>
    <w:rsid w:val="0036160D"/>
    <w:rsid w:val="0036164D"/>
    <w:rsid w:val="003616A8"/>
    <w:rsid w:val="0036191E"/>
    <w:rsid w:val="00361A0F"/>
    <w:rsid w:val="00361AE4"/>
    <w:rsid w:val="00361F8F"/>
    <w:rsid w:val="0036221C"/>
    <w:rsid w:val="0036227A"/>
    <w:rsid w:val="0036227F"/>
    <w:rsid w:val="00362452"/>
    <w:rsid w:val="0036247C"/>
    <w:rsid w:val="003625E2"/>
    <w:rsid w:val="00362669"/>
    <w:rsid w:val="00362880"/>
    <w:rsid w:val="00362897"/>
    <w:rsid w:val="0036291B"/>
    <w:rsid w:val="003629E5"/>
    <w:rsid w:val="003629E9"/>
    <w:rsid w:val="00362A90"/>
    <w:rsid w:val="00362B71"/>
    <w:rsid w:val="00362BB0"/>
    <w:rsid w:val="00362C24"/>
    <w:rsid w:val="00362E60"/>
    <w:rsid w:val="00363252"/>
    <w:rsid w:val="0036337E"/>
    <w:rsid w:val="00363385"/>
    <w:rsid w:val="0036340E"/>
    <w:rsid w:val="00363426"/>
    <w:rsid w:val="00363432"/>
    <w:rsid w:val="00363477"/>
    <w:rsid w:val="003635E1"/>
    <w:rsid w:val="003636D3"/>
    <w:rsid w:val="00363A27"/>
    <w:rsid w:val="00363C37"/>
    <w:rsid w:val="00363D3C"/>
    <w:rsid w:val="00363E27"/>
    <w:rsid w:val="00363ED5"/>
    <w:rsid w:val="00363F77"/>
    <w:rsid w:val="00363FAA"/>
    <w:rsid w:val="00364231"/>
    <w:rsid w:val="003642CB"/>
    <w:rsid w:val="00364391"/>
    <w:rsid w:val="00364438"/>
    <w:rsid w:val="00364453"/>
    <w:rsid w:val="003644ED"/>
    <w:rsid w:val="00364602"/>
    <w:rsid w:val="003648D2"/>
    <w:rsid w:val="0036494A"/>
    <w:rsid w:val="00364A2E"/>
    <w:rsid w:val="00364AD0"/>
    <w:rsid w:val="00364AED"/>
    <w:rsid w:val="00364B21"/>
    <w:rsid w:val="00364DE3"/>
    <w:rsid w:val="00364F3E"/>
    <w:rsid w:val="00364FC9"/>
    <w:rsid w:val="0036506D"/>
    <w:rsid w:val="003653DC"/>
    <w:rsid w:val="003654FF"/>
    <w:rsid w:val="0036552C"/>
    <w:rsid w:val="00365606"/>
    <w:rsid w:val="00365804"/>
    <w:rsid w:val="00365A9E"/>
    <w:rsid w:val="00365B25"/>
    <w:rsid w:val="00365B43"/>
    <w:rsid w:val="00365B4B"/>
    <w:rsid w:val="00365BC8"/>
    <w:rsid w:val="00365D31"/>
    <w:rsid w:val="00365DAF"/>
    <w:rsid w:val="00365DC1"/>
    <w:rsid w:val="00365DEF"/>
    <w:rsid w:val="00365F7D"/>
    <w:rsid w:val="0036604B"/>
    <w:rsid w:val="0036609A"/>
    <w:rsid w:val="003661DC"/>
    <w:rsid w:val="00366288"/>
    <w:rsid w:val="00366319"/>
    <w:rsid w:val="00366395"/>
    <w:rsid w:val="0036650D"/>
    <w:rsid w:val="0036657B"/>
    <w:rsid w:val="003665E5"/>
    <w:rsid w:val="00366680"/>
    <w:rsid w:val="003666E8"/>
    <w:rsid w:val="003668A1"/>
    <w:rsid w:val="003668C3"/>
    <w:rsid w:val="003669BC"/>
    <w:rsid w:val="00366A94"/>
    <w:rsid w:val="00366D49"/>
    <w:rsid w:val="00366D88"/>
    <w:rsid w:val="00366E70"/>
    <w:rsid w:val="00366E9B"/>
    <w:rsid w:val="00367022"/>
    <w:rsid w:val="003670B9"/>
    <w:rsid w:val="0036719F"/>
    <w:rsid w:val="003671CB"/>
    <w:rsid w:val="003671EA"/>
    <w:rsid w:val="0036728F"/>
    <w:rsid w:val="003672CA"/>
    <w:rsid w:val="003673D0"/>
    <w:rsid w:val="00367411"/>
    <w:rsid w:val="00367473"/>
    <w:rsid w:val="00367521"/>
    <w:rsid w:val="003675D1"/>
    <w:rsid w:val="00367876"/>
    <w:rsid w:val="0036788F"/>
    <w:rsid w:val="003679C9"/>
    <w:rsid w:val="00367A7C"/>
    <w:rsid w:val="00367D2C"/>
    <w:rsid w:val="00370060"/>
    <w:rsid w:val="003701B4"/>
    <w:rsid w:val="003701E8"/>
    <w:rsid w:val="003702C0"/>
    <w:rsid w:val="00370382"/>
    <w:rsid w:val="003703A6"/>
    <w:rsid w:val="00370417"/>
    <w:rsid w:val="003704A3"/>
    <w:rsid w:val="00370509"/>
    <w:rsid w:val="0037079B"/>
    <w:rsid w:val="0037083C"/>
    <w:rsid w:val="00370856"/>
    <w:rsid w:val="003709C1"/>
    <w:rsid w:val="00370B91"/>
    <w:rsid w:val="00370DAF"/>
    <w:rsid w:val="00370E2E"/>
    <w:rsid w:val="00371253"/>
    <w:rsid w:val="003712AF"/>
    <w:rsid w:val="003712CB"/>
    <w:rsid w:val="00371470"/>
    <w:rsid w:val="003714B8"/>
    <w:rsid w:val="003715F8"/>
    <w:rsid w:val="003716CD"/>
    <w:rsid w:val="00371C02"/>
    <w:rsid w:val="00371C5F"/>
    <w:rsid w:val="00371CD4"/>
    <w:rsid w:val="00371D73"/>
    <w:rsid w:val="00371E14"/>
    <w:rsid w:val="00371E20"/>
    <w:rsid w:val="00371EEE"/>
    <w:rsid w:val="00371F69"/>
    <w:rsid w:val="00371FC0"/>
    <w:rsid w:val="00372048"/>
    <w:rsid w:val="0037204E"/>
    <w:rsid w:val="00372078"/>
    <w:rsid w:val="003722A1"/>
    <w:rsid w:val="00372311"/>
    <w:rsid w:val="003723DB"/>
    <w:rsid w:val="00372646"/>
    <w:rsid w:val="0037275B"/>
    <w:rsid w:val="003728CC"/>
    <w:rsid w:val="00372995"/>
    <w:rsid w:val="003729DD"/>
    <w:rsid w:val="00372B3C"/>
    <w:rsid w:val="00372BDD"/>
    <w:rsid w:val="00372C7E"/>
    <w:rsid w:val="00372CB4"/>
    <w:rsid w:val="00372D16"/>
    <w:rsid w:val="00372D4F"/>
    <w:rsid w:val="00372D66"/>
    <w:rsid w:val="00372E93"/>
    <w:rsid w:val="00373155"/>
    <w:rsid w:val="0037319B"/>
    <w:rsid w:val="00373256"/>
    <w:rsid w:val="003732D9"/>
    <w:rsid w:val="003736BF"/>
    <w:rsid w:val="00373743"/>
    <w:rsid w:val="00373775"/>
    <w:rsid w:val="003737D8"/>
    <w:rsid w:val="0037390A"/>
    <w:rsid w:val="0037397F"/>
    <w:rsid w:val="00373A78"/>
    <w:rsid w:val="00373BF8"/>
    <w:rsid w:val="00373CFF"/>
    <w:rsid w:val="00373DED"/>
    <w:rsid w:val="00373E4D"/>
    <w:rsid w:val="00373EFB"/>
    <w:rsid w:val="00373F2E"/>
    <w:rsid w:val="00374075"/>
    <w:rsid w:val="00374118"/>
    <w:rsid w:val="003743A7"/>
    <w:rsid w:val="0037443B"/>
    <w:rsid w:val="00374502"/>
    <w:rsid w:val="003749EF"/>
    <w:rsid w:val="00374A57"/>
    <w:rsid w:val="00374A86"/>
    <w:rsid w:val="00374BC2"/>
    <w:rsid w:val="00374BD8"/>
    <w:rsid w:val="00374D34"/>
    <w:rsid w:val="0037503D"/>
    <w:rsid w:val="00375093"/>
    <w:rsid w:val="0037527F"/>
    <w:rsid w:val="00375338"/>
    <w:rsid w:val="003753F5"/>
    <w:rsid w:val="00375520"/>
    <w:rsid w:val="00375557"/>
    <w:rsid w:val="00375581"/>
    <w:rsid w:val="003755BE"/>
    <w:rsid w:val="00375667"/>
    <w:rsid w:val="003758DF"/>
    <w:rsid w:val="003759B0"/>
    <w:rsid w:val="00375A51"/>
    <w:rsid w:val="00375A56"/>
    <w:rsid w:val="00375A6F"/>
    <w:rsid w:val="00375BEA"/>
    <w:rsid w:val="00375C63"/>
    <w:rsid w:val="00375D07"/>
    <w:rsid w:val="00375E2E"/>
    <w:rsid w:val="00375E3E"/>
    <w:rsid w:val="00375E83"/>
    <w:rsid w:val="00375E8E"/>
    <w:rsid w:val="00375EE3"/>
    <w:rsid w:val="00376218"/>
    <w:rsid w:val="0037623A"/>
    <w:rsid w:val="003762CF"/>
    <w:rsid w:val="00376513"/>
    <w:rsid w:val="003766BC"/>
    <w:rsid w:val="003767A2"/>
    <w:rsid w:val="003767A7"/>
    <w:rsid w:val="00376810"/>
    <w:rsid w:val="00376933"/>
    <w:rsid w:val="00376982"/>
    <w:rsid w:val="003769A4"/>
    <w:rsid w:val="00376A36"/>
    <w:rsid w:val="00376A9E"/>
    <w:rsid w:val="00376BB4"/>
    <w:rsid w:val="00376C36"/>
    <w:rsid w:val="00376E14"/>
    <w:rsid w:val="00376E89"/>
    <w:rsid w:val="00376FF7"/>
    <w:rsid w:val="0037704D"/>
    <w:rsid w:val="003770EA"/>
    <w:rsid w:val="003770EF"/>
    <w:rsid w:val="00377164"/>
    <w:rsid w:val="003774F5"/>
    <w:rsid w:val="00377521"/>
    <w:rsid w:val="00377586"/>
    <w:rsid w:val="00377675"/>
    <w:rsid w:val="003776D7"/>
    <w:rsid w:val="0037774C"/>
    <w:rsid w:val="003779B4"/>
    <w:rsid w:val="00377B19"/>
    <w:rsid w:val="00377EB7"/>
    <w:rsid w:val="003800BE"/>
    <w:rsid w:val="00380229"/>
    <w:rsid w:val="00380240"/>
    <w:rsid w:val="00380246"/>
    <w:rsid w:val="00380348"/>
    <w:rsid w:val="003806E1"/>
    <w:rsid w:val="003807E5"/>
    <w:rsid w:val="0038091D"/>
    <w:rsid w:val="00380A7A"/>
    <w:rsid w:val="00380D82"/>
    <w:rsid w:val="00380DCA"/>
    <w:rsid w:val="00380F8C"/>
    <w:rsid w:val="00381068"/>
    <w:rsid w:val="0038112A"/>
    <w:rsid w:val="0038144C"/>
    <w:rsid w:val="00381596"/>
    <w:rsid w:val="003815D9"/>
    <w:rsid w:val="0038164F"/>
    <w:rsid w:val="00381756"/>
    <w:rsid w:val="0038175E"/>
    <w:rsid w:val="00381A8A"/>
    <w:rsid w:val="00381B1F"/>
    <w:rsid w:val="00381C94"/>
    <w:rsid w:val="00381D8C"/>
    <w:rsid w:val="00381E07"/>
    <w:rsid w:val="00381EFB"/>
    <w:rsid w:val="00382006"/>
    <w:rsid w:val="00382104"/>
    <w:rsid w:val="003822E7"/>
    <w:rsid w:val="0038233C"/>
    <w:rsid w:val="003823CB"/>
    <w:rsid w:val="00382591"/>
    <w:rsid w:val="00382612"/>
    <w:rsid w:val="0038263B"/>
    <w:rsid w:val="003826FC"/>
    <w:rsid w:val="00382726"/>
    <w:rsid w:val="00382903"/>
    <w:rsid w:val="003829CF"/>
    <w:rsid w:val="00382A4B"/>
    <w:rsid w:val="00382A7B"/>
    <w:rsid w:val="00382B6D"/>
    <w:rsid w:val="00382BBC"/>
    <w:rsid w:val="00382C51"/>
    <w:rsid w:val="00382D28"/>
    <w:rsid w:val="00382E60"/>
    <w:rsid w:val="0038312F"/>
    <w:rsid w:val="0038313C"/>
    <w:rsid w:val="00383202"/>
    <w:rsid w:val="00383420"/>
    <w:rsid w:val="003835D6"/>
    <w:rsid w:val="003836B2"/>
    <w:rsid w:val="003836C8"/>
    <w:rsid w:val="00383714"/>
    <w:rsid w:val="0038386C"/>
    <w:rsid w:val="00383930"/>
    <w:rsid w:val="00383956"/>
    <w:rsid w:val="003839B6"/>
    <w:rsid w:val="00383BAA"/>
    <w:rsid w:val="00383CD2"/>
    <w:rsid w:val="00383E0F"/>
    <w:rsid w:val="00383EC5"/>
    <w:rsid w:val="00384019"/>
    <w:rsid w:val="0038409F"/>
    <w:rsid w:val="00384378"/>
    <w:rsid w:val="0038437B"/>
    <w:rsid w:val="003844AD"/>
    <w:rsid w:val="003844EB"/>
    <w:rsid w:val="00384504"/>
    <w:rsid w:val="00384550"/>
    <w:rsid w:val="00384791"/>
    <w:rsid w:val="003848D7"/>
    <w:rsid w:val="003849FD"/>
    <w:rsid w:val="00384B8E"/>
    <w:rsid w:val="00384CC4"/>
    <w:rsid w:val="00385031"/>
    <w:rsid w:val="003850D2"/>
    <w:rsid w:val="003851DF"/>
    <w:rsid w:val="00385502"/>
    <w:rsid w:val="00385530"/>
    <w:rsid w:val="0038563D"/>
    <w:rsid w:val="00385684"/>
    <w:rsid w:val="003856B0"/>
    <w:rsid w:val="003857CD"/>
    <w:rsid w:val="00385822"/>
    <w:rsid w:val="00385922"/>
    <w:rsid w:val="00385AD4"/>
    <w:rsid w:val="00385CFB"/>
    <w:rsid w:val="00385E74"/>
    <w:rsid w:val="00385FCE"/>
    <w:rsid w:val="0038606E"/>
    <w:rsid w:val="00386165"/>
    <w:rsid w:val="00386262"/>
    <w:rsid w:val="003863DE"/>
    <w:rsid w:val="00386631"/>
    <w:rsid w:val="003868E7"/>
    <w:rsid w:val="00386B3C"/>
    <w:rsid w:val="00386D5A"/>
    <w:rsid w:val="00386D9C"/>
    <w:rsid w:val="00386ECA"/>
    <w:rsid w:val="00387166"/>
    <w:rsid w:val="003871FE"/>
    <w:rsid w:val="003872CA"/>
    <w:rsid w:val="003872FD"/>
    <w:rsid w:val="0038730D"/>
    <w:rsid w:val="00387340"/>
    <w:rsid w:val="0038739D"/>
    <w:rsid w:val="00387708"/>
    <w:rsid w:val="00387741"/>
    <w:rsid w:val="0038776C"/>
    <w:rsid w:val="00387778"/>
    <w:rsid w:val="003877D0"/>
    <w:rsid w:val="00387865"/>
    <w:rsid w:val="003878F2"/>
    <w:rsid w:val="00387963"/>
    <w:rsid w:val="00387B05"/>
    <w:rsid w:val="00387C01"/>
    <w:rsid w:val="00387C5B"/>
    <w:rsid w:val="00387D6F"/>
    <w:rsid w:val="00387EB4"/>
    <w:rsid w:val="00387F27"/>
    <w:rsid w:val="0039005A"/>
    <w:rsid w:val="003900E2"/>
    <w:rsid w:val="0039021F"/>
    <w:rsid w:val="00390244"/>
    <w:rsid w:val="003902A7"/>
    <w:rsid w:val="0039034F"/>
    <w:rsid w:val="003903EE"/>
    <w:rsid w:val="00390595"/>
    <w:rsid w:val="003905C7"/>
    <w:rsid w:val="00390A41"/>
    <w:rsid w:val="00390AD2"/>
    <w:rsid w:val="00390CA3"/>
    <w:rsid w:val="00390CEC"/>
    <w:rsid w:val="00390E7B"/>
    <w:rsid w:val="00390EDC"/>
    <w:rsid w:val="003912EB"/>
    <w:rsid w:val="003914CB"/>
    <w:rsid w:val="0039152C"/>
    <w:rsid w:val="00391537"/>
    <w:rsid w:val="003915E3"/>
    <w:rsid w:val="003916F8"/>
    <w:rsid w:val="00391915"/>
    <w:rsid w:val="00391940"/>
    <w:rsid w:val="00391CA3"/>
    <w:rsid w:val="00391E3B"/>
    <w:rsid w:val="0039209B"/>
    <w:rsid w:val="00392111"/>
    <w:rsid w:val="00392381"/>
    <w:rsid w:val="00392386"/>
    <w:rsid w:val="003923FC"/>
    <w:rsid w:val="003924D4"/>
    <w:rsid w:val="00392517"/>
    <w:rsid w:val="00392B18"/>
    <w:rsid w:val="00392C6D"/>
    <w:rsid w:val="00392D44"/>
    <w:rsid w:val="00392E49"/>
    <w:rsid w:val="00392E5D"/>
    <w:rsid w:val="003930A7"/>
    <w:rsid w:val="0039316A"/>
    <w:rsid w:val="00393171"/>
    <w:rsid w:val="00393370"/>
    <w:rsid w:val="003933BB"/>
    <w:rsid w:val="0039348B"/>
    <w:rsid w:val="003934D8"/>
    <w:rsid w:val="003935CB"/>
    <w:rsid w:val="003937E0"/>
    <w:rsid w:val="003937E1"/>
    <w:rsid w:val="003937E6"/>
    <w:rsid w:val="00393816"/>
    <w:rsid w:val="0039389D"/>
    <w:rsid w:val="00393A05"/>
    <w:rsid w:val="00393C9D"/>
    <w:rsid w:val="00393EBD"/>
    <w:rsid w:val="003941B7"/>
    <w:rsid w:val="00394293"/>
    <w:rsid w:val="00394343"/>
    <w:rsid w:val="003943F2"/>
    <w:rsid w:val="00394639"/>
    <w:rsid w:val="0039469D"/>
    <w:rsid w:val="0039483B"/>
    <w:rsid w:val="0039490D"/>
    <w:rsid w:val="00394968"/>
    <w:rsid w:val="00394D30"/>
    <w:rsid w:val="00394E2E"/>
    <w:rsid w:val="00394F46"/>
    <w:rsid w:val="00394FF3"/>
    <w:rsid w:val="00395026"/>
    <w:rsid w:val="00395101"/>
    <w:rsid w:val="00395126"/>
    <w:rsid w:val="003953C6"/>
    <w:rsid w:val="003953CC"/>
    <w:rsid w:val="003955B5"/>
    <w:rsid w:val="0039570C"/>
    <w:rsid w:val="00395916"/>
    <w:rsid w:val="0039591B"/>
    <w:rsid w:val="003959CC"/>
    <w:rsid w:val="00395AD3"/>
    <w:rsid w:val="00395C26"/>
    <w:rsid w:val="00395C52"/>
    <w:rsid w:val="00395EAA"/>
    <w:rsid w:val="0039600A"/>
    <w:rsid w:val="00396084"/>
    <w:rsid w:val="003962BC"/>
    <w:rsid w:val="003962E6"/>
    <w:rsid w:val="0039634D"/>
    <w:rsid w:val="003965EA"/>
    <w:rsid w:val="00396652"/>
    <w:rsid w:val="003966BD"/>
    <w:rsid w:val="0039673D"/>
    <w:rsid w:val="0039680A"/>
    <w:rsid w:val="00396847"/>
    <w:rsid w:val="00396A66"/>
    <w:rsid w:val="00396A91"/>
    <w:rsid w:val="00396AFB"/>
    <w:rsid w:val="00396E6B"/>
    <w:rsid w:val="00396ECC"/>
    <w:rsid w:val="00397043"/>
    <w:rsid w:val="00397087"/>
    <w:rsid w:val="003972CA"/>
    <w:rsid w:val="0039759B"/>
    <w:rsid w:val="003975BF"/>
    <w:rsid w:val="003976A6"/>
    <w:rsid w:val="00397954"/>
    <w:rsid w:val="00397AAA"/>
    <w:rsid w:val="00397AD0"/>
    <w:rsid w:val="00397CE8"/>
    <w:rsid w:val="003A01DC"/>
    <w:rsid w:val="003A044B"/>
    <w:rsid w:val="003A056E"/>
    <w:rsid w:val="003A0656"/>
    <w:rsid w:val="003A074D"/>
    <w:rsid w:val="003A093C"/>
    <w:rsid w:val="003A097C"/>
    <w:rsid w:val="003A09EA"/>
    <w:rsid w:val="003A0B2B"/>
    <w:rsid w:val="003A0B68"/>
    <w:rsid w:val="003A0CB4"/>
    <w:rsid w:val="003A0D46"/>
    <w:rsid w:val="003A0EB6"/>
    <w:rsid w:val="003A1085"/>
    <w:rsid w:val="003A1487"/>
    <w:rsid w:val="003A15B2"/>
    <w:rsid w:val="003A176D"/>
    <w:rsid w:val="003A195C"/>
    <w:rsid w:val="003A1AA3"/>
    <w:rsid w:val="003A1C50"/>
    <w:rsid w:val="003A1DCC"/>
    <w:rsid w:val="003A1EFB"/>
    <w:rsid w:val="003A217E"/>
    <w:rsid w:val="003A23AE"/>
    <w:rsid w:val="003A244A"/>
    <w:rsid w:val="003A2514"/>
    <w:rsid w:val="003A276B"/>
    <w:rsid w:val="003A2878"/>
    <w:rsid w:val="003A28D4"/>
    <w:rsid w:val="003A28E1"/>
    <w:rsid w:val="003A2B35"/>
    <w:rsid w:val="003A2B47"/>
    <w:rsid w:val="003A2D1F"/>
    <w:rsid w:val="003A2E54"/>
    <w:rsid w:val="003A2E73"/>
    <w:rsid w:val="003A3085"/>
    <w:rsid w:val="003A32BC"/>
    <w:rsid w:val="003A32D7"/>
    <w:rsid w:val="003A330F"/>
    <w:rsid w:val="003A3586"/>
    <w:rsid w:val="003A3657"/>
    <w:rsid w:val="003A36FE"/>
    <w:rsid w:val="003A3BB4"/>
    <w:rsid w:val="003A3C56"/>
    <w:rsid w:val="003A3CDC"/>
    <w:rsid w:val="003A3E58"/>
    <w:rsid w:val="003A3F09"/>
    <w:rsid w:val="003A4037"/>
    <w:rsid w:val="003A404C"/>
    <w:rsid w:val="003A409D"/>
    <w:rsid w:val="003A41E4"/>
    <w:rsid w:val="003A4416"/>
    <w:rsid w:val="003A4638"/>
    <w:rsid w:val="003A463C"/>
    <w:rsid w:val="003A48D9"/>
    <w:rsid w:val="003A4AFA"/>
    <w:rsid w:val="003A4B14"/>
    <w:rsid w:val="003A4F23"/>
    <w:rsid w:val="003A4FAD"/>
    <w:rsid w:val="003A4FBD"/>
    <w:rsid w:val="003A4FC6"/>
    <w:rsid w:val="003A4FD7"/>
    <w:rsid w:val="003A50F1"/>
    <w:rsid w:val="003A52A9"/>
    <w:rsid w:val="003A52AC"/>
    <w:rsid w:val="003A54AB"/>
    <w:rsid w:val="003A54BD"/>
    <w:rsid w:val="003A5547"/>
    <w:rsid w:val="003A5553"/>
    <w:rsid w:val="003A55AF"/>
    <w:rsid w:val="003A562B"/>
    <w:rsid w:val="003A5834"/>
    <w:rsid w:val="003A584E"/>
    <w:rsid w:val="003A5AD5"/>
    <w:rsid w:val="003A5B80"/>
    <w:rsid w:val="003A5DD0"/>
    <w:rsid w:val="003A5F5C"/>
    <w:rsid w:val="003A5F83"/>
    <w:rsid w:val="003A6067"/>
    <w:rsid w:val="003A6151"/>
    <w:rsid w:val="003A621F"/>
    <w:rsid w:val="003A6468"/>
    <w:rsid w:val="003A65A4"/>
    <w:rsid w:val="003A6659"/>
    <w:rsid w:val="003A6951"/>
    <w:rsid w:val="003A6C7A"/>
    <w:rsid w:val="003A6C9A"/>
    <w:rsid w:val="003A6ECB"/>
    <w:rsid w:val="003A740D"/>
    <w:rsid w:val="003A76D7"/>
    <w:rsid w:val="003A79B8"/>
    <w:rsid w:val="003A79CB"/>
    <w:rsid w:val="003A7B69"/>
    <w:rsid w:val="003A7C9E"/>
    <w:rsid w:val="003A7D2F"/>
    <w:rsid w:val="003A7DAA"/>
    <w:rsid w:val="003A7E62"/>
    <w:rsid w:val="003A7E93"/>
    <w:rsid w:val="003A7EC3"/>
    <w:rsid w:val="003A7F6B"/>
    <w:rsid w:val="003B000A"/>
    <w:rsid w:val="003B0113"/>
    <w:rsid w:val="003B0154"/>
    <w:rsid w:val="003B03FC"/>
    <w:rsid w:val="003B058C"/>
    <w:rsid w:val="003B0768"/>
    <w:rsid w:val="003B088D"/>
    <w:rsid w:val="003B08A2"/>
    <w:rsid w:val="003B09F0"/>
    <w:rsid w:val="003B0A96"/>
    <w:rsid w:val="003B0C10"/>
    <w:rsid w:val="003B0E3E"/>
    <w:rsid w:val="003B0E92"/>
    <w:rsid w:val="003B0F7B"/>
    <w:rsid w:val="003B10CF"/>
    <w:rsid w:val="003B12E6"/>
    <w:rsid w:val="003B1304"/>
    <w:rsid w:val="003B1333"/>
    <w:rsid w:val="003B14EE"/>
    <w:rsid w:val="003B1689"/>
    <w:rsid w:val="003B178F"/>
    <w:rsid w:val="003B1978"/>
    <w:rsid w:val="003B1979"/>
    <w:rsid w:val="003B1B0C"/>
    <w:rsid w:val="003B1C6E"/>
    <w:rsid w:val="003B1DD6"/>
    <w:rsid w:val="003B1DFD"/>
    <w:rsid w:val="003B1E9C"/>
    <w:rsid w:val="003B1F93"/>
    <w:rsid w:val="003B2123"/>
    <w:rsid w:val="003B213F"/>
    <w:rsid w:val="003B21BD"/>
    <w:rsid w:val="003B2229"/>
    <w:rsid w:val="003B2255"/>
    <w:rsid w:val="003B22A3"/>
    <w:rsid w:val="003B2351"/>
    <w:rsid w:val="003B23BB"/>
    <w:rsid w:val="003B24A5"/>
    <w:rsid w:val="003B253C"/>
    <w:rsid w:val="003B26D4"/>
    <w:rsid w:val="003B2A68"/>
    <w:rsid w:val="003B2D2E"/>
    <w:rsid w:val="003B2D32"/>
    <w:rsid w:val="003B2E1C"/>
    <w:rsid w:val="003B2F14"/>
    <w:rsid w:val="003B31C4"/>
    <w:rsid w:val="003B340C"/>
    <w:rsid w:val="003B347A"/>
    <w:rsid w:val="003B349E"/>
    <w:rsid w:val="003B3651"/>
    <w:rsid w:val="003B3663"/>
    <w:rsid w:val="003B37DD"/>
    <w:rsid w:val="003B384A"/>
    <w:rsid w:val="003B3983"/>
    <w:rsid w:val="003B3BE7"/>
    <w:rsid w:val="003B3E20"/>
    <w:rsid w:val="003B3E2F"/>
    <w:rsid w:val="003B4355"/>
    <w:rsid w:val="003B4605"/>
    <w:rsid w:val="003B48E3"/>
    <w:rsid w:val="003B4986"/>
    <w:rsid w:val="003B49A5"/>
    <w:rsid w:val="003B49B4"/>
    <w:rsid w:val="003B49F8"/>
    <w:rsid w:val="003B4A27"/>
    <w:rsid w:val="003B4A6C"/>
    <w:rsid w:val="003B4AFA"/>
    <w:rsid w:val="003B4B53"/>
    <w:rsid w:val="003B4B83"/>
    <w:rsid w:val="003B4E37"/>
    <w:rsid w:val="003B4E55"/>
    <w:rsid w:val="003B4EF5"/>
    <w:rsid w:val="003B4FB0"/>
    <w:rsid w:val="003B4FE6"/>
    <w:rsid w:val="003B50FB"/>
    <w:rsid w:val="003B51BC"/>
    <w:rsid w:val="003B54EF"/>
    <w:rsid w:val="003B553A"/>
    <w:rsid w:val="003B5656"/>
    <w:rsid w:val="003B56D7"/>
    <w:rsid w:val="003B5991"/>
    <w:rsid w:val="003B5A65"/>
    <w:rsid w:val="003B5B16"/>
    <w:rsid w:val="003B5BA0"/>
    <w:rsid w:val="003B5BDB"/>
    <w:rsid w:val="003B5DDA"/>
    <w:rsid w:val="003B5F61"/>
    <w:rsid w:val="003B60D0"/>
    <w:rsid w:val="003B6215"/>
    <w:rsid w:val="003B63E2"/>
    <w:rsid w:val="003B65BD"/>
    <w:rsid w:val="003B664E"/>
    <w:rsid w:val="003B674A"/>
    <w:rsid w:val="003B677A"/>
    <w:rsid w:val="003B683D"/>
    <w:rsid w:val="003B6853"/>
    <w:rsid w:val="003B686D"/>
    <w:rsid w:val="003B6906"/>
    <w:rsid w:val="003B6961"/>
    <w:rsid w:val="003B6B93"/>
    <w:rsid w:val="003B6BB5"/>
    <w:rsid w:val="003B6FEA"/>
    <w:rsid w:val="003B70C2"/>
    <w:rsid w:val="003B70C3"/>
    <w:rsid w:val="003B72E6"/>
    <w:rsid w:val="003B7465"/>
    <w:rsid w:val="003B7800"/>
    <w:rsid w:val="003B785C"/>
    <w:rsid w:val="003B78E7"/>
    <w:rsid w:val="003B79CA"/>
    <w:rsid w:val="003B7A0C"/>
    <w:rsid w:val="003B7AF8"/>
    <w:rsid w:val="003B7CB7"/>
    <w:rsid w:val="003B7F62"/>
    <w:rsid w:val="003C00A2"/>
    <w:rsid w:val="003C04D2"/>
    <w:rsid w:val="003C058F"/>
    <w:rsid w:val="003C05B9"/>
    <w:rsid w:val="003C096A"/>
    <w:rsid w:val="003C0A4B"/>
    <w:rsid w:val="003C0AF6"/>
    <w:rsid w:val="003C0B6F"/>
    <w:rsid w:val="003C0DF9"/>
    <w:rsid w:val="003C0ED5"/>
    <w:rsid w:val="003C0F03"/>
    <w:rsid w:val="003C0F2E"/>
    <w:rsid w:val="003C0F86"/>
    <w:rsid w:val="003C1129"/>
    <w:rsid w:val="003C13AA"/>
    <w:rsid w:val="003C15C7"/>
    <w:rsid w:val="003C15FD"/>
    <w:rsid w:val="003C170B"/>
    <w:rsid w:val="003C175A"/>
    <w:rsid w:val="003C17C7"/>
    <w:rsid w:val="003C18CA"/>
    <w:rsid w:val="003C195E"/>
    <w:rsid w:val="003C1A3E"/>
    <w:rsid w:val="003C1BBD"/>
    <w:rsid w:val="003C1F55"/>
    <w:rsid w:val="003C1FA3"/>
    <w:rsid w:val="003C209F"/>
    <w:rsid w:val="003C226B"/>
    <w:rsid w:val="003C2461"/>
    <w:rsid w:val="003C264F"/>
    <w:rsid w:val="003C276B"/>
    <w:rsid w:val="003C279F"/>
    <w:rsid w:val="003C2A8B"/>
    <w:rsid w:val="003C2B39"/>
    <w:rsid w:val="003C2B71"/>
    <w:rsid w:val="003C2D5C"/>
    <w:rsid w:val="003C2D74"/>
    <w:rsid w:val="003C2E4E"/>
    <w:rsid w:val="003C2F55"/>
    <w:rsid w:val="003C3200"/>
    <w:rsid w:val="003C3311"/>
    <w:rsid w:val="003C353D"/>
    <w:rsid w:val="003C358E"/>
    <w:rsid w:val="003C369F"/>
    <w:rsid w:val="003C36CB"/>
    <w:rsid w:val="003C36D0"/>
    <w:rsid w:val="003C37FC"/>
    <w:rsid w:val="003C38D9"/>
    <w:rsid w:val="003C3A21"/>
    <w:rsid w:val="003C3AFC"/>
    <w:rsid w:val="003C3B12"/>
    <w:rsid w:val="003C3BA8"/>
    <w:rsid w:val="003C3E6D"/>
    <w:rsid w:val="003C3E89"/>
    <w:rsid w:val="003C3F3E"/>
    <w:rsid w:val="003C407D"/>
    <w:rsid w:val="003C42C6"/>
    <w:rsid w:val="003C4505"/>
    <w:rsid w:val="003C4534"/>
    <w:rsid w:val="003C46EC"/>
    <w:rsid w:val="003C4898"/>
    <w:rsid w:val="003C48C6"/>
    <w:rsid w:val="003C4A49"/>
    <w:rsid w:val="003C4B87"/>
    <w:rsid w:val="003C4CB6"/>
    <w:rsid w:val="003C4D69"/>
    <w:rsid w:val="003C4DF8"/>
    <w:rsid w:val="003C4F52"/>
    <w:rsid w:val="003C4F55"/>
    <w:rsid w:val="003C501B"/>
    <w:rsid w:val="003C506E"/>
    <w:rsid w:val="003C51DF"/>
    <w:rsid w:val="003C54AD"/>
    <w:rsid w:val="003C55F7"/>
    <w:rsid w:val="003C56E7"/>
    <w:rsid w:val="003C5712"/>
    <w:rsid w:val="003C57E5"/>
    <w:rsid w:val="003C58CA"/>
    <w:rsid w:val="003C5902"/>
    <w:rsid w:val="003C59CD"/>
    <w:rsid w:val="003C5A9A"/>
    <w:rsid w:val="003C5ABA"/>
    <w:rsid w:val="003C5AC7"/>
    <w:rsid w:val="003C5BF4"/>
    <w:rsid w:val="003C5C23"/>
    <w:rsid w:val="003C5C70"/>
    <w:rsid w:val="003C5D91"/>
    <w:rsid w:val="003C5DEC"/>
    <w:rsid w:val="003C5F62"/>
    <w:rsid w:val="003C6011"/>
    <w:rsid w:val="003C61E3"/>
    <w:rsid w:val="003C62BE"/>
    <w:rsid w:val="003C62F0"/>
    <w:rsid w:val="003C6513"/>
    <w:rsid w:val="003C6568"/>
    <w:rsid w:val="003C669E"/>
    <w:rsid w:val="003C6763"/>
    <w:rsid w:val="003C69C5"/>
    <w:rsid w:val="003C6ABB"/>
    <w:rsid w:val="003C6B17"/>
    <w:rsid w:val="003C6C06"/>
    <w:rsid w:val="003C6C6C"/>
    <w:rsid w:val="003C6D92"/>
    <w:rsid w:val="003C6EB8"/>
    <w:rsid w:val="003C7093"/>
    <w:rsid w:val="003C718E"/>
    <w:rsid w:val="003C72A0"/>
    <w:rsid w:val="003C72D2"/>
    <w:rsid w:val="003C7377"/>
    <w:rsid w:val="003C73C5"/>
    <w:rsid w:val="003C7470"/>
    <w:rsid w:val="003C761F"/>
    <w:rsid w:val="003C775A"/>
    <w:rsid w:val="003C7847"/>
    <w:rsid w:val="003C7C35"/>
    <w:rsid w:val="003C7C4A"/>
    <w:rsid w:val="003C7CD7"/>
    <w:rsid w:val="003C7D18"/>
    <w:rsid w:val="003C7DB2"/>
    <w:rsid w:val="003D013D"/>
    <w:rsid w:val="003D026E"/>
    <w:rsid w:val="003D0462"/>
    <w:rsid w:val="003D05C2"/>
    <w:rsid w:val="003D08FF"/>
    <w:rsid w:val="003D0967"/>
    <w:rsid w:val="003D0B1D"/>
    <w:rsid w:val="003D0D5F"/>
    <w:rsid w:val="003D0D93"/>
    <w:rsid w:val="003D0E43"/>
    <w:rsid w:val="003D0F2F"/>
    <w:rsid w:val="003D1008"/>
    <w:rsid w:val="003D13E0"/>
    <w:rsid w:val="003D13EC"/>
    <w:rsid w:val="003D140B"/>
    <w:rsid w:val="003D1462"/>
    <w:rsid w:val="003D16FF"/>
    <w:rsid w:val="003D175E"/>
    <w:rsid w:val="003D18CA"/>
    <w:rsid w:val="003D1AB2"/>
    <w:rsid w:val="003D1B5B"/>
    <w:rsid w:val="003D1BD9"/>
    <w:rsid w:val="003D1BF9"/>
    <w:rsid w:val="003D1DA1"/>
    <w:rsid w:val="003D1ED2"/>
    <w:rsid w:val="003D2005"/>
    <w:rsid w:val="003D2168"/>
    <w:rsid w:val="003D21B7"/>
    <w:rsid w:val="003D229A"/>
    <w:rsid w:val="003D23B7"/>
    <w:rsid w:val="003D245A"/>
    <w:rsid w:val="003D247E"/>
    <w:rsid w:val="003D2512"/>
    <w:rsid w:val="003D2514"/>
    <w:rsid w:val="003D2856"/>
    <w:rsid w:val="003D293B"/>
    <w:rsid w:val="003D2A5E"/>
    <w:rsid w:val="003D2BC2"/>
    <w:rsid w:val="003D2D16"/>
    <w:rsid w:val="003D2DCD"/>
    <w:rsid w:val="003D2F5D"/>
    <w:rsid w:val="003D2FE3"/>
    <w:rsid w:val="003D317A"/>
    <w:rsid w:val="003D3213"/>
    <w:rsid w:val="003D33F3"/>
    <w:rsid w:val="003D346E"/>
    <w:rsid w:val="003D34BC"/>
    <w:rsid w:val="003D35E8"/>
    <w:rsid w:val="003D3774"/>
    <w:rsid w:val="003D38AE"/>
    <w:rsid w:val="003D3A4B"/>
    <w:rsid w:val="003D3AB0"/>
    <w:rsid w:val="003D3B0C"/>
    <w:rsid w:val="003D3B2B"/>
    <w:rsid w:val="003D3B59"/>
    <w:rsid w:val="003D3FBE"/>
    <w:rsid w:val="003D3FF9"/>
    <w:rsid w:val="003D411C"/>
    <w:rsid w:val="003D4147"/>
    <w:rsid w:val="003D426E"/>
    <w:rsid w:val="003D4448"/>
    <w:rsid w:val="003D4683"/>
    <w:rsid w:val="003D46B8"/>
    <w:rsid w:val="003D46D0"/>
    <w:rsid w:val="003D4853"/>
    <w:rsid w:val="003D491A"/>
    <w:rsid w:val="003D4972"/>
    <w:rsid w:val="003D4A0C"/>
    <w:rsid w:val="003D4AA1"/>
    <w:rsid w:val="003D4BBE"/>
    <w:rsid w:val="003D4E17"/>
    <w:rsid w:val="003D50B0"/>
    <w:rsid w:val="003D5101"/>
    <w:rsid w:val="003D5256"/>
    <w:rsid w:val="003D55FE"/>
    <w:rsid w:val="003D5751"/>
    <w:rsid w:val="003D57EB"/>
    <w:rsid w:val="003D5809"/>
    <w:rsid w:val="003D59B5"/>
    <w:rsid w:val="003D59FB"/>
    <w:rsid w:val="003D5A1A"/>
    <w:rsid w:val="003D5AED"/>
    <w:rsid w:val="003D5DD6"/>
    <w:rsid w:val="003D5DD8"/>
    <w:rsid w:val="003D5DE3"/>
    <w:rsid w:val="003D5E32"/>
    <w:rsid w:val="003D60C0"/>
    <w:rsid w:val="003D620F"/>
    <w:rsid w:val="003D6465"/>
    <w:rsid w:val="003D64AC"/>
    <w:rsid w:val="003D66A8"/>
    <w:rsid w:val="003D67A2"/>
    <w:rsid w:val="003D67DA"/>
    <w:rsid w:val="003D6886"/>
    <w:rsid w:val="003D6BB5"/>
    <w:rsid w:val="003D6BEA"/>
    <w:rsid w:val="003D6C27"/>
    <w:rsid w:val="003D6D98"/>
    <w:rsid w:val="003D6F66"/>
    <w:rsid w:val="003D6F89"/>
    <w:rsid w:val="003D70AE"/>
    <w:rsid w:val="003D726E"/>
    <w:rsid w:val="003D7304"/>
    <w:rsid w:val="003D76A9"/>
    <w:rsid w:val="003D7706"/>
    <w:rsid w:val="003D77A0"/>
    <w:rsid w:val="003D77AE"/>
    <w:rsid w:val="003D7887"/>
    <w:rsid w:val="003D78CD"/>
    <w:rsid w:val="003D78F7"/>
    <w:rsid w:val="003D7918"/>
    <w:rsid w:val="003D7A03"/>
    <w:rsid w:val="003D7AF4"/>
    <w:rsid w:val="003D7B50"/>
    <w:rsid w:val="003D7C66"/>
    <w:rsid w:val="003D7CCA"/>
    <w:rsid w:val="003D7D38"/>
    <w:rsid w:val="003D7D54"/>
    <w:rsid w:val="003D7EBE"/>
    <w:rsid w:val="003D7FDA"/>
    <w:rsid w:val="003E004F"/>
    <w:rsid w:val="003E02FA"/>
    <w:rsid w:val="003E0491"/>
    <w:rsid w:val="003E04B4"/>
    <w:rsid w:val="003E0553"/>
    <w:rsid w:val="003E05C4"/>
    <w:rsid w:val="003E0706"/>
    <w:rsid w:val="003E07DE"/>
    <w:rsid w:val="003E088D"/>
    <w:rsid w:val="003E0988"/>
    <w:rsid w:val="003E0C13"/>
    <w:rsid w:val="003E0F2E"/>
    <w:rsid w:val="003E100A"/>
    <w:rsid w:val="003E12D1"/>
    <w:rsid w:val="003E1415"/>
    <w:rsid w:val="003E16A9"/>
    <w:rsid w:val="003E1750"/>
    <w:rsid w:val="003E177C"/>
    <w:rsid w:val="003E17A7"/>
    <w:rsid w:val="003E18DF"/>
    <w:rsid w:val="003E1983"/>
    <w:rsid w:val="003E1AAD"/>
    <w:rsid w:val="003E1EB0"/>
    <w:rsid w:val="003E1EE4"/>
    <w:rsid w:val="003E1F1A"/>
    <w:rsid w:val="003E2217"/>
    <w:rsid w:val="003E24C2"/>
    <w:rsid w:val="003E24EF"/>
    <w:rsid w:val="003E266D"/>
    <w:rsid w:val="003E29BA"/>
    <w:rsid w:val="003E2AA6"/>
    <w:rsid w:val="003E2B7C"/>
    <w:rsid w:val="003E2BC1"/>
    <w:rsid w:val="003E2D38"/>
    <w:rsid w:val="003E2F97"/>
    <w:rsid w:val="003E3047"/>
    <w:rsid w:val="003E3052"/>
    <w:rsid w:val="003E315C"/>
    <w:rsid w:val="003E3286"/>
    <w:rsid w:val="003E3303"/>
    <w:rsid w:val="003E33B2"/>
    <w:rsid w:val="003E352F"/>
    <w:rsid w:val="003E37AB"/>
    <w:rsid w:val="003E37D9"/>
    <w:rsid w:val="003E3A8A"/>
    <w:rsid w:val="003E3FB0"/>
    <w:rsid w:val="003E3FBA"/>
    <w:rsid w:val="003E408B"/>
    <w:rsid w:val="003E4376"/>
    <w:rsid w:val="003E4637"/>
    <w:rsid w:val="003E4686"/>
    <w:rsid w:val="003E47DA"/>
    <w:rsid w:val="003E48C5"/>
    <w:rsid w:val="003E48C8"/>
    <w:rsid w:val="003E4916"/>
    <w:rsid w:val="003E49DE"/>
    <w:rsid w:val="003E4B94"/>
    <w:rsid w:val="003E4C98"/>
    <w:rsid w:val="003E4CAD"/>
    <w:rsid w:val="003E4D91"/>
    <w:rsid w:val="003E4EC6"/>
    <w:rsid w:val="003E4EE1"/>
    <w:rsid w:val="003E4FD3"/>
    <w:rsid w:val="003E523A"/>
    <w:rsid w:val="003E54E0"/>
    <w:rsid w:val="003E552F"/>
    <w:rsid w:val="003E553A"/>
    <w:rsid w:val="003E5607"/>
    <w:rsid w:val="003E5680"/>
    <w:rsid w:val="003E570B"/>
    <w:rsid w:val="003E57A9"/>
    <w:rsid w:val="003E57D8"/>
    <w:rsid w:val="003E59EB"/>
    <w:rsid w:val="003E5B51"/>
    <w:rsid w:val="003E5BC0"/>
    <w:rsid w:val="003E5BC5"/>
    <w:rsid w:val="003E5D10"/>
    <w:rsid w:val="003E5F26"/>
    <w:rsid w:val="003E5FED"/>
    <w:rsid w:val="003E60D9"/>
    <w:rsid w:val="003E610B"/>
    <w:rsid w:val="003E6110"/>
    <w:rsid w:val="003E6290"/>
    <w:rsid w:val="003E63FB"/>
    <w:rsid w:val="003E65B0"/>
    <w:rsid w:val="003E66D0"/>
    <w:rsid w:val="003E66DE"/>
    <w:rsid w:val="003E6777"/>
    <w:rsid w:val="003E681C"/>
    <w:rsid w:val="003E689B"/>
    <w:rsid w:val="003E6948"/>
    <w:rsid w:val="003E6C2A"/>
    <w:rsid w:val="003E6D34"/>
    <w:rsid w:val="003E6DC2"/>
    <w:rsid w:val="003E6E16"/>
    <w:rsid w:val="003E6EA5"/>
    <w:rsid w:val="003E70AA"/>
    <w:rsid w:val="003E7182"/>
    <w:rsid w:val="003E7236"/>
    <w:rsid w:val="003E72B2"/>
    <w:rsid w:val="003E72EF"/>
    <w:rsid w:val="003E72F5"/>
    <w:rsid w:val="003E73E2"/>
    <w:rsid w:val="003E744A"/>
    <w:rsid w:val="003E74AA"/>
    <w:rsid w:val="003E76D0"/>
    <w:rsid w:val="003E777B"/>
    <w:rsid w:val="003E77A0"/>
    <w:rsid w:val="003E77B0"/>
    <w:rsid w:val="003E77EC"/>
    <w:rsid w:val="003E78D4"/>
    <w:rsid w:val="003E79CC"/>
    <w:rsid w:val="003E7A12"/>
    <w:rsid w:val="003E7AD1"/>
    <w:rsid w:val="003E7B84"/>
    <w:rsid w:val="003E7C13"/>
    <w:rsid w:val="003E7C2F"/>
    <w:rsid w:val="003E7C39"/>
    <w:rsid w:val="003E7C90"/>
    <w:rsid w:val="003E7E00"/>
    <w:rsid w:val="003E7EF3"/>
    <w:rsid w:val="003F025F"/>
    <w:rsid w:val="003F02B0"/>
    <w:rsid w:val="003F03F6"/>
    <w:rsid w:val="003F0473"/>
    <w:rsid w:val="003F06D2"/>
    <w:rsid w:val="003F078A"/>
    <w:rsid w:val="003F0A0B"/>
    <w:rsid w:val="003F0BBB"/>
    <w:rsid w:val="003F0C11"/>
    <w:rsid w:val="003F0EE6"/>
    <w:rsid w:val="003F0F26"/>
    <w:rsid w:val="003F1044"/>
    <w:rsid w:val="003F112B"/>
    <w:rsid w:val="003F11AD"/>
    <w:rsid w:val="003F13AF"/>
    <w:rsid w:val="003F15EF"/>
    <w:rsid w:val="003F16B9"/>
    <w:rsid w:val="003F172F"/>
    <w:rsid w:val="003F1781"/>
    <w:rsid w:val="003F17B1"/>
    <w:rsid w:val="003F182B"/>
    <w:rsid w:val="003F1847"/>
    <w:rsid w:val="003F18A3"/>
    <w:rsid w:val="003F1A29"/>
    <w:rsid w:val="003F1A97"/>
    <w:rsid w:val="003F1E30"/>
    <w:rsid w:val="003F1E91"/>
    <w:rsid w:val="003F224B"/>
    <w:rsid w:val="003F22BD"/>
    <w:rsid w:val="003F2301"/>
    <w:rsid w:val="003F239D"/>
    <w:rsid w:val="003F24E3"/>
    <w:rsid w:val="003F254B"/>
    <w:rsid w:val="003F25A1"/>
    <w:rsid w:val="003F27A0"/>
    <w:rsid w:val="003F27DA"/>
    <w:rsid w:val="003F2805"/>
    <w:rsid w:val="003F28C3"/>
    <w:rsid w:val="003F29D6"/>
    <w:rsid w:val="003F2BBC"/>
    <w:rsid w:val="003F2C84"/>
    <w:rsid w:val="003F2CC2"/>
    <w:rsid w:val="003F2E15"/>
    <w:rsid w:val="003F2E7F"/>
    <w:rsid w:val="003F2EB5"/>
    <w:rsid w:val="003F2EFD"/>
    <w:rsid w:val="003F2F4E"/>
    <w:rsid w:val="003F31B4"/>
    <w:rsid w:val="003F3319"/>
    <w:rsid w:val="003F358D"/>
    <w:rsid w:val="003F377E"/>
    <w:rsid w:val="003F38DF"/>
    <w:rsid w:val="003F3969"/>
    <w:rsid w:val="003F3973"/>
    <w:rsid w:val="003F3A0D"/>
    <w:rsid w:val="003F3C9F"/>
    <w:rsid w:val="003F3CE9"/>
    <w:rsid w:val="003F3E74"/>
    <w:rsid w:val="003F4142"/>
    <w:rsid w:val="003F41C5"/>
    <w:rsid w:val="003F4238"/>
    <w:rsid w:val="003F432B"/>
    <w:rsid w:val="003F44B2"/>
    <w:rsid w:val="003F46FF"/>
    <w:rsid w:val="003F47AE"/>
    <w:rsid w:val="003F47D5"/>
    <w:rsid w:val="003F497D"/>
    <w:rsid w:val="003F4A33"/>
    <w:rsid w:val="003F4AB9"/>
    <w:rsid w:val="003F4B4B"/>
    <w:rsid w:val="003F4C17"/>
    <w:rsid w:val="003F4C24"/>
    <w:rsid w:val="003F4D4B"/>
    <w:rsid w:val="003F4D58"/>
    <w:rsid w:val="003F4FE1"/>
    <w:rsid w:val="003F5179"/>
    <w:rsid w:val="003F5195"/>
    <w:rsid w:val="003F5256"/>
    <w:rsid w:val="003F5334"/>
    <w:rsid w:val="003F54AF"/>
    <w:rsid w:val="003F55ED"/>
    <w:rsid w:val="003F5695"/>
    <w:rsid w:val="003F59E5"/>
    <w:rsid w:val="003F5AFC"/>
    <w:rsid w:val="003F5B93"/>
    <w:rsid w:val="003F5BE4"/>
    <w:rsid w:val="003F5C3B"/>
    <w:rsid w:val="003F5F1F"/>
    <w:rsid w:val="003F60FE"/>
    <w:rsid w:val="003F6362"/>
    <w:rsid w:val="003F639B"/>
    <w:rsid w:val="003F64ED"/>
    <w:rsid w:val="003F6510"/>
    <w:rsid w:val="003F651E"/>
    <w:rsid w:val="003F6599"/>
    <w:rsid w:val="003F661B"/>
    <w:rsid w:val="003F66C7"/>
    <w:rsid w:val="003F66E5"/>
    <w:rsid w:val="003F67B3"/>
    <w:rsid w:val="003F6897"/>
    <w:rsid w:val="003F6904"/>
    <w:rsid w:val="003F6AA9"/>
    <w:rsid w:val="003F6C98"/>
    <w:rsid w:val="003F708B"/>
    <w:rsid w:val="003F719C"/>
    <w:rsid w:val="003F71B7"/>
    <w:rsid w:val="003F71FD"/>
    <w:rsid w:val="003F726C"/>
    <w:rsid w:val="003F7317"/>
    <w:rsid w:val="003F74EC"/>
    <w:rsid w:val="003F7518"/>
    <w:rsid w:val="003F7523"/>
    <w:rsid w:val="003F755A"/>
    <w:rsid w:val="003F7661"/>
    <w:rsid w:val="003F76B9"/>
    <w:rsid w:val="003F7BCE"/>
    <w:rsid w:val="003F7F92"/>
    <w:rsid w:val="00400236"/>
    <w:rsid w:val="0040034F"/>
    <w:rsid w:val="0040039B"/>
    <w:rsid w:val="004006D4"/>
    <w:rsid w:val="0040071C"/>
    <w:rsid w:val="004008D8"/>
    <w:rsid w:val="004008EB"/>
    <w:rsid w:val="00400941"/>
    <w:rsid w:val="00400BE0"/>
    <w:rsid w:val="00400E49"/>
    <w:rsid w:val="0040102C"/>
    <w:rsid w:val="00401052"/>
    <w:rsid w:val="004010C7"/>
    <w:rsid w:val="00401160"/>
    <w:rsid w:val="004011FA"/>
    <w:rsid w:val="0040125C"/>
    <w:rsid w:val="004015C1"/>
    <w:rsid w:val="004015DE"/>
    <w:rsid w:val="00401840"/>
    <w:rsid w:val="004018EE"/>
    <w:rsid w:val="0040198E"/>
    <w:rsid w:val="00401C72"/>
    <w:rsid w:val="00401E34"/>
    <w:rsid w:val="00401E6F"/>
    <w:rsid w:val="00401F97"/>
    <w:rsid w:val="0040207D"/>
    <w:rsid w:val="004020AD"/>
    <w:rsid w:val="004020BB"/>
    <w:rsid w:val="00402280"/>
    <w:rsid w:val="00402335"/>
    <w:rsid w:val="004023A3"/>
    <w:rsid w:val="004023B4"/>
    <w:rsid w:val="00402551"/>
    <w:rsid w:val="0040261D"/>
    <w:rsid w:val="00402717"/>
    <w:rsid w:val="0040282C"/>
    <w:rsid w:val="00402863"/>
    <w:rsid w:val="004028E1"/>
    <w:rsid w:val="004028FA"/>
    <w:rsid w:val="00402973"/>
    <w:rsid w:val="00402AC7"/>
    <w:rsid w:val="00402B5C"/>
    <w:rsid w:val="00402C80"/>
    <w:rsid w:val="00402CBC"/>
    <w:rsid w:val="00402CFA"/>
    <w:rsid w:val="00402E0F"/>
    <w:rsid w:val="00402F1A"/>
    <w:rsid w:val="00402F4A"/>
    <w:rsid w:val="00402F90"/>
    <w:rsid w:val="00402FFB"/>
    <w:rsid w:val="00403326"/>
    <w:rsid w:val="00403328"/>
    <w:rsid w:val="00403610"/>
    <w:rsid w:val="004037C2"/>
    <w:rsid w:val="004038CC"/>
    <w:rsid w:val="00403D77"/>
    <w:rsid w:val="0040401E"/>
    <w:rsid w:val="0040408D"/>
    <w:rsid w:val="0040409A"/>
    <w:rsid w:val="004041A8"/>
    <w:rsid w:val="00404274"/>
    <w:rsid w:val="00404312"/>
    <w:rsid w:val="004043F0"/>
    <w:rsid w:val="00404456"/>
    <w:rsid w:val="004044CF"/>
    <w:rsid w:val="00404738"/>
    <w:rsid w:val="00404779"/>
    <w:rsid w:val="004048AA"/>
    <w:rsid w:val="00404907"/>
    <w:rsid w:val="00404A1C"/>
    <w:rsid w:val="00404A5E"/>
    <w:rsid w:val="00404ACA"/>
    <w:rsid w:val="00404B0A"/>
    <w:rsid w:val="00404D7B"/>
    <w:rsid w:val="00404DDB"/>
    <w:rsid w:val="00404DDE"/>
    <w:rsid w:val="00404EF1"/>
    <w:rsid w:val="004050F9"/>
    <w:rsid w:val="004051D8"/>
    <w:rsid w:val="00405399"/>
    <w:rsid w:val="00405415"/>
    <w:rsid w:val="00405425"/>
    <w:rsid w:val="0040563C"/>
    <w:rsid w:val="00405666"/>
    <w:rsid w:val="0040566A"/>
    <w:rsid w:val="00405773"/>
    <w:rsid w:val="0040578E"/>
    <w:rsid w:val="004057CC"/>
    <w:rsid w:val="004057D8"/>
    <w:rsid w:val="004057F7"/>
    <w:rsid w:val="00405845"/>
    <w:rsid w:val="004058ED"/>
    <w:rsid w:val="00405922"/>
    <w:rsid w:val="00405AD9"/>
    <w:rsid w:val="00405D7A"/>
    <w:rsid w:val="00405DA8"/>
    <w:rsid w:val="00405DF2"/>
    <w:rsid w:val="00406082"/>
    <w:rsid w:val="00406128"/>
    <w:rsid w:val="00406486"/>
    <w:rsid w:val="00406494"/>
    <w:rsid w:val="004064F2"/>
    <w:rsid w:val="00406508"/>
    <w:rsid w:val="0040655F"/>
    <w:rsid w:val="00406635"/>
    <w:rsid w:val="0040687D"/>
    <w:rsid w:val="004068E3"/>
    <w:rsid w:val="00406904"/>
    <w:rsid w:val="0040691E"/>
    <w:rsid w:val="004069CB"/>
    <w:rsid w:val="00406AAA"/>
    <w:rsid w:val="00406AE5"/>
    <w:rsid w:val="00406DA5"/>
    <w:rsid w:val="00406E53"/>
    <w:rsid w:val="00406E72"/>
    <w:rsid w:val="00407077"/>
    <w:rsid w:val="0040719C"/>
    <w:rsid w:val="004071DA"/>
    <w:rsid w:val="0040743D"/>
    <w:rsid w:val="00407581"/>
    <w:rsid w:val="004076C1"/>
    <w:rsid w:val="00407728"/>
    <w:rsid w:val="00407742"/>
    <w:rsid w:val="004077E4"/>
    <w:rsid w:val="00407E74"/>
    <w:rsid w:val="00410031"/>
    <w:rsid w:val="004100B8"/>
    <w:rsid w:val="00410149"/>
    <w:rsid w:val="00410321"/>
    <w:rsid w:val="004103AA"/>
    <w:rsid w:val="00410673"/>
    <w:rsid w:val="00410676"/>
    <w:rsid w:val="00410845"/>
    <w:rsid w:val="00410A0C"/>
    <w:rsid w:val="00410A66"/>
    <w:rsid w:val="00410B94"/>
    <w:rsid w:val="00410CD8"/>
    <w:rsid w:val="00410CDD"/>
    <w:rsid w:val="00410D71"/>
    <w:rsid w:val="00410D80"/>
    <w:rsid w:val="00410DEB"/>
    <w:rsid w:val="00410E30"/>
    <w:rsid w:val="00410E46"/>
    <w:rsid w:val="00410E4C"/>
    <w:rsid w:val="00410F96"/>
    <w:rsid w:val="00411007"/>
    <w:rsid w:val="0041101B"/>
    <w:rsid w:val="004110AA"/>
    <w:rsid w:val="00411102"/>
    <w:rsid w:val="00411114"/>
    <w:rsid w:val="004112B8"/>
    <w:rsid w:val="00411376"/>
    <w:rsid w:val="004113DC"/>
    <w:rsid w:val="004114FC"/>
    <w:rsid w:val="00411522"/>
    <w:rsid w:val="00411573"/>
    <w:rsid w:val="0041160C"/>
    <w:rsid w:val="0041162B"/>
    <w:rsid w:val="00411668"/>
    <w:rsid w:val="00411716"/>
    <w:rsid w:val="004117EC"/>
    <w:rsid w:val="004118A0"/>
    <w:rsid w:val="004118EB"/>
    <w:rsid w:val="00411C4F"/>
    <w:rsid w:val="00411C91"/>
    <w:rsid w:val="00411C9E"/>
    <w:rsid w:val="00411EDE"/>
    <w:rsid w:val="004120D1"/>
    <w:rsid w:val="0041212A"/>
    <w:rsid w:val="0041222C"/>
    <w:rsid w:val="004122E5"/>
    <w:rsid w:val="004126C6"/>
    <w:rsid w:val="0041274A"/>
    <w:rsid w:val="0041274E"/>
    <w:rsid w:val="00412750"/>
    <w:rsid w:val="00412DF4"/>
    <w:rsid w:val="00412EC9"/>
    <w:rsid w:val="00412F48"/>
    <w:rsid w:val="00413369"/>
    <w:rsid w:val="0041341D"/>
    <w:rsid w:val="0041347D"/>
    <w:rsid w:val="004134A5"/>
    <w:rsid w:val="004134DF"/>
    <w:rsid w:val="0041361B"/>
    <w:rsid w:val="00413641"/>
    <w:rsid w:val="00413790"/>
    <w:rsid w:val="004138A3"/>
    <w:rsid w:val="004138CC"/>
    <w:rsid w:val="0041395B"/>
    <w:rsid w:val="004139DA"/>
    <w:rsid w:val="00413AE4"/>
    <w:rsid w:val="00413CD4"/>
    <w:rsid w:val="00413DC1"/>
    <w:rsid w:val="0041403F"/>
    <w:rsid w:val="0041411D"/>
    <w:rsid w:val="00414448"/>
    <w:rsid w:val="00414539"/>
    <w:rsid w:val="004145A2"/>
    <w:rsid w:val="00414618"/>
    <w:rsid w:val="00414802"/>
    <w:rsid w:val="0041485B"/>
    <w:rsid w:val="00414896"/>
    <w:rsid w:val="00414A7C"/>
    <w:rsid w:val="00414E1F"/>
    <w:rsid w:val="00414FAD"/>
    <w:rsid w:val="0041509B"/>
    <w:rsid w:val="004152EA"/>
    <w:rsid w:val="0041531B"/>
    <w:rsid w:val="0041545F"/>
    <w:rsid w:val="0041546D"/>
    <w:rsid w:val="004155A7"/>
    <w:rsid w:val="004156DE"/>
    <w:rsid w:val="00415715"/>
    <w:rsid w:val="00415738"/>
    <w:rsid w:val="004157AB"/>
    <w:rsid w:val="004157D9"/>
    <w:rsid w:val="004158FD"/>
    <w:rsid w:val="00415923"/>
    <w:rsid w:val="00415951"/>
    <w:rsid w:val="00415E25"/>
    <w:rsid w:val="00415EC3"/>
    <w:rsid w:val="00415F3C"/>
    <w:rsid w:val="00416016"/>
    <w:rsid w:val="004160C6"/>
    <w:rsid w:val="004160F1"/>
    <w:rsid w:val="00416132"/>
    <w:rsid w:val="00416262"/>
    <w:rsid w:val="004162C5"/>
    <w:rsid w:val="0041631D"/>
    <w:rsid w:val="0041637D"/>
    <w:rsid w:val="004164F7"/>
    <w:rsid w:val="0041652C"/>
    <w:rsid w:val="0041655A"/>
    <w:rsid w:val="00416654"/>
    <w:rsid w:val="004167A5"/>
    <w:rsid w:val="00416920"/>
    <w:rsid w:val="00416AA1"/>
    <w:rsid w:val="00416DE8"/>
    <w:rsid w:val="00416E7E"/>
    <w:rsid w:val="00416ED4"/>
    <w:rsid w:val="00416F98"/>
    <w:rsid w:val="00417054"/>
    <w:rsid w:val="00417197"/>
    <w:rsid w:val="0041740E"/>
    <w:rsid w:val="0041748A"/>
    <w:rsid w:val="004174CF"/>
    <w:rsid w:val="00417525"/>
    <w:rsid w:val="0041757D"/>
    <w:rsid w:val="004176DF"/>
    <w:rsid w:val="00417772"/>
    <w:rsid w:val="00417834"/>
    <w:rsid w:val="00417928"/>
    <w:rsid w:val="0041798D"/>
    <w:rsid w:val="00417A7F"/>
    <w:rsid w:val="00417A86"/>
    <w:rsid w:val="00417A8F"/>
    <w:rsid w:val="00417C5A"/>
    <w:rsid w:val="00417D65"/>
    <w:rsid w:val="00417E63"/>
    <w:rsid w:val="00417EAA"/>
    <w:rsid w:val="0042001A"/>
    <w:rsid w:val="0042001B"/>
    <w:rsid w:val="00420023"/>
    <w:rsid w:val="00420024"/>
    <w:rsid w:val="004200CE"/>
    <w:rsid w:val="0042010A"/>
    <w:rsid w:val="00420189"/>
    <w:rsid w:val="0042036C"/>
    <w:rsid w:val="00420392"/>
    <w:rsid w:val="00420409"/>
    <w:rsid w:val="0042041E"/>
    <w:rsid w:val="00420461"/>
    <w:rsid w:val="004204E1"/>
    <w:rsid w:val="00420672"/>
    <w:rsid w:val="004206B1"/>
    <w:rsid w:val="0042074F"/>
    <w:rsid w:val="00420777"/>
    <w:rsid w:val="00420854"/>
    <w:rsid w:val="0042085D"/>
    <w:rsid w:val="00420AB6"/>
    <w:rsid w:val="00420E23"/>
    <w:rsid w:val="0042102E"/>
    <w:rsid w:val="00421421"/>
    <w:rsid w:val="00421571"/>
    <w:rsid w:val="0042159D"/>
    <w:rsid w:val="0042169C"/>
    <w:rsid w:val="0042179D"/>
    <w:rsid w:val="004218F0"/>
    <w:rsid w:val="004219F5"/>
    <w:rsid w:val="00421C43"/>
    <w:rsid w:val="00421E23"/>
    <w:rsid w:val="00421E8F"/>
    <w:rsid w:val="00421E9F"/>
    <w:rsid w:val="00421EFE"/>
    <w:rsid w:val="00421F8F"/>
    <w:rsid w:val="0042201A"/>
    <w:rsid w:val="00422080"/>
    <w:rsid w:val="0042232D"/>
    <w:rsid w:val="004223C4"/>
    <w:rsid w:val="004223D1"/>
    <w:rsid w:val="0042247B"/>
    <w:rsid w:val="0042247E"/>
    <w:rsid w:val="004225E1"/>
    <w:rsid w:val="0042263C"/>
    <w:rsid w:val="00422852"/>
    <w:rsid w:val="00422969"/>
    <w:rsid w:val="00422AAC"/>
    <w:rsid w:val="00422C5A"/>
    <w:rsid w:val="00422FFB"/>
    <w:rsid w:val="00423084"/>
    <w:rsid w:val="00423097"/>
    <w:rsid w:val="00423105"/>
    <w:rsid w:val="00423152"/>
    <w:rsid w:val="00423246"/>
    <w:rsid w:val="004233C0"/>
    <w:rsid w:val="004233E4"/>
    <w:rsid w:val="00423583"/>
    <w:rsid w:val="00423610"/>
    <w:rsid w:val="004237DB"/>
    <w:rsid w:val="0042381A"/>
    <w:rsid w:val="00423861"/>
    <w:rsid w:val="0042393C"/>
    <w:rsid w:val="004239E3"/>
    <w:rsid w:val="00423AD0"/>
    <w:rsid w:val="00423C28"/>
    <w:rsid w:val="00423D9F"/>
    <w:rsid w:val="00423E5C"/>
    <w:rsid w:val="00424019"/>
    <w:rsid w:val="00424140"/>
    <w:rsid w:val="00424202"/>
    <w:rsid w:val="0042429E"/>
    <w:rsid w:val="0042439B"/>
    <w:rsid w:val="004244E7"/>
    <w:rsid w:val="004244EA"/>
    <w:rsid w:val="004245AD"/>
    <w:rsid w:val="00424673"/>
    <w:rsid w:val="004246AF"/>
    <w:rsid w:val="00424727"/>
    <w:rsid w:val="0042481C"/>
    <w:rsid w:val="00424872"/>
    <w:rsid w:val="004249F7"/>
    <w:rsid w:val="00424B80"/>
    <w:rsid w:val="00424C24"/>
    <w:rsid w:val="00424DC1"/>
    <w:rsid w:val="00424E5E"/>
    <w:rsid w:val="004250A1"/>
    <w:rsid w:val="004254F9"/>
    <w:rsid w:val="00425576"/>
    <w:rsid w:val="00425596"/>
    <w:rsid w:val="004256D5"/>
    <w:rsid w:val="00425788"/>
    <w:rsid w:val="004257C3"/>
    <w:rsid w:val="004258A1"/>
    <w:rsid w:val="00425996"/>
    <w:rsid w:val="00425B06"/>
    <w:rsid w:val="00425C02"/>
    <w:rsid w:val="00425D40"/>
    <w:rsid w:val="00425D48"/>
    <w:rsid w:val="00425D8E"/>
    <w:rsid w:val="00425EA0"/>
    <w:rsid w:val="00425F8D"/>
    <w:rsid w:val="0042600A"/>
    <w:rsid w:val="00426214"/>
    <w:rsid w:val="00426309"/>
    <w:rsid w:val="00426835"/>
    <w:rsid w:val="004268BB"/>
    <w:rsid w:val="004268C7"/>
    <w:rsid w:val="004268C8"/>
    <w:rsid w:val="00426923"/>
    <w:rsid w:val="00426C74"/>
    <w:rsid w:val="00426C92"/>
    <w:rsid w:val="00426CB1"/>
    <w:rsid w:val="00426D34"/>
    <w:rsid w:val="00426EBF"/>
    <w:rsid w:val="00427174"/>
    <w:rsid w:val="004271D2"/>
    <w:rsid w:val="004273E3"/>
    <w:rsid w:val="00427792"/>
    <w:rsid w:val="00427868"/>
    <w:rsid w:val="004278CE"/>
    <w:rsid w:val="0042798D"/>
    <w:rsid w:val="0042799A"/>
    <w:rsid w:val="00427F28"/>
    <w:rsid w:val="00427FA4"/>
    <w:rsid w:val="00427FAA"/>
    <w:rsid w:val="00427FF2"/>
    <w:rsid w:val="00427FF7"/>
    <w:rsid w:val="004300E9"/>
    <w:rsid w:val="004300F4"/>
    <w:rsid w:val="00430196"/>
    <w:rsid w:val="004301C9"/>
    <w:rsid w:val="0043020D"/>
    <w:rsid w:val="004302F5"/>
    <w:rsid w:val="00430323"/>
    <w:rsid w:val="0043039F"/>
    <w:rsid w:val="004305AC"/>
    <w:rsid w:val="004305C2"/>
    <w:rsid w:val="00430700"/>
    <w:rsid w:val="00430A16"/>
    <w:rsid w:val="00430C60"/>
    <w:rsid w:val="00430C77"/>
    <w:rsid w:val="00430CA2"/>
    <w:rsid w:val="00430DB6"/>
    <w:rsid w:val="00430E62"/>
    <w:rsid w:val="0043106E"/>
    <w:rsid w:val="004310AC"/>
    <w:rsid w:val="004313BA"/>
    <w:rsid w:val="004313F3"/>
    <w:rsid w:val="00431417"/>
    <w:rsid w:val="0043144A"/>
    <w:rsid w:val="004314D7"/>
    <w:rsid w:val="00431603"/>
    <w:rsid w:val="0043163A"/>
    <w:rsid w:val="004317DC"/>
    <w:rsid w:val="0043181A"/>
    <w:rsid w:val="00431936"/>
    <w:rsid w:val="00431B18"/>
    <w:rsid w:val="00431B4C"/>
    <w:rsid w:val="00431C2E"/>
    <w:rsid w:val="00431D60"/>
    <w:rsid w:val="00431DC9"/>
    <w:rsid w:val="00432024"/>
    <w:rsid w:val="004320C9"/>
    <w:rsid w:val="004321BB"/>
    <w:rsid w:val="0043239A"/>
    <w:rsid w:val="00432647"/>
    <w:rsid w:val="00432FDE"/>
    <w:rsid w:val="00432FE9"/>
    <w:rsid w:val="0043305B"/>
    <w:rsid w:val="0043306C"/>
    <w:rsid w:val="004331E4"/>
    <w:rsid w:val="00433328"/>
    <w:rsid w:val="00433564"/>
    <w:rsid w:val="00433574"/>
    <w:rsid w:val="004339B0"/>
    <w:rsid w:val="00433A4E"/>
    <w:rsid w:val="00433ABC"/>
    <w:rsid w:val="00433D48"/>
    <w:rsid w:val="00433D78"/>
    <w:rsid w:val="00433DD1"/>
    <w:rsid w:val="00433E7C"/>
    <w:rsid w:val="00433EDB"/>
    <w:rsid w:val="00434035"/>
    <w:rsid w:val="00434161"/>
    <w:rsid w:val="00434264"/>
    <w:rsid w:val="004342EE"/>
    <w:rsid w:val="00434315"/>
    <w:rsid w:val="00434556"/>
    <w:rsid w:val="004345D8"/>
    <w:rsid w:val="0043473F"/>
    <w:rsid w:val="00434B9A"/>
    <w:rsid w:val="00434E18"/>
    <w:rsid w:val="00434ECA"/>
    <w:rsid w:val="00434F89"/>
    <w:rsid w:val="00435045"/>
    <w:rsid w:val="004350FA"/>
    <w:rsid w:val="00435246"/>
    <w:rsid w:val="0043525B"/>
    <w:rsid w:val="00435477"/>
    <w:rsid w:val="0043551B"/>
    <w:rsid w:val="004355DE"/>
    <w:rsid w:val="00435607"/>
    <w:rsid w:val="004357CD"/>
    <w:rsid w:val="00435866"/>
    <w:rsid w:val="004358A6"/>
    <w:rsid w:val="00435997"/>
    <w:rsid w:val="00435B04"/>
    <w:rsid w:val="00435C16"/>
    <w:rsid w:val="00435D3B"/>
    <w:rsid w:val="00435DF5"/>
    <w:rsid w:val="00435EED"/>
    <w:rsid w:val="0043620F"/>
    <w:rsid w:val="00436269"/>
    <w:rsid w:val="004363B6"/>
    <w:rsid w:val="004363C7"/>
    <w:rsid w:val="004363CC"/>
    <w:rsid w:val="00436402"/>
    <w:rsid w:val="0043645F"/>
    <w:rsid w:val="004364E5"/>
    <w:rsid w:val="004365B4"/>
    <w:rsid w:val="0043661B"/>
    <w:rsid w:val="0043671B"/>
    <w:rsid w:val="004367F9"/>
    <w:rsid w:val="00436875"/>
    <w:rsid w:val="0043699D"/>
    <w:rsid w:val="00436A83"/>
    <w:rsid w:val="00436C79"/>
    <w:rsid w:val="00436CE1"/>
    <w:rsid w:val="00436D16"/>
    <w:rsid w:val="00436DEC"/>
    <w:rsid w:val="00436E82"/>
    <w:rsid w:val="00436F14"/>
    <w:rsid w:val="00436FBC"/>
    <w:rsid w:val="0043715A"/>
    <w:rsid w:val="0043752A"/>
    <w:rsid w:val="00437554"/>
    <w:rsid w:val="00437647"/>
    <w:rsid w:val="004377E5"/>
    <w:rsid w:val="0043782D"/>
    <w:rsid w:val="00437B4A"/>
    <w:rsid w:val="00437B74"/>
    <w:rsid w:val="00437EB9"/>
    <w:rsid w:val="00437EE7"/>
    <w:rsid w:val="0044006D"/>
    <w:rsid w:val="00440155"/>
    <w:rsid w:val="004403A0"/>
    <w:rsid w:val="0044041D"/>
    <w:rsid w:val="00440435"/>
    <w:rsid w:val="004404A8"/>
    <w:rsid w:val="004404B1"/>
    <w:rsid w:val="004404C2"/>
    <w:rsid w:val="004404E3"/>
    <w:rsid w:val="004404EA"/>
    <w:rsid w:val="004405A1"/>
    <w:rsid w:val="00440651"/>
    <w:rsid w:val="0044084B"/>
    <w:rsid w:val="00440C98"/>
    <w:rsid w:val="00440CD2"/>
    <w:rsid w:val="00440DA5"/>
    <w:rsid w:val="00440E2F"/>
    <w:rsid w:val="00440F28"/>
    <w:rsid w:val="0044101C"/>
    <w:rsid w:val="004410DE"/>
    <w:rsid w:val="00441190"/>
    <w:rsid w:val="004412BE"/>
    <w:rsid w:val="0044160A"/>
    <w:rsid w:val="004416BD"/>
    <w:rsid w:val="004417D1"/>
    <w:rsid w:val="0044184A"/>
    <w:rsid w:val="004418D9"/>
    <w:rsid w:val="00441914"/>
    <w:rsid w:val="00441925"/>
    <w:rsid w:val="004419AF"/>
    <w:rsid w:val="00441BBC"/>
    <w:rsid w:val="00441D10"/>
    <w:rsid w:val="004420DE"/>
    <w:rsid w:val="00442139"/>
    <w:rsid w:val="0044238A"/>
    <w:rsid w:val="00442573"/>
    <w:rsid w:val="00442641"/>
    <w:rsid w:val="00442846"/>
    <w:rsid w:val="00442848"/>
    <w:rsid w:val="0044291E"/>
    <w:rsid w:val="00442938"/>
    <w:rsid w:val="00442ACA"/>
    <w:rsid w:val="00442AD3"/>
    <w:rsid w:val="00442BAE"/>
    <w:rsid w:val="00442C86"/>
    <w:rsid w:val="00442CF6"/>
    <w:rsid w:val="00442DA3"/>
    <w:rsid w:val="00442DFC"/>
    <w:rsid w:val="00442EB3"/>
    <w:rsid w:val="00442F57"/>
    <w:rsid w:val="0044304F"/>
    <w:rsid w:val="004430E1"/>
    <w:rsid w:val="004431C4"/>
    <w:rsid w:val="004433A3"/>
    <w:rsid w:val="00443452"/>
    <w:rsid w:val="004435EB"/>
    <w:rsid w:val="0044365C"/>
    <w:rsid w:val="0044386C"/>
    <w:rsid w:val="004438F1"/>
    <w:rsid w:val="0044394F"/>
    <w:rsid w:val="00443967"/>
    <w:rsid w:val="004439D8"/>
    <w:rsid w:val="00443B37"/>
    <w:rsid w:val="00443B73"/>
    <w:rsid w:val="00443BA8"/>
    <w:rsid w:val="00443BB8"/>
    <w:rsid w:val="00443C3E"/>
    <w:rsid w:val="00443EFA"/>
    <w:rsid w:val="0044402A"/>
    <w:rsid w:val="00444101"/>
    <w:rsid w:val="0044413B"/>
    <w:rsid w:val="004441AA"/>
    <w:rsid w:val="004442A0"/>
    <w:rsid w:val="004442C1"/>
    <w:rsid w:val="00444339"/>
    <w:rsid w:val="00444505"/>
    <w:rsid w:val="0044452A"/>
    <w:rsid w:val="004445C9"/>
    <w:rsid w:val="00444703"/>
    <w:rsid w:val="00444706"/>
    <w:rsid w:val="0044478A"/>
    <w:rsid w:val="00444824"/>
    <w:rsid w:val="00444842"/>
    <w:rsid w:val="004449C7"/>
    <w:rsid w:val="00444BBE"/>
    <w:rsid w:val="00444CD6"/>
    <w:rsid w:val="00444D07"/>
    <w:rsid w:val="00444E02"/>
    <w:rsid w:val="004450D2"/>
    <w:rsid w:val="00445223"/>
    <w:rsid w:val="00445381"/>
    <w:rsid w:val="004453AF"/>
    <w:rsid w:val="0044545B"/>
    <w:rsid w:val="00445556"/>
    <w:rsid w:val="00445593"/>
    <w:rsid w:val="004455DA"/>
    <w:rsid w:val="00445647"/>
    <w:rsid w:val="0044585A"/>
    <w:rsid w:val="00445A66"/>
    <w:rsid w:val="00445A7F"/>
    <w:rsid w:val="00445B08"/>
    <w:rsid w:val="00445C89"/>
    <w:rsid w:val="00445D05"/>
    <w:rsid w:val="00445D52"/>
    <w:rsid w:val="00445E13"/>
    <w:rsid w:val="00445EB8"/>
    <w:rsid w:val="00445EF9"/>
    <w:rsid w:val="004460D6"/>
    <w:rsid w:val="00446184"/>
    <w:rsid w:val="00446232"/>
    <w:rsid w:val="004462F5"/>
    <w:rsid w:val="004463AD"/>
    <w:rsid w:val="004464B4"/>
    <w:rsid w:val="00446527"/>
    <w:rsid w:val="004466EA"/>
    <w:rsid w:val="004467BF"/>
    <w:rsid w:val="004468EE"/>
    <w:rsid w:val="00446D25"/>
    <w:rsid w:val="00446DFA"/>
    <w:rsid w:val="00446E35"/>
    <w:rsid w:val="00446E7F"/>
    <w:rsid w:val="00446ED4"/>
    <w:rsid w:val="00446F27"/>
    <w:rsid w:val="00446FDE"/>
    <w:rsid w:val="00447000"/>
    <w:rsid w:val="004470FC"/>
    <w:rsid w:val="00447103"/>
    <w:rsid w:val="0044735E"/>
    <w:rsid w:val="004473B4"/>
    <w:rsid w:val="004473C4"/>
    <w:rsid w:val="004474B3"/>
    <w:rsid w:val="004475B6"/>
    <w:rsid w:val="004475FE"/>
    <w:rsid w:val="00447725"/>
    <w:rsid w:val="0044774C"/>
    <w:rsid w:val="004477F0"/>
    <w:rsid w:val="00447A19"/>
    <w:rsid w:val="00447B4F"/>
    <w:rsid w:val="00447B9B"/>
    <w:rsid w:val="00447CD8"/>
    <w:rsid w:val="00447E87"/>
    <w:rsid w:val="00447FE4"/>
    <w:rsid w:val="00450018"/>
    <w:rsid w:val="0045008A"/>
    <w:rsid w:val="00450131"/>
    <w:rsid w:val="004501D6"/>
    <w:rsid w:val="00450259"/>
    <w:rsid w:val="004502D0"/>
    <w:rsid w:val="0045038C"/>
    <w:rsid w:val="004503C1"/>
    <w:rsid w:val="004503E6"/>
    <w:rsid w:val="004503EF"/>
    <w:rsid w:val="0045056B"/>
    <w:rsid w:val="004505E2"/>
    <w:rsid w:val="00450606"/>
    <w:rsid w:val="00450759"/>
    <w:rsid w:val="004508BE"/>
    <w:rsid w:val="004511F4"/>
    <w:rsid w:val="004512A5"/>
    <w:rsid w:val="004516C8"/>
    <w:rsid w:val="004518AC"/>
    <w:rsid w:val="00451996"/>
    <w:rsid w:val="00451B0E"/>
    <w:rsid w:val="00451CA7"/>
    <w:rsid w:val="00451D04"/>
    <w:rsid w:val="00451DE9"/>
    <w:rsid w:val="00451E45"/>
    <w:rsid w:val="00452166"/>
    <w:rsid w:val="0045230E"/>
    <w:rsid w:val="004523CA"/>
    <w:rsid w:val="00452711"/>
    <w:rsid w:val="0045279A"/>
    <w:rsid w:val="00452963"/>
    <w:rsid w:val="004529E0"/>
    <w:rsid w:val="00452A55"/>
    <w:rsid w:val="00452B78"/>
    <w:rsid w:val="00452DA0"/>
    <w:rsid w:val="00452FBB"/>
    <w:rsid w:val="00452FF1"/>
    <w:rsid w:val="00453018"/>
    <w:rsid w:val="00453062"/>
    <w:rsid w:val="00453092"/>
    <w:rsid w:val="004531A7"/>
    <w:rsid w:val="0045320C"/>
    <w:rsid w:val="0045356C"/>
    <w:rsid w:val="004535AE"/>
    <w:rsid w:val="004536C3"/>
    <w:rsid w:val="00453762"/>
    <w:rsid w:val="00453824"/>
    <w:rsid w:val="00453856"/>
    <w:rsid w:val="004538D1"/>
    <w:rsid w:val="00453956"/>
    <w:rsid w:val="00453C4C"/>
    <w:rsid w:val="00453FFB"/>
    <w:rsid w:val="0045402B"/>
    <w:rsid w:val="0045403F"/>
    <w:rsid w:val="00454095"/>
    <w:rsid w:val="0045440E"/>
    <w:rsid w:val="004547BB"/>
    <w:rsid w:val="00454801"/>
    <w:rsid w:val="0045484D"/>
    <w:rsid w:val="00454B19"/>
    <w:rsid w:val="00454D13"/>
    <w:rsid w:val="00454D26"/>
    <w:rsid w:val="00454F0C"/>
    <w:rsid w:val="0045507E"/>
    <w:rsid w:val="004550F6"/>
    <w:rsid w:val="00455148"/>
    <w:rsid w:val="0045526D"/>
    <w:rsid w:val="004552D6"/>
    <w:rsid w:val="00455355"/>
    <w:rsid w:val="00455369"/>
    <w:rsid w:val="00455372"/>
    <w:rsid w:val="00455466"/>
    <w:rsid w:val="00455499"/>
    <w:rsid w:val="00455541"/>
    <w:rsid w:val="00455580"/>
    <w:rsid w:val="00455594"/>
    <w:rsid w:val="00455780"/>
    <w:rsid w:val="004557F8"/>
    <w:rsid w:val="004558C0"/>
    <w:rsid w:val="004559C5"/>
    <w:rsid w:val="00455AE5"/>
    <w:rsid w:val="00455D55"/>
    <w:rsid w:val="00455D85"/>
    <w:rsid w:val="00455E31"/>
    <w:rsid w:val="00455E5C"/>
    <w:rsid w:val="00455F05"/>
    <w:rsid w:val="004561C3"/>
    <w:rsid w:val="00456250"/>
    <w:rsid w:val="004562B4"/>
    <w:rsid w:val="0045647C"/>
    <w:rsid w:val="004564E5"/>
    <w:rsid w:val="0045654D"/>
    <w:rsid w:val="004569C4"/>
    <w:rsid w:val="00456A0B"/>
    <w:rsid w:val="00456B4A"/>
    <w:rsid w:val="00456C9C"/>
    <w:rsid w:val="00456F1F"/>
    <w:rsid w:val="00456F86"/>
    <w:rsid w:val="0045707E"/>
    <w:rsid w:val="004570BB"/>
    <w:rsid w:val="004571C3"/>
    <w:rsid w:val="004571F2"/>
    <w:rsid w:val="00457222"/>
    <w:rsid w:val="00457356"/>
    <w:rsid w:val="004573A1"/>
    <w:rsid w:val="004573D5"/>
    <w:rsid w:val="00457418"/>
    <w:rsid w:val="0045742C"/>
    <w:rsid w:val="004575D8"/>
    <w:rsid w:val="004579F0"/>
    <w:rsid w:val="00457AFF"/>
    <w:rsid w:val="00457B4B"/>
    <w:rsid w:val="00457C0D"/>
    <w:rsid w:val="00457C51"/>
    <w:rsid w:val="00457CF4"/>
    <w:rsid w:val="00457DBF"/>
    <w:rsid w:val="00457DED"/>
    <w:rsid w:val="00457E5A"/>
    <w:rsid w:val="00457E9D"/>
    <w:rsid w:val="00457F87"/>
    <w:rsid w:val="0046015D"/>
    <w:rsid w:val="004601DC"/>
    <w:rsid w:val="004606A4"/>
    <w:rsid w:val="00460892"/>
    <w:rsid w:val="00460925"/>
    <w:rsid w:val="00460C0F"/>
    <w:rsid w:val="00460C60"/>
    <w:rsid w:val="00460C88"/>
    <w:rsid w:val="00460D48"/>
    <w:rsid w:val="00460F9E"/>
    <w:rsid w:val="004610EB"/>
    <w:rsid w:val="0046124F"/>
    <w:rsid w:val="00461576"/>
    <w:rsid w:val="004615A9"/>
    <w:rsid w:val="0046160B"/>
    <w:rsid w:val="004619E0"/>
    <w:rsid w:val="00461A9A"/>
    <w:rsid w:val="00461AB7"/>
    <w:rsid w:val="00461B0C"/>
    <w:rsid w:val="00461BF0"/>
    <w:rsid w:val="00461CDD"/>
    <w:rsid w:val="00461D8E"/>
    <w:rsid w:val="00461E9A"/>
    <w:rsid w:val="00461FB1"/>
    <w:rsid w:val="00462066"/>
    <w:rsid w:val="0046209E"/>
    <w:rsid w:val="004622B1"/>
    <w:rsid w:val="004624A7"/>
    <w:rsid w:val="0046254A"/>
    <w:rsid w:val="0046255F"/>
    <w:rsid w:val="0046257F"/>
    <w:rsid w:val="00462609"/>
    <w:rsid w:val="00462898"/>
    <w:rsid w:val="00462A02"/>
    <w:rsid w:val="00462BE0"/>
    <w:rsid w:val="00462C2E"/>
    <w:rsid w:val="00463040"/>
    <w:rsid w:val="00463602"/>
    <w:rsid w:val="0046362C"/>
    <w:rsid w:val="00463937"/>
    <w:rsid w:val="00463CBC"/>
    <w:rsid w:val="00463D5E"/>
    <w:rsid w:val="00463D7D"/>
    <w:rsid w:val="00463DB2"/>
    <w:rsid w:val="00463EA5"/>
    <w:rsid w:val="00464142"/>
    <w:rsid w:val="00464325"/>
    <w:rsid w:val="0046454F"/>
    <w:rsid w:val="00464550"/>
    <w:rsid w:val="004645C0"/>
    <w:rsid w:val="00464681"/>
    <w:rsid w:val="0046473D"/>
    <w:rsid w:val="004647E7"/>
    <w:rsid w:val="004649EA"/>
    <w:rsid w:val="00464B65"/>
    <w:rsid w:val="00464B90"/>
    <w:rsid w:val="00464C6F"/>
    <w:rsid w:val="00464CC2"/>
    <w:rsid w:val="00464E18"/>
    <w:rsid w:val="00464F5C"/>
    <w:rsid w:val="004650A0"/>
    <w:rsid w:val="0046511E"/>
    <w:rsid w:val="00465193"/>
    <w:rsid w:val="004652E7"/>
    <w:rsid w:val="00465479"/>
    <w:rsid w:val="0046551C"/>
    <w:rsid w:val="004655FD"/>
    <w:rsid w:val="00465724"/>
    <w:rsid w:val="00465872"/>
    <w:rsid w:val="00465882"/>
    <w:rsid w:val="004659C6"/>
    <w:rsid w:val="00465B8C"/>
    <w:rsid w:val="00465D4D"/>
    <w:rsid w:val="00465EBF"/>
    <w:rsid w:val="00465F61"/>
    <w:rsid w:val="004662AA"/>
    <w:rsid w:val="00466311"/>
    <w:rsid w:val="004663E4"/>
    <w:rsid w:val="0046658A"/>
    <w:rsid w:val="004665E0"/>
    <w:rsid w:val="004665E8"/>
    <w:rsid w:val="004666F7"/>
    <w:rsid w:val="004667D9"/>
    <w:rsid w:val="00466948"/>
    <w:rsid w:val="00466BCE"/>
    <w:rsid w:val="00466C0D"/>
    <w:rsid w:val="00466CF2"/>
    <w:rsid w:val="00466E22"/>
    <w:rsid w:val="00466E55"/>
    <w:rsid w:val="004670EC"/>
    <w:rsid w:val="0046710B"/>
    <w:rsid w:val="0046719E"/>
    <w:rsid w:val="0046726D"/>
    <w:rsid w:val="0046734B"/>
    <w:rsid w:val="00467354"/>
    <w:rsid w:val="00467443"/>
    <w:rsid w:val="00467569"/>
    <w:rsid w:val="004675BF"/>
    <w:rsid w:val="00467814"/>
    <w:rsid w:val="004679DF"/>
    <w:rsid w:val="00467A15"/>
    <w:rsid w:val="00467A6F"/>
    <w:rsid w:val="00467B59"/>
    <w:rsid w:val="00467F37"/>
    <w:rsid w:val="00467F48"/>
    <w:rsid w:val="00470151"/>
    <w:rsid w:val="004702B9"/>
    <w:rsid w:val="004702CE"/>
    <w:rsid w:val="00470491"/>
    <w:rsid w:val="004705E8"/>
    <w:rsid w:val="00470632"/>
    <w:rsid w:val="00470943"/>
    <w:rsid w:val="0047096A"/>
    <w:rsid w:val="00470983"/>
    <w:rsid w:val="00470ABD"/>
    <w:rsid w:val="00470B5E"/>
    <w:rsid w:val="00470C9D"/>
    <w:rsid w:val="00470F3E"/>
    <w:rsid w:val="004710BD"/>
    <w:rsid w:val="004711A4"/>
    <w:rsid w:val="004712FE"/>
    <w:rsid w:val="004716AF"/>
    <w:rsid w:val="004716BA"/>
    <w:rsid w:val="0047190D"/>
    <w:rsid w:val="00471990"/>
    <w:rsid w:val="00471BF8"/>
    <w:rsid w:val="00471EDD"/>
    <w:rsid w:val="00471FCD"/>
    <w:rsid w:val="0047212A"/>
    <w:rsid w:val="0047217F"/>
    <w:rsid w:val="0047229D"/>
    <w:rsid w:val="004722B1"/>
    <w:rsid w:val="004722CC"/>
    <w:rsid w:val="004723F8"/>
    <w:rsid w:val="004725FA"/>
    <w:rsid w:val="0047278E"/>
    <w:rsid w:val="004728E5"/>
    <w:rsid w:val="004729D9"/>
    <w:rsid w:val="004729FE"/>
    <w:rsid w:val="00472A0D"/>
    <w:rsid w:val="00472A40"/>
    <w:rsid w:val="00472B3C"/>
    <w:rsid w:val="00472DBF"/>
    <w:rsid w:val="00472F59"/>
    <w:rsid w:val="00472F66"/>
    <w:rsid w:val="00473198"/>
    <w:rsid w:val="00473200"/>
    <w:rsid w:val="0047328B"/>
    <w:rsid w:val="00473390"/>
    <w:rsid w:val="004733AD"/>
    <w:rsid w:val="004733BC"/>
    <w:rsid w:val="00473425"/>
    <w:rsid w:val="00473483"/>
    <w:rsid w:val="004735B6"/>
    <w:rsid w:val="004735BB"/>
    <w:rsid w:val="00473747"/>
    <w:rsid w:val="004738AE"/>
    <w:rsid w:val="00473A89"/>
    <w:rsid w:val="00473D74"/>
    <w:rsid w:val="00473DB7"/>
    <w:rsid w:val="00473DC3"/>
    <w:rsid w:val="00473E1A"/>
    <w:rsid w:val="00473E4B"/>
    <w:rsid w:val="00473F11"/>
    <w:rsid w:val="00474037"/>
    <w:rsid w:val="0047405F"/>
    <w:rsid w:val="0047406C"/>
    <w:rsid w:val="00474155"/>
    <w:rsid w:val="00474261"/>
    <w:rsid w:val="004743FC"/>
    <w:rsid w:val="00474666"/>
    <w:rsid w:val="00474A49"/>
    <w:rsid w:val="00474C36"/>
    <w:rsid w:val="00474C6D"/>
    <w:rsid w:val="0047504D"/>
    <w:rsid w:val="00475097"/>
    <w:rsid w:val="00475127"/>
    <w:rsid w:val="0047554B"/>
    <w:rsid w:val="00475628"/>
    <w:rsid w:val="004756AE"/>
    <w:rsid w:val="0047582A"/>
    <w:rsid w:val="0047588D"/>
    <w:rsid w:val="0047591E"/>
    <w:rsid w:val="00475B81"/>
    <w:rsid w:val="00475BC5"/>
    <w:rsid w:val="00475CA3"/>
    <w:rsid w:val="00475CBF"/>
    <w:rsid w:val="00475D2A"/>
    <w:rsid w:val="00475D70"/>
    <w:rsid w:val="00475F06"/>
    <w:rsid w:val="00475F49"/>
    <w:rsid w:val="0047608D"/>
    <w:rsid w:val="00476278"/>
    <w:rsid w:val="0047638D"/>
    <w:rsid w:val="004764C8"/>
    <w:rsid w:val="0047661A"/>
    <w:rsid w:val="004767FE"/>
    <w:rsid w:val="00476806"/>
    <w:rsid w:val="004768A4"/>
    <w:rsid w:val="004768C9"/>
    <w:rsid w:val="00476923"/>
    <w:rsid w:val="00476F78"/>
    <w:rsid w:val="00477060"/>
    <w:rsid w:val="0047745D"/>
    <w:rsid w:val="004774D3"/>
    <w:rsid w:val="004774EB"/>
    <w:rsid w:val="00477797"/>
    <w:rsid w:val="00477834"/>
    <w:rsid w:val="004779BF"/>
    <w:rsid w:val="00477A8B"/>
    <w:rsid w:val="00477C7B"/>
    <w:rsid w:val="00477D2E"/>
    <w:rsid w:val="00477D5C"/>
    <w:rsid w:val="00477EEC"/>
    <w:rsid w:val="00480056"/>
    <w:rsid w:val="004800E7"/>
    <w:rsid w:val="004800F2"/>
    <w:rsid w:val="00480255"/>
    <w:rsid w:val="0048027D"/>
    <w:rsid w:val="004802FF"/>
    <w:rsid w:val="0048039D"/>
    <w:rsid w:val="004803CD"/>
    <w:rsid w:val="00480922"/>
    <w:rsid w:val="00480A8D"/>
    <w:rsid w:val="00480B11"/>
    <w:rsid w:val="00480BA1"/>
    <w:rsid w:val="00480BA7"/>
    <w:rsid w:val="00480BAB"/>
    <w:rsid w:val="00480BC2"/>
    <w:rsid w:val="00480C6B"/>
    <w:rsid w:val="00480CEC"/>
    <w:rsid w:val="00480E21"/>
    <w:rsid w:val="00480E5C"/>
    <w:rsid w:val="00480F5C"/>
    <w:rsid w:val="00480FFE"/>
    <w:rsid w:val="00481039"/>
    <w:rsid w:val="00481161"/>
    <w:rsid w:val="0048136B"/>
    <w:rsid w:val="00481525"/>
    <w:rsid w:val="0048157C"/>
    <w:rsid w:val="0048162D"/>
    <w:rsid w:val="0048169B"/>
    <w:rsid w:val="00481A67"/>
    <w:rsid w:val="00481D99"/>
    <w:rsid w:val="00481E7D"/>
    <w:rsid w:val="00481FA5"/>
    <w:rsid w:val="0048204A"/>
    <w:rsid w:val="004820A6"/>
    <w:rsid w:val="004820F2"/>
    <w:rsid w:val="00482286"/>
    <w:rsid w:val="0048229B"/>
    <w:rsid w:val="004823A2"/>
    <w:rsid w:val="00482406"/>
    <w:rsid w:val="0048240B"/>
    <w:rsid w:val="004824D5"/>
    <w:rsid w:val="00482615"/>
    <w:rsid w:val="00482718"/>
    <w:rsid w:val="004827B9"/>
    <w:rsid w:val="00482824"/>
    <w:rsid w:val="00482894"/>
    <w:rsid w:val="00482EF4"/>
    <w:rsid w:val="00483112"/>
    <w:rsid w:val="0048311D"/>
    <w:rsid w:val="00483225"/>
    <w:rsid w:val="00483233"/>
    <w:rsid w:val="004833D8"/>
    <w:rsid w:val="0048344D"/>
    <w:rsid w:val="0048344F"/>
    <w:rsid w:val="00483550"/>
    <w:rsid w:val="004835FF"/>
    <w:rsid w:val="004836D2"/>
    <w:rsid w:val="004837C2"/>
    <w:rsid w:val="0048381A"/>
    <w:rsid w:val="0048384C"/>
    <w:rsid w:val="004838F5"/>
    <w:rsid w:val="00483AC5"/>
    <w:rsid w:val="00483B40"/>
    <w:rsid w:val="00483D3F"/>
    <w:rsid w:val="00483F76"/>
    <w:rsid w:val="0048423F"/>
    <w:rsid w:val="004842FE"/>
    <w:rsid w:val="00484368"/>
    <w:rsid w:val="004845E5"/>
    <w:rsid w:val="00484672"/>
    <w:rsid w:val="0048468F"/>
    <w:rsid w:val="00484712"/>
    <w:rsid w:val="004848EE"/>
    <w:rsid w:val="00484901"/>
    <w:rsid w:val="0048497F"/>
    <w:rsid w:val="00484AD9"/>
    <w:rsid w:val="00484B02"/>
    <w:rsid w:val="00484BF9"/>
    <w:rsid w:val="00484E69"/>
    <w:rsid w:val="00484E86"/>
    <w:rsid w:val="00484EF2"/>
    <w:rsid w:val="00484FEB"/>
    <w:rsid w:val="0048512A"/>
    <w:rsid w:val="00485393"/>
    <w:rsid w:val="004854AF"/>
    <w:rsid w:val="00485536"/>
    <w:rsid w:val="004858BB"/>
    <w:rsid w:val="004858EF"/>
    <w:rsid w:val="00485C38"/>
    <w:rsid w:val="00485D01"/>
    <w:rsid w:val="00485E21"/>
    <w:rsid w:val="00485EE8"/>
    <w:rsid w:val="00485FD4"/>
    <w:rsid w:val="00486191"/>
    <w:rsid w:val="00486206"/>
    <w:rsid w:val="00486222"/>
    <w:rsid w:val="00486242"/>
    <w:rsid w:val="00486392"/>
    <w:rsid w:val="004863AD"/>
    <w:rsid w:val="0048641C"/>
    <w:rsid w:val="00486424"/>
    <w:rsid w:val="004864CE"/>
    <w:rsid w:val="004866BF"/>
    <w:rsid w:val="004866D6"/>
    <w:rsid w:val="00486774"/>
    <w:rsid w:val="0048680F"/>
    <w:rsid w:val="00486943"/>
    <w:rsid w:val="0048697C"/>
    <w:rsid w:val="00486A4D"/>
    <w:rsid w:val="00486BA9"/>
    <w:rsid w:val="00486D56"/>
    <w:rsid w:val="004870F0"/>
    <w:rsid w:val="004875C4"/>
    <w:rsid w:val="00487651"/>
    <w:rsid w:val="004878CA"/>
    <w:rsid w:val="004879C9"/>
    <w:rsid w:val="00487A24"/>
    <w:rsid w:val="00487A74"/>
    <w:rsid w:val="00487C23"/>
    <w:rsid w:val="00487FFE"/>
    <w:rsid w:val="00490183"/>
    <w:rsid w:val="004901D3"/>
    <w:rsid w:val="004901D7"/>
    <w:rsid w:val="00490260"/>
    <w:rsid w:val="00490373"/>
    <w:rsid w:val="004904D1"/>
    <w:rsid w:val="004906E3"/>
    <w:rsid w:val="00490757"/>
    <w:rsid w:val="004907AE"/>
    <w:rsid w:val="00490903"/>
    <w:rsid w:val="004909D5"/>
    <w:rsid w:val="00490AE0"/>
    <w:rsid w:val="00490AEB"/>
    <w:rsid w:val="00490B20"/>
    <w:rsid w:val="00490B26"/>
    <w:rsid w:val="00490BB3"/>
    <w:rsid w:val="00490E42"/>
    <w:rsid w:val="00490E60"/>
    <w:rsid w:val="00490F1C"/>
    <w:rsid w:val="0049107E"/>
    <w:rsid w:val="0049117F"/>
    <w:rsid w:val="004912C4"/>
    <w:rsid w:val="0049148B"/>
    <w:rsid w:val="004914B3"/>
    <w:rsid w:val="004914B8"/>
    <w:rsid w:val="004914BC"/>
    <w:rsid w:val="004914DA"/>
    <w:rsid w:val="004914F0"/>
    <w:rsid w:val="004915A2"/>
    <w:rsid w:val="00491620"/>
    <w:rsid w:val="0049165D"/>
    <w:rsid w:val="0049184E"/>
    <w:rsid w:val="004919D7"/>
    <w:rsid w:val="00491A1D"/>
    <w:rsid w:val="00491C3F"/>
    <w:rsid w:val="00491DC2"/>
    <w:rsid w:val="00491E91"/>
    <w:rsid w:val="00491EC1"/>
    <w:rsid w:val="00491EEC"/>
    <w:rsid w:val="00491EEE"/>
    <w:rsid w:val="004921D9"/>
    <w:rsid w:val="004922C1"/>
    <w:rsid w:val="00492606"/>
    <w:rsid w:val="004926B9"/>
    <w:rsid w:val="004926CB"/>
    <w:rsid w:val="00492859"/>
    <w:rsid w:val="00492C09"/>
    <w:rsid w:val="00492C74"/>
    <w:rsid w:val="00492E9D"/>
    <w:rsid w:val="00492F1C"/>
    <w:rsid w:val="0049327E"/>
    <w:rsid w:val="00493307"/>
    <w:rsid w:val="0049341C"/>
    <w:rsid w:val="004934AC"/>
    <w:rsid w:val="00493622"/>
    <w:rsid w:val="00493671"/>
    <w:rsid w:val="00493714"/>
    <w:rsid w:val="0049372F"/>
    <w:rsid w:val="004938CA"/>
    <w:rsid w:val="004938D4"/>
    <w:rsid w:val="004939ED"/>
    <w:rsid w:val="00493A51"/>
    <w:rsid w:val="00493A81"/>
    <w:rsid w:val="00493BB7"/>
    <w:rsid w:val="00493C28"/>
    <w:rsid w:val="00493D5D"/>
    <w:rsid w:val="00493D84"/>
    <w:rsid w:val="00493DC3"/>
    <w:rsid w:val="00493E48"/>
    <w:rsid w:val="00493EA8"/>
    <w:rsid w:val="00493FC8"/>
    <w:rsid w:val="00494023"/>
    <w:rsid w:val="00494089"/>
    <w:rsid w:val="004940B6"/>
    <w:rsid w:val="004941F4"/>
    <w:rsid w:val="0049439C"/>
    <w:rsid w:val="004943E3"/>
    <w:rsid w:val="004944A8"/>
    <w:rsid w:val="00494548"/>
    <w:rsid w:val="0049472F"/>
    <w:rsid w:val="00494746"/>
    <w:rsid w:val="004949CF"/>
    <w:rsid w:val="00494BDF"/>
    <w:rsid w:val="00494BFB"/>
    <w:rsid w:val="00494D78"/>
    <w:rsid w:val="0049512A"/>
    <w:rsid w:val="0049517E"/>
    <w:rsid w:val="0049554F"/>
    <w:rsid w:val="00495701"/>
    <w:rsid w:val="00495706"/>
    <w:rsid w:val="00495790"/>
    <w:rsid w:val="004957A8"/>
    <w:rsid w:val="004959B2"/>
    <w:rsid w:val="004959E6"/>
    <w:rsid w:val="00495AB0"/>
    <w:rsid w:val="00495C02"/>
    <w:rsid w:val="00495C55"/>
    <w:rsid w:val="00495CC7"/>
    <w:rsid w:val="00495E11"/>
    <w:rsid w:val="00495E99"/>
    <w:rsid w:val="004960A9"/>
    <w:rsid w:val="004960FA"/>
    <w:rsid w:val="004964F8"/>
    <w:rsid w:val="00496658"/>
    <w:rsid w:val="00496874"/>
    <w:rsid w:val="004968E3"/>
    <w:rsid w:val="00496A65"/>
    <w:rsid w:val="00496AEC"/>
    <w:rsid w:val="00496B9D"/>
    <w:rsid w:val="00496D40"/>
    <w:rsid w:val="00496EA4"/>
    <w:rsid w:val="00496EAE"/>
    <w:rsid w:val="00496F6A"/>
    <w:rsid w:val="00496F70"/>
    <w:rsid w:val="00497080"/>
    <w:rsid w:val="004972A1"/>
    <w:rsid w:val="00497314"/>
    <w:rsid w:val="00497326"/>
    <w:rsid w:val="0049742B"/>
    <w:rsid w:val="004974D5"/>
    <w:rsid w:val="004975F4"/>
    <w:rsid w:val="004977A2"/>
    <w:rsid w:val="00497853"/>
    <w:rsid w:val="00497971"/>
    <w:rsid w:val="00497BE1"/>
    <w:rsid w:val="00497D21"/>
    <w:rsid w:val="00497DEE"/>
    <w:rsid w:val="004A00BD"/>
    <w:rsid w:val="004A01E4"/>
    <w:rsid w:val="004A0290"/>
    <w:rsid w:val="004A02BE"/>
    <w:rsid w:val="004A0415"/>
    <w:rsid w:val="004A041A"/>
    <w:rsid w:val="004A045A"/>
    <w:rsid w:val="004A04A6"/>
    <w:rsid w:val="004A04D4"/>
    <w:rsid w:val="004A04E6"/>
    <w:rsid w:val="004A05D4"/>
    <w:rsid w:val="004A063B"/>
    <w:rsid w:val="004A0698"/>
    <w:rsid w:val="004A08A4"/>
    <w:rsid w:val="004A08EB"/>
    <w:rsid w:val="004A0964"/>
    <w:rsid w:val="004A0996"/>
    <w:rsid w:val="004A0CE6"/>
    <w:rsid w:val="004A0D92"/>
    <w:rsid w:val="004A0DDF"/>
    <w:rsid w:val="004A0E97"/>
    <w:rsid w:val="004A0F97"/>
    <w:rsid w:val="004A11D8"/>
    <w:rsid w:val="004A11F3"/>
    <w:rsid w:val="004A130B"/>
    <w:rsid w:val="004A16D9"/>
    <w:rsid w:val="004A18AD"/>
    <w:rsid w:val="004A1BBF"/>
    <w:rsid w:val="004A1C82"/>
    <w:rsid w:val="004A1C84"/>
    <w:rsid w:val="004A1C8D"/>
    <w:rsid w:val="004A1D05"/>
    <w:rsid w:val="004A1E48"/>
    <w:rsid w:val="004A1E5C"/>
    <w:rsid w:val="004A1E7D"/>
    <w:rsid w:val="004A1EE2"/>
    <w:rsid w:val="004A1F0F"/>
    <w:rsid w:val="004A226E"/>
    <w:rsid w:val="004A2297"/>
    <w:rsid w:val="004A23BA"/>
    <w:rsid w:val="004A2403"/>
    <w:rsid w:val="004A259C"/>
    <w:rsid w:val="004A2642"/>
    <w:rsid w:val="004A28C5"/>
    <w:rsid w:val="004A2906"/>
    <w:rsid w:val="004A2A2C"/>
    <w:rsid w:val="004A2AD1"/>
    <w:rsid w:val="004A2B45"/>
    <w:rsid w:val="004A2BA4"/>
    <w:rsid w:val="004A2C12"/>
    <w:rsid w:val="004A2CE1"/>
    <w:rsid w:val="004A2E75"/>
    <w:rsid w:val="004A2FEE"/>
    <w:rsid w:val="004A314A"/>
    <w:rsid w:val="004A3191"/>
    <w:rsid w:val="004A329E"/>
    <w:rsid w:val="004A3437"/>
    <w:rsid w:val="004A348C"/>
    <w:rsid w:val="004A34A8"/>
    <w:rsid w:val="004A34F4"/>
    <w:rsid w:val="004A358D"/>
    <w:rsid w:val="004A3629"/>
    <w:rsid w:val="004A3681"/>
    <w:rsid w:val="004A36AE"/>
    <w:rsid w:val="004A36D3"/>
    <w:rsid w:val="004A36F3"/>
    <w:rsid w:val="004A37ED"/>
    <w:rsid w:val="004A37FA"/>
    <w:rsid w:val="004A3803"/>
    <w:rsid w:val="004A3A4B"/>
    <w:rsid w:val="004A3A60"/>
    <w:rsid w:val="004A3A8A"/>
    <w:rsid w:val="004A3B59"/>
    <w:rsid w:val="004A3B66"/>
    <w:rsid w:val="004A3FE3"/>
    <w:rsid w:val="004A4041"/>
    <w:rsid w:val="004A4255"/>
    <w:rsid w:val="004A42C2"/>
    <w:rsid w:val="004A43AB"/>
    <w:rsid w:val="004A4447"/>
    <w:rsid w:val="004A46D3"/>
    <w:rsid w:val="004A476C"/>
    <w:rsid w:val="004A489D"/>
    <w:rsid w:val="004A4B16"/>
    <w:rsid w:val="004A4B61"/>
    <w:rsid w:val="004A4C37"/>
    <w:rsid w:val="004A4CB6"/>
    <w:rsid w:val="004A4EAA"/>
    <w:rsid w:val="004A4F9A"/>
    <w:rsid w:val="004A5020"/>
    <w:rsid w:val="004A55A0"/>
    <w:rsid w:val="004A55A2"/>
    <w:rsid w:val="004A55A7"/>
    <w:rsid w:val="004A56D3"/>
    <w:rsid w:val="004A577C"/>
    <w:rsid w:val="004A57B8"/>
    <w:rsid w:val="004A58AD"/>
    <w:rsid w:val="004A59BB"/>
    <w:rsid w:val="004A5A94"/>
    <w:rsid w:val="004A5B5A"/>
    <w:rsid w:val="004A5E5A"/>
    <w:rsid w:val="004A5FA8"/>
    <w:rsid w:val="004A61C6"/>
    <w:rsid w:val="004A62BC"/>
    <w:rsid w:val="004A62EC"/>
    <w:rsid w:val="004A633A"/>
    <w:rsid w:val="004A6370"/>
    <w:rsid w:val="004A642A"/>
    <w:rsid w:val="004A6482"/>
    <w:rsid w:val="004A65DC"/>
    <w:rsid w:val="004A67F5"/>
    <w:rsid w:val="004A6830"/>
    <w:rsid w:val="004A6904"/>
    <w:rsid w:val="004A6962"/>
    <w:rsid w:val="004A6998"/>
    <w:rsid w:val="004A69CA"/>
    <w:rsid w:val="004A6BD0"/>
    <w:rsid w:val="004A6BF3"/>
    <w:rsid w:val="004A6F8A"/>
    <w:rsid w:val="004A72DF"/>
    <w:rsid w:val="004A72E4"/>
    <w:rsid w:val="004A730D"/>
    <w:rsid w:val="004A7355"/>
    <w:rsid w:val="004A7389"/>
    <w:rsid w:val="004A74A2"/>
    <w:rsid w:val="004A76D1"/>
    <w:rsid w:val="004A76DC"/>
    <w:rsid w:val="004A7721"/>
    <w:rsid w:val="004A7887"/>
    <w:rsid w:val="004A7A2C"/>
    <w:rsid w:val="004A7A51"/>
    <w:rsid w:val="004A7BBA"/>
    <w:rsid w:val="004A7D1A"/>
    <w:rsid w:val="004B00FD"/>
    <w:rsid w:val="004B02D8"/>
    <w:rsid w:val="004B0307"/>
    <w:rsid w:val="004B04E0"/>
    <w:rsid w:val="004B0800"/>
    <w:rsid w:val="004B08C9"/>
    <w:rsid w:val="004B08F3"/>
    <w:rsid w:val="004B08F8"/>
    <w:rsid w:val="004B0901"/>
    <w:rsid w:val="004B0921"/>
    <w:rsid w:val="004B0970"/>
    <w:rsid w:val="004B0D24"/>
    <w:rsid w:val="004B0E9C"/>
    <w:rsid w:val="004B0F97"/>
    <w:rsid w:val="004B0FD4"/>
    <w:rsid w:val="004B10DC"/>
    <w:rsid w:val="004B1151"/>
    <w:rsid w:val="004B11F9"/>
    <w:rsid w:val="004B12AA"/>
    <w:rsid w:val="004B12C9"/>
    <w:rsid w:val="004B1453"/>
    <w:rsid w:val="004B1576"/>
    <w:rsid w:val="004B1690"/>
    <w:rsid w:val="004B172C"/>
    <w:rsid w:val="004B17EB"/>
    <w:rsid w:val="004B1831"/>
    <w:rsid w:val="004B194B"/>
    <w:rsid w:val="004B1A2D"/>
    <w:rsid w:val="004B1BAC"/>
    <w:rsid w:val="004B1D54"/>
    <w:rsid w:val="004B1D56"/>
    <w:rsid w:val="004B1E7B"/>
    <w:rsid w:val="004B1E84"/>
    <w:rsid w:val="004B1ED7"/>
    <w:rsid w:val="004B2137"/>
    <w:rsid w:val="004B216C"/>
    <w:rsid w:val="004B2286"/>
    <w:rsid w:val="004B24F6"/>
    <w:rsid w:val="004B2577"/>
    <w:rsid w:val="004B2786"/>
    <w:rsid w:val="004B27BD"/>
    <w:rsid w:val="004B295B"/>
    <w:rsid w:val="004B2AAD"/>
    <w:rsid w:val="004B2B57"/>
    <w:rsid w:val="004B2C05"/>
    <w:rsid w:val="004B2C70"/>
    <w:rsid w:val="004B2C81"/>
    <w:rsid w:val="004B2D94"/>
    <w:rsid w:val="004B2F5F"/>
    <w:rsid w:val="004B30F0"/>
    <w:rsid w:val="004B3114"/>
    <w:rsid w:val="004B3119"/>
    <w:rsid w:val="004B32D5"/>
    <w:rsid w:val="004B32E8"/>
    <w:rsid w:val="004B33BB"/>
    <w:rsid w:val="004B341D"/>
    <w:rsid w:val="004B34A7"/>
    <w:rsid w:val="004B3506"/>
    <w:rsid w:val="004B3539"/>
    <w:rsid w:val="004B3736"/>
    <w:rsid w:val="004B378D"/>
    <w:rsid w:val="004B3903"/>
    <w:rsid w:val="004B3B11"/>
    <w:rsid w:val="004B3CE0"/>
    <w:rsid w:val="004B3CE4"/>
    <w:rsid w:val="004B3DDA"/>
    <w:rsid w:val="004B3FF6"/>
    <w:rsid w:val="004B3FF7"/>
    <w:rsid w:val="004B425D"/>
    <w:rsid w:val="004B42F8"/>
    <w:rsid w:val="004B43C8"/>
    <w:rsid w:val="004B45C4"/>
    <w:rsid w:val="004B47BF"/>
    <w:rsid w:val="004B4822"/>
    <w:rsid w:val="004B4A3E"/>
    <w:rsid w:val="004B4B76"/>
    <w:rsid w:val="004B4C42"/>
    <w:rsid w:val="004B4D66"/>
    <w:rsid w:val="004B4E0C"/>
    <w:rsid w:val="004B4F5C"/>
    <w:rsid w:val="004B4FFB"/>
    <w:rsid w:val="004B5161"/>
    <w:rsid w:val="004B53AD"/>
    <w:rsid w:val="004B557C"/>
    <w:rsid w:val="004B5725"/>
    <w:rsid w:val="004B5744"/>
    <w:rsid w:val="004B5880"/>
    <w:rsid w:val="004B5A65"/>
    <w:rsid w:val="004B5B26"/>
    <w:rsid w:val="004B5C83"/>
    <w:rsid w:val="004B5D47"/>
    <w:rsid w:val="004B5EE2"/>
    <w:rsid w:val="004B5EF9"/>
    <w:rsid w:val="004B60D2"/>
    <w:rsid w:val="004B6131"/>
    <w:rsid w:val="004B6266"/>
    <w:rsid w:val="004B6269"/>
    <w:rsid w:val="004B628B"/>
    <w:rsid w:val="004B62B4"/>
    <w:rsid w:val="004B62C8"/>
    <w:rsid w:val="004B66CE"/>
    <w:rsid w:val="004B6802"/>
    <w:rsid w:val="004B6829"/>
    <w:rsid w:val="004B68F7"/>
    <w:rsid w:val="004B6B55"/>
    <w:rsid w:val="004B6B61"/>
    <w:rsid w:val="004B6C02"/>
    <w:rsid w:val="004B6D14"/>
    <w:rsid w:val="004B6F24"/>
    <w:rsid w:val="004B711E"/>
    <w:rsid w:val="004B73A6"/>
    <w:rsid w:val="004B73E5"/>
    <w:rsid w:val="004B73F4"/>
    <w:rsid w:val="004B7521"/>
    <w:rsid w:val="004B7531"/>
    <w:rsid w:val="004B7785"/>
    <w:rsid w:val="004B7A0D"/>
    <w:rsid w:val="004B7A27"/>
    <w:rsid w:val="004B7A73"/>
    <w:rsid w:val="004B7AA2"/>
    <w:rsid w:val="004B7BCC"/>
    <w:rsid w:val="004B7BD2"/>
    <w:rsid w:val="004B7C77"/>
    <w:rsid w:val="004B7D5B"/>
    <w:rsid w:val="004B7E60"/>
    <w:rsid w:val="004B7FE6"/>
    <w:rsid w:val="004C003C"/>
    <w:rsid w:val="004C0477"/>
    <w:rsid w:val="004C0568"/>
    <w:rsid w:val="004C0619"/>
    <w:rsid w:val="004C065B"/>
    <w:rsid w:val="004C07D6"/>
    <w:rsid w:val="004C0934"/>
    <w:rsid w:val="004C0B95"/>
    <w:rsid w:val="004C0C19"/>
    <w:rsid w:val="004C0C59"/>
    <w:rsid w:val="004C0E83"/>
    <w:rsid w:val="004C1152"/>
    <w:rsid w:val="004C1220"/>
    <w:rsid w:val="004C1229"/>
    <w:rsid w:val="004C1254"/>
    <w:rsid w:val="004C1271"/>
    <w:rsid w:val="004C1343"/>
    <w:rsid w:val="004C13C0"/>
    <w:rsid w:val="004C13CF"/>
    <w:rsid w:val="004C1408"/>
    <w:rsid w:val="004C144A"/>
    <w:rsid w:val="004C16BC"/>
    <w:rsid w:val="004C16E5"/>
    <w:rsid w:val="004C1762"/>
    <w:rsid w:val="004C184D"/>
    <w:rsid w:val="004C18BE"/>
    <w:rsid w:val="004C18FE"/>
    <w:rsid w:val="004C1A2E"/>
    <w:rsid w:val="004C1B0E"/>
    <w:rsid w:val="004C1EAE"/>
    <w:rsid w:val="004C1ED9"/>
    <w:rsid w:val="004C1FB8"/>
    <w:rsid w:val="004C1FEA"/>
    <w:rsid w:val="004C2043"/>
    <w:rsid w:val="004C206C"/>
    <w:rsid w:val="004C20C5"/>
    <w:rsid w:val="004C2276"/>
    <w:rsid w:val="004C22C8"/>
    <w:rsid w:val="004C22FC"/>
    <w:rsid w:val="004C24FE"/>
    <w:rsid w:val="004C2516"/>
    <w:rsid w:val="004C2607"/>
    <w:rsid w:val="004C262E"/>
    <w:rsid w:val="004C2741"/>
    <w:rsid w:val="004C28F6"/>
    <w:rsid w:val="004C2A75"/>
    <w:rsid w:val="004C2B0F"/>
    <w:rsid w:val="004C2BD1"/>
    <w:rsid w:val="004C2C3D"/>
    <w:rsid w:val="004C2C60"/>
    <w:rsid w:val="004C2CAF"/>
    <w:rsid w:val="004C2D01"/>
    <w:rsid w:val="004C2EF0"/>
    <w:rsid w:val="004C338E"/>
    <w:rsid w:val="004C33AE"/>
    <w:rsid w:val="004C34A0"/>
    <w:rsid w:val="004C38CF"/>
    <w:rsid w:val="004C39C9"/>
    <w:rsid w:val="004C3AAE"/>
    <w:rsid w:val="004C3C9F"/>
    <w:rsid w:val="004C3DD2"/>
    <w:rsid w:val="004C3E12"/>
    <w:rsid w:val="004C3F9C"/>
    <w:rsid w:val="004C4039"/>
    <w:rsid w:val="004C4078"/>
    <w:rsid w:val="004C41E7"/>
    <w:rsid w:val="004C425E"/>
    <w:rsid w:val="004C42BC"/>
    <w:rsid w:val="004C4318"/>
    <w:rsid w:val="004C4342"/>
    <w:rsid w:val="004C44CD"/>
    <w:rsid w:val="004C4571"/>
    <w:rsid w:val="004C47D3"/>
    <w:rsid w:val="004C4A24"/>
    <w:rsid w:val="004C4A41"/>
    <w:rsid w:val="004C4A57"/>
    <w:rsid w:val="004C4B56"/>
    <w:rsid w:val="004C4E66"/>
    <w:rsid w:val="004C4F8B"/>
    <w:rsid w:val="004C4FE7"/>
    <w:rsid w:val="004C500E"/>
    <w:rsid w:val="004C5147"/>
    <w:rsid w:val="004C5168"/>
    <w:rsid w:val="004C528A"/>
    <w:rsid w:val="004C5323"/>
    <w:rsid w:val="004C538A"/>
    <w:rsid w:val="004C53C9"/>
    <w:rsid w:val="004C5456"/>
    <w:rsid w:val="004C55BC"/>
    <w:rsid w:val="004C589F"/>
    <w:rsid w:val="004C5A9A"/>
    <w:rsid w:val="004C5AB5"/>
    <w:rsid w:val="004C5EBB"/>
    <w:rsid w:val="004C6212"/>
    <w:rsid w:val="004C624B"/>
    <w:rsid w:val="004C6377"/>
    <w:rsid w:val="004C6393"/>
    <w:rsid w:val="004C6415"/>
    <w:rsid w:val="004C6543"/>
    <w:rsid w:val="004C6760"/>
    <w:rsid w:val="004C677F"/>
    <w:rsid w:val="004C6856"/>
    <w:rsid w:val="004C6A4B"/>
    <w:rsid w:val="004C6A75"/>
    <w:rsid w:val="004C6A79"/>
    <w:rsid w:val="004C6AFC"/>
    <w:rsid w:val="004C6B1A"/>
    <w:rsid w:val="004C6BB3"/>
    <w:rsid w:val="004C6CA3"/>
    <w:rsid w:val="004C6DE3"/>
    <w:rsid w:val="004C7035"/>
    <w:rsid w:val="004C703F"/>
    <w:rsid w:val="004C719B"/>
    <w:rsid w:val="004C71C4"/>
    <w:rsid w:val="004C71EA"/>
    <w:rsid w:val="004C7262"/>
    <w:rsid w:val="004C72AF"/>
    <w:rsid w:val="004C7377"/>
    <w:rsid w:val="004C790E"/>
    <w:rsid w:val="004C7920"/>
    <w:rsid w:val="004C79B9"/>
    <w:rsid w:val="004C79C6"/>
    <w:rsid w:val="004C79D0"/>
    <w:rsid w:val="004C7AAA"/>
    <w:rsid w:val="004C7BE9"/>
    <w:rsid w:val="004C7D67"/>
    <w:rsid w:val="004C7E66"/>
    <w:rsid w:val="004C7E95"/>
    <w:rsid w:val="004C7F52"/>
    <w:rsid w:val="004D0066"/>
    <w:rsid w:val="004D00DE"/>
    <w:rsid w:val="004D0114"/>
    <w:rsid w:val="004D0513"/>
    <w:rsid w:val="004D0709"/>
    <w:rsid w:val="004D07E2"/>
    <w:rsid w:val="004D07FB"/>
    <w:rsid w:val="004D088E"/>
    <w:rsid w:val="004D09DD"/>
    <w:rsid w:val="004D0B00"/>
    <w:rsid w:val="004D0B6B"/>
    <w:rsid w:val="004D0CF6"/>
    <w:rsid w:val="004D0E6F"/>
    <w:rsid w:val="004D104E"/>
    <w:rsid w:val="004D111A"/>
    <w:rsid w:val="004D1128"/>
    <w:rsid w:val="004D1249"/>
    <w:rsid w:val="004D1291"/>
    <w:rsid w:val="004D13D2"/>
    <w:rsid w:val="004D17D9"/>
    <w:rsid w:val="004D1835"/>
    <w:rsid w:val="004D1839"/>
    <w:rsid w:val="004D1845"/>
    <w:rsid w:val="004D1855"/>
    <w:rsid w:val="004D1913"/>
    <w:rsid w:val="004D1926"/>
    <w:rsid w:val="004D1988"/>
    <w:rsid w:val="004D1992"/>
    <w:rsid w:val="004D1A81"/>
    <w:rsid w:val="004D1CEC"/>
    <w:rsid w:val="004D1DAA"/>
    <w:rsid w:val="004D2027"/>
    <w:rsid w:val="004D2292"/>
    <w:rsid w:val="004D2658"/>
    <w:rsid w:val="004D27D9"/>
    <w:rsid w:val="004D2862"/>
    <w:rsid w:val="004D287A"/>
    <w:rsid w:val="004D2C58"/>
    <w:rsid w:val="004D2D17"/>
    <w:rsid w:val="004D2D4C"/>
    <w:rsid w:val="004D2D85"/>
    <w:rsid w:val="004D2E50"/>
    <w:rsid w:val="004D2FA4"/>
    <w:rsid w:val="004D3202"/>
    <w:rsid w:val="004D32AC"/>
    <w:rsid w:val="004D35BC"/>
    <w:rsid w:val="004D3876"/>
    <w:rsid w:val="004D387C"/>
    <w:rsid w:val="004D39FA"/>
    <w:rsid w:val="004D3AEA"/>
    <w:rsid w:val="004D3CBB"/>
    <w:rsid w:val="004D3EB5"/>
    <w:rsid w:val="004D40D5"/>
    <w:rsid w:val="004D4139"/>
    <w:rsid w:val="004D42AF"/>
    <w:rsid w:val="004D42B2"/>
    <w:rsid w:val="004D47A6"/>
    <w:rsid w:val="004D4904"/>
    <w:rsid w:val="004D4B49"/>
    <w:rsid w:val="004D4B72"/>
    <w:rsid w:val="004D4BB6"/>
    <w:rsid w:val="004D4C48"/>
    <w:rsid w:val="004D4D69"/>
    <w:rsid w:val="004D4F4C"/>
    <w:rsid w:val="004D4FA1"/>
    <w:rsid w:val="004D4FD1"/>
    <w:rsid w:val="004D4FF4"/>
    <w:rsid w:val="004D5001"/>
    <w:rsid w:val="004D53A9"/>
    <w:rsid w:val="004D5477"/>
    <w:rsid w:val="004D5550"/>
    <w:rsid w:val="004D55A6"/>
    <w:rsid w:val="004D55AC"/>
    <w:rsid w:val="004D5665"/>
    <w:rsid w:val="004D57B6"/>
    <w:rsid w:val="004D58FD"/>
    <w:rsid w:val="004D5924"/>
    <w:rsid w:val="004D59EC"/>
    <w:rsid w:val="004D5A5A"/>
    <w:rsid w:val="004D5BCF"/>
    <w:rsid w:val="004D5CF6"/>
    <w:rsid w:val="004D5D4E"/>
    <w:rsid w:val="004D5DAE"/>
    <w:rsid w:val="004D5F8D"/>
    <w:rsid w:val="004D6165"/>
    <w:rsid w:val="004D65C5"/>
    <w:rsid w:val="004D66FD"/>
    <w:rsid w:val="004D6944"/>
    <w:rsid w:val="004D6A1A"/>
    <w:rsid w:val="004D6E22"/>
    <w:rsid w:val="004D6F64"/>
    <w:rsid w:val="004D701F"/>
    <w:rsid w:val="004D7224"/>
    <w:rsid w:val="004D72BD"/>
    <w:rsid w:val="004D72D3"/>
    <w:rsid w:val="004D7328"/>
    <w:rsid w:val="004D744D"/>
    <w:rsid w:val="004D76D2"/>
    <w:rsid w:val="004D7780"/>
    <w:rsid w:val="004D778F"/>
    <w:rsid w:val="004D77AB"/>
    <w:rsid w:val="004D79E9"/>
    <w:rsid w:val="004D79F5"/>
    <w:rsid w:val="004D7A88"/>
    <w:rsid w:val="004D7B20"/>
    <w:rsid w:val="004D7BAA"/>
    <w:rsid w:val="004D7C11"/>
    <w:rsid w:val="004D7CCA"/>
    <w:rsid w:val="004D7CE6"/>
    <w:rsid w:val="004D7D4C"/>
    <w:rsid w:val="004D7EBD"/>
    <w:rsid w:val="004D7EC8"/>
    <w:rsid w:val="004D7F76"/>
    <w:rsid w:val="004E00E4"/>
    <w:rsid w:val="004E01BA"/>
    <w:rsid w:val="004E0298"/>
    <w:rsid w:val="004E0451"/>
    <w:rsid w:val="004E04BB"/>
    <w:rsid w:val="004E082C"/>
    <w:rsid w:val="004E0843"/>
    <w:rsid w:val="004E0929"/>
    <w:rsid w:val="004E0AA0"/>
    <w:rsid w:val="004E0D42"/>
    <w:rsid w:val="004E0E80"/>
    <w:rsid w:val="004E0FFD"/>
    <w:rsid w:val="004E103F"/>
    <w:rsid w:val="004E12F9"/>
    <w:rsid w:val="004E1419"/>
    <w:rsid w:val="004E1429"/>
    <w:rsid w:val="004E14F3"/>
    <w:rsid w:val="004E16C0"/>
    <w:rsid w:val="004E17D3"/>
    <w:rsid w:val="004E17DD"/>
    <w:rsid w:val="004E191B"/>
    <w:rsid w:val="004E19F7"/>
    <w:rsid w:val="004E19FF"/>
    <w:rsid w:val="004E1B71"/>
    <w:rsid w:val="004E1DC8"/>
    <w:rsid w:val="004E1F47"/>
    <w:rsid w:val="004E2104"/>
    <w:rsid w:val="004E214E"/>
    <w:rsid w:val="004E222A"/>
    <w:rsid w:val="004E223D"/>
    <w:rsid w:val="004E2576"/>
    <w:rsid w:val="004E265C"/>
    <w:rsid w:val="004E279C"/>
    <w:rsid w:val="004E2821"/>
    <w:rsid w:val="004E2A97"/>
    <w:rsid w:val="004E2B17"/>
    <w:rsid w:val="004E2B50"/>
    <w:rsid w:val="004E2B71"/>
    <w:rsid w:val="004E2CB2"/>
    <w:rsid w:val="004E2CCE"/>
    <w:rsid w:val="004E2EE7"/>
    <w:rsid w:val="004E320D"/>
    <w:rsid w:val="004E3269"/>
    <w:rsid w:val="004E344A"/>
    <w:rsid w:val="004E3780"/>
    <w:rsid w:val="004E3A22"/>
    <w:rsid w:val="004E3A6D"/>
    <w:rsid w:val="004E3A91"/>
    <w:rsid w:val="004E3ADE"/>
    <w:rsid w:val="004E3B5F"/>
    <w:rsid w:val="004E3CB7"/>
    <w:rsid w:val="004E3D13"/>
    <w:rsid w:val="004E3F02"/>
    <w:rsid w:val="004E3F3E"/>
    <w:rsid w:val="004E3F6F"/>
    <w:rsid w:val="004E3FF4"/>
    <w:rsid w:val="004E4158"/>
    <w:rsid w:val="004E4231"/>
    <w:rsid w:val="004E4406"/>
    <w:rsid w:val="004E4453"/>
    <w:rsid w:val="004E463C"/>
    <w:rsid w:val="004E4987"/>
    <w:rsid w:val="004E49DA"/>
    <w:rsid w:val="004E4A7A"/>
    <w:rsid w:val="004E4B12"/>
    <w:rsid w:val="004E4C44"/>
    <w:rsid w:val="004E4CBF"/>
    <w:rsid w:val="004E4CF1"/>
    <w:rsid w:val="004E4D85"/>
    <w:rsid w:val="004E4E30"/>
    <w:rsid w:val="004E4E61"/>
    <w:rsid w:val="004E4EC9"/>
    <w:rsid w:val="004E50A4"/>
    <w:rsid w:val="004E50A6"/>
    <w:rsid w:val="004E5166"/>
    <w:rsid w:val="004E52D8"/>
    <w:rsid w:val="004E5301"/>
    <w:rsid w:val="004E53D1"/>
    <w:rsid w:val="004E545E"/>
    <w:rsid w:val="004E5667"/>
    <w:rsid w:val="004E5861"/>
    <w:rsid w:val="004E586E"/>
    <w:rsid w:val="004E58B1"/>
    <w:rsid w:val="004E5A52"/>
    <w:rsid w:val="004E5B1F"/>
    <w:rsid w:val="004E5B21"/>
    <w:rsid w:val="004E5B5F"/>
    <w:rsid w:val="004E5C05"/>
    <w:rsid w:val="004E5E77"/>
    <w:rsid w:val="004E6051"/>
    <w:rsid w:val="004E60BF"/>
    <w:rsid w:val="004E6131"/>
    <w:rsid w:val="004E614C"/>
    <w:rsid w:val="004E6163"/>
    <w:rsid w:val="004E622A"/>
    <w:rsid w:val="004E6367"/>
    <w:rsid w:val="004E65CC"/>
    <w:rsid w:val="004E6616"/>
    <w:rsid w:val="004E683B"/>
    <w:rsid w:val="004E68C6"/>
    <w:rsid w:val="004E6919"/>
    <w:rsid w:val="004E6AAA"/>
    <w:rsid w:val="004E6AC7"/>
    <w:rsid w:val="004E6C37"/>
    <w:rsid w:val="004E6C7A"/>
    <w:rsid w:val="004E6C87"/>
    <w:rsid w:val="004E6CF7"/>
    <w:rsid w:val="004E6E00"/>
    <w:rsid w:val="004E6E9A"/>
    <w:rsid w:val="004E709B"/>
    <w:rsid w:val="004E70CB"/>
    <w:rsid w:val="004E7182"/>
    <w:rsid w:val="004E7378"/>
    <w:rsid w:val="004E740A"/>
    <w:rsid w:val="004E7470"/>
    <w:rsid w:val="004E7589"/>
    <w:rsid w:val="004E75D5"/>
    <w:rsid w:val="004E7863"/>
    <w:rsid w:val="004E7907"/>
    <w:rsid w:val="004E7A58"/>
    <w:rsid w:val="004E7BC1"/>
    <w:rsid w:val="004E7C54"/>
    <w:rsid w:val="004E7CC7"/>
    <w:rsid w:val="004E7D68"/>
    <w:rsid w:val="004E7D80"/>
    <w:rsid w:val="004E7DA5"/>
    <w:rsid w:val="004E7F39"/>
    <w:rsid w:val="004E7FB3"/>
    <w:rsid w:val="004E7FEF"/>
    <w:rsid w:val="004F0017"/>
    <w:rsid w:val="004F0038"/>
    <w:rsid w:val="004F00DA"/>
    <w:rsid w:val="004F0114"/>
    <w:rsid w:val="004F027D"/>
    <w:rsid w:val="004F039C"/>
    <w:rsid w:val="004F046F"/>
    <w:rsid w:val="004F0479"/>
    <w:rsid w:val="004F04AE"/>
    <w:rsid w:val="004F04C6"/>
    <w:rsid w:val="004F0501"/>
    <w:rsid w:val="004F0606"/>
    <w:rsid w:val="004F0798"/>
    <w:rsid w:val="004F085E"/>
    <w:rsid w:val="004F08BB"/>
    <w:rsid w:val="004F094B"/>
    <w:rsid w:val="004F0A7D"/>
    <w:rsid w:val="004F0ACD"/>
    <w:rsid w:val="004F0BBC"/>
    <w:rsid w:val="004F0D2A"/>
    <w:rsid w:val="004F1174"/>
    <w:rsid w:val="004F138E"/>
    <w:rsid w:val="004F16A4"/>
    <w:rsid w:val="004F192A"/>
    <w:rsid w:val="004F1996"/>
    <w:rsid w:val="004F1A17"/>
    <w:rsid w:val="004F1B43"/>
    <w:rsid w:val="004F1B53"/>
    <w:rsid w:val="004F205A"/>
    <w:rsid w:val="004F210A"/>
    <w:rsid w:val="004F2142"/>
    <w:rsid w:val="004F2238"/>
    <w:rsid w:val="004F269E"/>
    <w:rsid w:val="004F270F"/>
    <w:rsid w:val="004F2900"/>
    <w:rsid w:val="004F2B3E"/>
    <w:rsid w:val="004F2BA5"/>
    <w:rsid w:val="004F2C49"/>
    <w:rsid w:val="004F2C6E"/>
    <w:rsid w:val="004F2CBC"/>
    <w:rsid w:val="004F2D3C"/>
    <w:rsid w:val="004F2F55"/>
    <w:rsid w:val="004F3067"/>
    <w:rsid w:val="004F3184"/>
    <w:rsid w:val="004F31A1"/>
    <w:rsid w:val="004F31B1"/>
    <w:rsid w:val="004F3279"/>
    <w:rsid w:val="004F339F"/>
    <w:rsid w:val="004F3419"/>
    <w:rsid w:val="004F345C"/>
    <w:rsid w:val="004F34E2"/>
    <w:rsid w:val="004F3857"/>
    <w:rsid w:val="004F3906"/>
    <w:rsid w:val="004F39CF"/>
    <w:rsid w:val="004F39DE"/>
    <w:rsid w:val="004F3ADB"/>
    <w:rsid w:val="004F3C32"/>
    <w:rsid w:val="004F3C87"/>
    <w:rsid w:val="004F3D09"/>
    <w:rsid w:val="004F3D26"/>
    <w:rsid w:val="004F3D79"/>
    <w:rsid w:val="004F40F9"/>
    <w:rsid w:val="004F410F"/>
    <w:rsid w:val="004F433B"/>
    <w:rsid w:val="004F43A1"/>
    <w:rsid w:val="004F44BC"/>
    <w:rsid w:val="004F44FD"/>
    <w:rsid w:val="004F46C1"/>
    <w:rsid w:val="004F481E"/>
    <w:rsid w:val="004F49FD"/>
    <w:rsid w:val="004F4B8E"/>
    <w:rsid w:val="004F4C43"/>
    <w:rsid w:val="004F4D3F"/>
    <w:rsid w:val="004F4EF5"/>
    <w:rsid w:val="004F50F0"/>
    <w:rsid w:val="004F5313"/>
    <w:rsid w:val="004F54F1"/>
    <w:rsid w:val="004F572D"/>
    <w:rsid w:val="004F5907"/>
    <w:rsid w:val="004F5919"/>
    <w:rsid w:val="004F59E4"/>
    <w:rsid w:val="004F5CFC"/>
    <w:rsid w:val="004F6023"/>
    <w:rsid w:val="004F62D7"/>
    <w:rsid w:val="004F6534"/>
    <w:rsid w:val="004F667A"/>
    <w:rsid w:val="004F6875"/>
    <w:rsid w:val="004F6987"/>
    <w:rsid w:val="004F6DA7"/>
    <w:rsid w:val="004F6E22"/>
    <w:rsid w:val="004F7095"/>
    <w:rsid w:val="004F7224"/>
    <w:rsid w:val="004F73FD"/>
    <w:rsid w:val="004F7592"/>
    <w:rsid w:val="004F7647"/>
    <w:rsid w:val="004F76D7"/>
    <w:rsid w:val="004F7949"/>
    <w:rsid w:val="004F7961"/>
    <w:rsid w:val="004F7A44"/>
    <w:rsid w:val="004F7BBD"/>
    <w:rsid w:val="004F7E16"/>
    <w:rsid w:val="004F7EEB"/>
    <w:rsid w:val="00500062"/>
    <w:rsid w:val="005000BC"/>
    <w:rsid w:val="00500134"/>
    <w:rsid w:val="0050017A"/>
    <w:rsid w:val="0050042B"/>
    <w:rsid w:val="00500531"/>
    <w:rsid w:val="005005C2"/>
    <w:rsid w:val="0050061A"/>
    <w:rsid w:val="00500948"/>
    <w:rsid w:val="00500985"/>
    <w:rsid w:val="00500B36"/>
    <w:rsid w:val="00500BF6"/>
    <w:rsid w:val="00500DB6"/>
    <w:rsid w:val="00500EFD"/>
    <w:rsid w:val="00500F0B"/>
    <w:rsid w:val="005010D0"/>
    <w:rsid w:val="00501291"/>
    <w:rsid w:val="00501422"/>
    <w:rsid w:val="00501495"/>
    <w:rsid w:val="0050168A"/>
    <w:rsid w:val="005016F3"/>
    <w:rsid w:val="00501779"/>
    <w:rsid w:val="005018D8"/>
    <w:rsid w:val="00501980"/>
    <w:rsid w:val="005019EC"/>
    <w:rsid w:val="00501AA9"/>
    <w:rsid w:val="00501B98"/>
    <w:rsid w:val="00501D8F"/>
    <w:rsid w:val="00501DA3"/>
    <w:rsid w:val="00501F59"/>
    <w:rsid w:val="00501F7D"/>
    <w:rsid w:val="00501FB4"/>
    <w:rsid w:val="0050228D"/>
    <w:rsid w:val="0050239A"/>
    <w:rsid w:val="00502425"/>
    <w:rsid w:val="0050246F"/>
    <w:rsid w:val="005024D4"/>
    <w:rsid w:val="00502580"/>
    <w:rsid w:val="0050265F"/>
    <w:rsid w:val="00502684"/>
    <w:rsid w:val="005026A0"/>
    <w:rsid w:val="005028E1"/>
    <w:rsid w:val="00502A78"/>
    <w:rsid w:val="00503077"/>
    <w:rsid w:val="005030D9"/>
    <w:rsid w:val="00503392"/>
    <w:rsid w:val="00503545"/>
    <w:rsid w:val="00503569"/>
    <w:rsid w:val="0050359F"/>
    <w:rsid w:val="00503949"/>
    <w:rsid w:val="005039D3"/>
    <w:rsid w:val="00503A84"/>
    <w:rsid w:val="00503A99"/>
    <w:rsid w:val="00503BF7"/>
    <w:rsid w:val="00503C2F"/>
    <w:rsid w:val="00503D90"/>
    <w:rsid w:val="00503ED4"/>
    <w:rsid w:val="00503FB2"/>
    <w:rsid w:val="00504214"/>
    <w:rsid w:val="0050425A"/>
    <w:rsid w:val="005043F1"/>
    <w:rsid w:val="005046D5"/>
    <w:rsid w:val="00504810"/>
    <w:rsid w:val="0050491C"/>
    <w:rsid w:val="005049C3"/>
    <w:rsid w:val="00504BA9"/>
    <w:rsid w:val="00504C08"/>
    <w:rsid w:val="00504DC3"/>
    <w:rsid w:val="00504DFD"/>
    <w:rsid w:val="00504F2B"/>
    <w:rsid w:val="00505029"/>
    <w:rsid w:val="0050524E"/>
    <w:rsid w:val="005052DC"/>
    <w:rsid w:val="0050531C"/>
    <w:rsid w:val="005053E0"/>
    <w:rsid w:val="00505439"/>
    <w:rsid w:val="0050560C"/>
    <w:rsid w:val="00505740"/>
    <w:rsid w:val="00505A60"/>
    <w:rsid w:val="00505B1D"/>
    <w:rsid w:val="00505BEE"/>
    <w:rsid w:val="00505CC0"/>
    <w:rsid w:val="00505D1C"/>
    <w:rsid w:val="00505DA8"/>
    <w:rsid w:val="00506385"/>
    <w:rsid w:val="005063F1"/>
    <w:rsid w:val="005066AD"/>
    <w:rsid w:val="005066F7"/>
    <w:rsid w:val="00506755"/>
    <w:rsid w:val="00506AD7"/>
    <w:rsid w:val="00506B94"/>
    <w:rsid w:val="00506D01"/>
    <w:rsid w:val="00506EBB"/>
    <w:rsid w:val="00506F76"/>
    <w:rsid w:val="00507077"/>
    <w:rsid w:val="005071E1"/>
    <w:rsid w:val="005073C9"/>
    <w:rsid w:val="005074D9"/>
    <w:rsid w:val="00507727"/>
    <w:rsid w:val="00507748"/>
    <w:rsid w:val="00507786"/>
    <w:rsid w:val="00507792"/>
    <w:rsid w:val="005077DF"/>
    <w:rsid w:val="005077F1"/>
    <w:rsid w:val="005078AE"/>
    <w:rsid w:val="005078BC"/>
    <w:rsid w:val="00507A02"/>
    <w:rsid w:val="00507A75"/>
    <w:rsid w:val="00507DC4"/>
    <w:rsid w:val="00507EB7"/>
    <w:rsid w:val="00510345"/>
    <w:rsid w:val="00510582"/>
    <w:rsid w:val="0051058A"/>
    <w:rsid w:val="005105F7"/>
    <w:rsid w:val="0051078A"/>
    <w:rsid w:val="005107F0"/>
    <w:rsid w:val="00510AA6"/>
    <w:rsid w:val="00510AE9"/>
    <w:rsid w:val="00510C20"/>
    <w:rsid w:val="00510C3F"/>
    <w:rsid w:val="00510C67"/>
    <w:rsid w:val="00510D9D"/>
    <w:rsid w:val="00510E2E"/>
    <w:rsid w:val="00510E55"/>
    <w:rsid w:val="00510EDF"/>
    <w:rsid w:val="00510EEB"/>
    <w:rsid w:val="00510F1F"/>
    <w:rsid w:val="0051106F"/>
    <w:rsid w:val="00511395"/>
    <w:rsid w:val="005113D6"/>
    <w:rsid w:val="005113D8"/>
    <w:rsid w:val="0051157F"/>
    <w:rsid w:val="005116B4"/>
    <w:rsid w:val="00511749"/>
    <w:rsid w:val="0051182B"/>
    <w:rsid w:val="0051192B"/>
    <w:rsid w:val="00511AEC"/>
    <w:rsid w:val="00511B28"/>
    <w:rsid w:val="00511BE6"/>
    <w:rsid w:val="00511C0A"/>
    <w:rsid w:val="00511C94"/>
    <w:rsid w:val="00511D01"/>
    <w:rsid w:val="00511D90"/>
    <w:rsid w:val="005120D1"/>
    <w:rsid w:val="005121BC"/>
    <w:rsid w:val="00512223"/>
    <w:rsid w:val="00512389"/>
    <w:rsid w:val="00512399"/>
    <w:rsid w:val="00512499"/>
    <w:rsid w:val="0051260E"/>
    <w:rsid w:val="00512634"/>
    <w:rsid w:val="00512730"/>
    <w:rsid w:val="005127F6"/>
    <w:rsid w:val="00512819"/>
    <w:rsid w:val="00512A30"/>
    <w:rsid w:val="00512AE8"/>
    <w:rsid w:val="00512D0B"/>
    <w:rsid w:val="00512EA8"/>
    <w:rsid w:val="00512F20"/>
    <w:rsid w:val="00512FC9"/>
    <w:rsid w:val="005131BC"/>
    <w:rsid w:val="005132A8"/>
    <w:rsid w:val="00513368"/>
    <w:rsid w:val="005133D4"/>
    <w:rsid w:val="00513447"/>
    <w:rsid w:val="00513461"/>
    <w:rsid w:val="00513629"/>
    <w:rsid w:val="005137AF"/>
    <w:rsid w:val="00513888"/>
    <w:rsid w:val="00513987"/>
    <w:rsid w:val="00513AD4"/>
    <w:rsid w:val="00513BD0"/>
    <w:rsid w:val="00513CEC"/>
    <w:rsid w:val="00513D55"/>
    <w:rsid w:val="00513D6D"/>
    <w:rsid w:val="00513E1F"/>
    <w:rsid w:val="00513F66"/>
    <w:rsid w:val="00513FB3"/>
    <w:rsid w:val="00513FEA"/>
    <w:rsid w:val="005140E4"/>
    <w:rsid w:val="00514296"/>
    <w:rsid w:val="0051444B"/>
    <w:rsid w:val="00514602"/>
    <w:rsid w:val="0051470D"/>
    <w:rsid w:val="0051473E"/>
    <w:rsid w:val="00514764"/>
    <w:rsid w:val="00514775"/>
    <w:rsid w:val="00514864"/>
    <w:rsid w:val="005148C8"/>
    <w:rsid w:val="00514B7B"/>
    <w:rsid w:val="00514C64"/>
    <w:rsid w:val="00514E4A"/>
    <w:rsid w:val="00515039"/>
    <w:rsid w:val="0051516D"/>
    <w:rsid w:val="00515285"/>
    <w:rsid w:val="0051561B"/>
    <w:rsid w:val="00515645"/>
    <w:rsid w:val="005157A2"/>
    <w:rsid w:val="00515803"/>
    <w:rsid w:val="00515872"/>
    <w:rsid w:val="00515926"/>
    <w:rsid w:val="005159CD"/>
    <w:rsid w:val="00515ABF"/>
    <w:rsid w:val="00515B5B"/>
    <w:rsid w:val="00515D60"/>
    <w:rsid w:val="00515E38"/>
    <w:rsid w:val="00515F36"/>
    <w:rsid w:val="0051601D"/>
    <w:rsid w:val="00516074"/>
    <w:rsid w:val="005160F0"/>
    <w:rsid w:val="005161AB"/>
    <w:rsid w:val="00516305"/>
    <w:rsid w:val="005163DC"/>
    <w:rsid w:val="0051648B"/>
    <w:rsid w:val="005164C6"/>
    <w:rsid w:val="005164D4"/>
    <w:rsid w:val="00516612"/>
    <w:rsid w:val="0051686A"/>
    <w:rsid w:val="00516FDB"/>
    <w:rsid w:val="00517084"/>
    <w:rsid w:val="00517342"/>
    <w:rsid w:val="00517372"/>
    <w:rsid w:val="00517536"/>
    <w:rsid w:val="005175CE"/>
    <w:rsid w:val="005175E6"/>
    <w:rsid w:val="00517735"/>
    <w:rsid w:val="0051776F"/>
    <w:rsid w:val="0051777B"/>
    <w:rsid w:val="005177D3"/>
    <w:rsid w:val="005177D7"/>
    <w:rsid w:val="0051793B"/>
    <w:rsid w:val="005179A9"/>
    <w:rsid w:val="00517A20"/>
    <w:rsid w:val="00517A5D"/>
    <w:rsid w:val="00517A9E"/>
    <w:rsid w:val="00517BA7"/>
    <w:rsid w:val="00517BF4"/>
    <w:rsid w:val="00517C7F"/>
    <w:rsid w:val="00517C86"/>
    <w:rsid w:val="00517F81"/>
    <w:rsid w:val="00520039"/>
    <w:rsid w:val="00520056"/>
    <w:rsid w:val="0052010C"/>
    <w:rsid w:val="0052012C"/>
    <w:rsid w:val="00520220"/>
    <w:rsid w:val="005204CA"/>
    <w:rsid w:val="005205B7"/>
    <w:rsid w:val="00520747"/>
    <w:rsid w:val="00520806"/>
    <w:rsid w:val="005208DD"/>
    <w:rsid w:val="00520921"/>
    <w:rsid w:val="00520B09"/>
    <w:rsid w:val="00520D3B"/>
    <w:rsid w:val="00520F8C"/>
    <w:rsid w:val="00520FC4"/>
    <w:rsid w:val="00521082"/>
    <w:rsid w:val="00521272"/>
    <w:rsid w:val="00521448"/>
    <w:rsid w:val="005214BF"/>
    <w:rsid w:val="005215C2"/>
    <w:rsid w:val="00521793"/>
    <w:rsid w:val="00521B7B"/>
    <w:rsid w:val="00521B86"/>
    <w:rsid w:val="00521BCA"/>
    <w:rsid w:val="00521CF6"/>
    <w:rsid w:val="00521E44"/>
    <w:rsid w:val="00521E64"/>
    <w:rsid w:val="00521FD1"/>
    <w:rsid w:val="0052207F"/>
    <w:rsid w:val="005221B6"/>
    <w:rsid w:val="00522556"/>
    <w:rsid w:val="005228ED"/>
    <w:rsid w:val="00522917"/>
    <w:rsid w:val="005229AE"/>
    <w:rsid w:val="00522C97"/>
    <w:rsid w:val="00522C9B"/>
    <w:rsid w:val="00522D6A"/>
    <w:rsid w:val="00522F00"/>
    <w:rsid w:val="00522F55"/>
    <w:rsid w:val="0052301A"/>
    <w:rsid w:val="00523055"/>
    <w:rsid w:val="0052307C"/>
    <w:rsid w:val="0052327E"/>
    <w:rsid w:val="005232DD"/>
    <w:rsid w:val="005233BE"/>
    <w:rsid w:val="00523557"/>
    <w:rsid w:val="0052360F"/>
    <w:rsid w:val="0052364D"/>
    <w:rsid w:val="00523692"/>
    <w:rsid w:val="005237CD"/>
    <w:rsid w:val="00523905"/>
    <w:rsid w:val="00523AC4"/>
    <w:rsid w:val="00523CBE"/>
    <w:rsid w:val="00523D14"/>
    <w:rsid w:val="00523EB8"/>
    <w:rsid w:val="00523EF5"/>
    <w:rsid w:val="00523FBA"/>
    <w:rsid w:val="00524043"/>
    <w:rsid w:val="00524067"/>
    <w:rsid w:val="005242FB"/>
    <w:rsid w:val="00524300"/>
    <w:rsid w:val="00524311"/>
    <w:rsid w:val="00524323"/>
    <w:rsid w:val="005243E7"/>
    <w:rsid w:val="005244A6"/>
    <w:rsid w:val="00524509"/>
    <w:rsid w:val="0052467F"/>
    <w:rsid w:val="00524749"/>
    <w:rsid w:val="00524964"/>
    <w:rsid w:val="00524A13"/>
    <w:rsid w:val="00524ABC"/>
    <w:rsid w:val="00524AE9"/>
    <w:rsid w:val="00524B22"/>
    <w:rsid w:val="00524C54"/>
    <w:rsid w:val="00524CA2"/>
    <w:rsid w:val="00524E33"/>
    <w:rsid w:val="00524F14"/>
    <w:rsid w:val="00524F20"/>
    <w:rsid w:val="0052514D"/>
    <w:rsid w:val="00525166"/>
    <w:rsid w:val="005251F3"/>
    <w:rsid w:val="00525204"/>
    <w:rsid w:val="0052525C"/>
    <w:rsid w:val="00525321"/>
    <w:rsid w:val="005255FB"/>
    <w:rsid w:val="00525913"/>
    <w:rsid w:val="00525973"/>
    <w:rsid w:val="005259DB"/>
    <w:rsid w:val="00525F88"/>
    <w:rsid w:val="00525FFC"/>
    <w:rsid w:val="00526106"/>
    <w:rsid w:val="00526254"/>
    <w:rsid w:val="00526282"/>
    <w:rsid w:val="00526363"/>
    <w:rsid w:val="005263AD"/>
    <w:rsid w:val="00526413"/>
    <w:rsid w:val="005265AD"/>
    <w:rsid w:val="0052661D"/>
    <w:rsid w:val="00526668"/>
    <w:rsid w:val="00526840"/>
    <w:rsid w:val="005268D5"/>
    <w:rsid w:val="005269F8"/>
    <w:rsid w:val="00526A04"/>
    <w:rsid w:val="00526BCD"/>
    <w:rsid w:val="00526DF0"/>
    <w:rsid w:val="0052701D"/>
    <w:rsid w:val="005272FC"/>
    <w:rsid w:val="00527357"/>
    <w:rsid w:val="00527496"/>
    <w:rsid w:val="00527549"/>
    <w:rsid w:val="00527839"/>
    <w:rsid w:val="0052793B"/>
    <w:rsid w:val="00527968"/>
    <w:rsid w:val="00527A39"/>
    <w:rsid w:val="00527A69"/>
    <w:rsid w:val="00527AEF"/>
    <w:rsid w:val="00527B61"/>
    <w:rsid w:val="00527B6A"/>
    <w:rsid w:val="00527BFC"/>
    <w:rsid w:val="00527CD0"/>
    <w:rsid w:val="00527E80"/>
    <w:rsid w:val="00527F1F"/>
    <w:rsid w:val="0053000E"/>
    <w:rsid w:val="0053009E"/>
    <w:rsid w:val="0053021D"/>
    <w:rsid w:val="00530244"/>
    <w:rsid w:val="0053029D"/>
    <w:rsid w:val="005303DE"/>
    <w:rsid w:val="005304D2"/>
    <w:rsid w:val="005305B9"/>
    <w:rsid w:val="005305C3"/>
    <w:rsid w:val="005305DA"/>
    <w:rsid w:val="005306DA"/>
    <w:rsid w:val="00530729"/>
    <w:rsid w:val="005309B3"/>
    <w:rsid w:val="00530B3D"/>
    <w:rsid w:val="00530DA0"/>
    <w:rsid w:val="00530E2D"/>
    <w:rsid w:val="00530E94"/>
    <w:rsid w:val="00530EE3"/>
    <w:rsid w:val="00531126"/>
    <w:rsid w:val="005312AA"/>
    <w:rsid w:val="00531431"/>
    <w:rsid w:val="005314CB"/>
    <w:rsid w:val="00531543"/>
    <w:rsid w:val="0053177F"/>
    <w:rsid w:val="00531922"/>
    <w:rsid w:val="00531996"/>
    <w:rsid w:val="00531A28"/>
    <w:rsid w:val="00531BC2"/>
    <w:rsid w:val="00531CA1"/>
    <w:rsid w:val="00531FFB"/>
    <w:rsid w:val="00532009"/>
    <w:rsid w:val="00532141"/>
    <w:rsid w:val="00532395"/>
    <w:rsid w:val="005323DE"/>
    <w:rsid w:val="0053283E"/>
    <w:rsid w:val="0053286D"/>
    <w:rsid w:val="00532888"/>
    <w:rsid w:val="00532A2D"/>
    <w:rsid w:val="00532BA2"/>
    <w:rsid w:val="00532C7A"/>
    <w:rsid w:val="00532E34"/>
    <w:rsid w:val="00533126"/>
    <w:rsid w:val="005331AA"/>
    <w:rsid w:val="005332CB"/>
    <w:rsid w:val="005332DD"/>
    <w:rsid w:val="00533498"/>
    <w:rsid w:val="005334D5"/>
    <w:rsid w:val="00533596"/>
    <w:rsid w:val="005335B6"/>
    <w:rsid w:val="005336D9"/>
    <w:rsid w:val="005337F8"/>
    <w:rsid w:val="00533825"/>
    <w:rsid w:val="005338B3"/>
    <w:rsid w:val="00533989"/>
    <w:rsid w:val="00533A22"/>
    <w:rsid w:val="00533BD5"/>
    <w:rsid w:val="00533BF0"/>
    <w:rsid w:val="00533CFF"/>
    <w:rsid w:val="00533D5D"/>
    <w:rsid w:val="005343A4"/>
    <w:rsid w:val="00534406"/>
    <w:rsid w:val="00534424"/>
    <w:rsid w:val="005344B2"/>
    <w:rsid w:val="00534694"/>
    <w:rsid w:val="00534768"/>
    <w:rsid w:val="00534A53"/>
    <w:rsid w:val="00534B74"/>
    <w:rsid w:val="00534BBE"/>
    <w:rsid w:val="00534C26"/>
    <w:rsid w:val="00534E71"/>
    <w:rsid w:val="00534EF0"/>
    <w:rsid w:val="00535111"/>
    <w:rsid w:val="00535190"/>
    <w:rsid w:val="0053522A"/>
    <w:rsid w:val="005352DB"/>
    <w:rsid w:val="00535423"/>
    <w:rsid w:val="005355E0"/>
    <w:rsid w:val="00535629"/>
    <w:rsid w:val="00535749"/>
    <w:rsid w:val="005357C2"/>
    <w:rsid w:val="00535844"/>
    <w:rsid w:val="00535867"/>
    <w:rsid w:val="005359BF"/>
    <w:rsid w:val="00535A75"/>
    <w:rsid w:val="00535ABF"/>
    <w:rsid w:val="00535C44"/>
    <w:rsid w:val="00535E04"/>
    <w:rsid w:val="00535F86"/>
    <w:rsid w:val="00535F9C"/>
    <w:rsid w:val="005360FD"/>
    <w:rsid w:val="0053613A"/>
    <w:rsid w:val="00536221"/>
    <w:rsid w:val="005362B6"/>
    <w:rsid w:val="0053634C"/>
    <w:rsid w:val="00536357"/>
    <w:rsid w:val="00536409"/>
    <w:rsid w:val="005365AC"/>
    <w:rsid w:val="00536884"/>
    <w:rsid w:val="00536B48"/>
    <w:rsid w:val="00536B5C"/>
    <w:rsid w:val="00536B60"/>
    <w:rsid w:val="00536BF2"/>
    <w:rsid w:val="00536C4F"/>
    <w:rsid w:val="00536CAD"/>
    <w:rsid w:val="00536CE0"/>
    <w:rsid w:val="00536D5C"/>
    <w:rsid w:val="00536DA2"/>
    <w:rsid w:val="00536DD1"/>
    <w:rsid w:val="00536E1E"/>
    <w:rsid w:val="00536E3D"/>
    <w:rsid w:val="00536FCB"/>
    <w:rsid w:val="00536FF8"/>
    <w:rsid w:val="00537151"/>
    <w:rsid w:val="005373A6"/>
    <w:rsid w:val="00537530"/>
    <w:rsid w:val="005377EF"/>
    <w:rsid w:val="005378ED"/>
    <w:rsid w:val="0053797D"/>
    <w:rsid w:val="00537A9D"/>
    <w:rsid w:val="00537BB5"/>
    <w:rsid w:val="00537C73"/>
    <w:rsid w:val="00537C86"/>
    <w:rsid w:val="00537E86"/>
    <w:rsid w:val="00537EB1"/>
    <w:rsid w:val="00537EDD"/>
    <w:rsid w:val="00537F1F"/>
    <w:rsid w:val="00537F54"/>
    <w:rsid w:val="00540153"/>
    <w:rsid w:val="005402A1"/>
    <w:rsid w:val="005402F4"/>
    <w:rsid w:val="00540655"/>
    <w:rsid w:val="0054072C"/>
    <w:rsid w:val="005407D2"/>
    <w:rsid w:val="005407F7"/>
    <w:rsid w:val="005409AF"/>
    <w:rsid w:val="00540A6D"/>
    <w:rsid w:val="00540AD3"/>
    <w:rsid w:val="00540AD9"/>
    <w:rsid w:val="00540CAC"/>
    <w:rsid w:val="00540F39"/>
    <w:rsid w:val="00541169"/>
    <w:rsid w:val="005411D1"/>
    <w:rsid w:val="00541200"/>
    <w:rsid w:val="005412A3"/>
    <w:rsid w:val="005415CF"/>
    <w:rsid w:val="00541676"/>
    <w:rsid w:val="005417B8"/>
    <w:rsid w:val="00541AAD"/>
    <w:rsid w:val="00541B11"/>
    <w:rsid w:val="00541D46"/>
    <w:rsid w:val="00541FE9"/>
    <w:rsid w:val="00542124"/>
    <w:rsid w:val="0054228F"/>
    <w:rsid w:val="005423E7"/>
    <w:rsid w:val="0054248F"/>
    <w:rsid w:val="00542528"/>
    <w:rsid w:val="005426D3"/>
    <w:rsid w:val="0054281C"/>
    <w:rsid w:val="00542866"/>
    <w:rsid w:val="005428E3"/>
    <w:rsid w:val="00542A61"/>
    <w:rsid w:val="00542B8C"/>
    <w:rsid w:val="00542C65"/>
    <w:rsid w:val="00542CD9"/>
    <w:rsid w:val="00542F1A"/>
    <w:rsid w:val="00542F9F"/>
    <w:rsid w:val="00543001"/>
    <w:rsid w:val="00543199"/>
    <w:rsid w:val="005432B8"/>
    <w:rsid w:val="005432F8"/>
    <w:rsid w:val="005433D1"/>
    <w:rsid w:val="005433F9"/>
    <w:rsid w:val="00543418"/>
    <w:rsid w:val="005434F1"/>
    <w:rsid w:val="00543502"/>
    <w:rsid w:val="00543598"/>
    <w:rsid w:val="005436E5"/>
    <w:rsid w:val="00543739"/>
    <w:rsid w:val="005437B2"/>
    <w:rsid w:val="00543832"/>
    <w:rsid w:val="00543BBB"/>
    <w:rsid w:val="00543C0A"/>
    <w:rsid w:val="00543CEC"/>
    <w:rsid w:val="00543D28"/>
    <w:rsid w:val="00543F0B"/>
    <w:rsid w:val="005441C2"/>
    <w:rsid w:val="005441FE"/>
    <w:rsid w:val="005442AC"/>
    <w:rsid w:val="00544313"/>
    <w:rsid w:val="00544368"/>
    <w:rsid w:val="0054436F"/>
    <w:rsid w:val="0054456F"/>
    <w:rsid w:val="00544606"/>
    <w:rsid w:val="00544672"/>
    <w:rsid w:val="005446A4"/>
    <w:rsid w:val="005446FA"/>
    <w:rsid w:val="0054478E"/>
    <w:rsid w:val="00544860"/>
    <w:rsid w:val="0054496B"/>
    <w:rsid w:val="00544A5D"/>
    <w:rsid w:val="00544B01"/>
    <w:rsid w:val="00544CA7"/>
    <w:rsid w:val="00544DFE"/>
    <w:rsid w:val="00544E4C"/>
    <w:rsid w:val="00544ED5"/>
    <w:rsid w:val="005450D6"/>
    <w:rsid w:val="005453A1"/>
    <w:rsid w:val="00545526"/>
    <w:rsid w:val="0054584F"/>
    <w:rsid w:val="005458BF"/>
    <w:rsid w:val="00545920"/>
    <w:rsid w:val="0054593E"/>
    <w:rsid w:val="005459F7"/>
    <w:rsid w:val="00545A07"/>
    <w:rsid w:val="00545CC5"/>
    <w:rsid w:val="00545CEF"/>
    <w:rsid w:val="00545DA3"/>
    <w:rsid w:val="00545E05"/>
    <w:rsid w:val="00545ED3"/>
    <w:rsid w:val="00545F89"/>
    <w:rsid w:val="00545FDA"/>
    <w:rsid w:val="00546074"/>
    <w:rsid w:val="0054609D"/>
    <w:rsid w:val="00546266"/>
    <w:rsid w:val="00546291"/>
    <w:rsid w:val="00546304"/>
    <w:rsid w:val="00546435"/>
    <w:rsid w:val="00546473"/>
    <w:rsid w:val="005466F9"/>
    <w:rsid w:val="00546756"/>
    <w:rsid w:val="00546DD1"/>
    <w:rsid w:val="00546FB6"/>
    <w:rsid w:val="00546FC1"/>
    <w:rsid w:val="005470A8"/>
    <w:rsid w:val="00547254"/>
    <w:rsid w:val="005472C0"/>
    <w:rsid w:val="005473B2"/>
    <w:rsid w:val="005473FA"/>
    <w:rsid w:val="00547462"/>
    <w:rsid w:val="005474C5"/>
    <w:rsid w:val="00547665"/>
    <w:rsid w:val="0054767D"/>
    <w:rsid w:val="0054772F"/>
    <w:rsid w:val="0054781E"/>
    <w:rsid w:val="0054782F"/>
    <w:rsid w:val="00547A3F"/>
    <w:rsid w:val="00547B47"/>
    <w:rsid w:val="00547CF2"/>
    <w:rsid w:val="00547DB6"/>
    <w:rsid w:val="00547F84"/>
    <w:rsid w:val="0055004A"/>
    <w:rsid w:val="005501A9"/>
    <w:rsid w:val="0055051A"/>
    <w:rsid w:val="005507BF"/>
    <w:rsid w:val="0055090D"/>
    <w:rsid w:val="00550AE7"/>
    <w:rsid w:val="00550B25"/>
    <w:rsid w:val="00550C15"/>
    <w:rsid w:val="00550E89"/>
    <w:rsid w:val="00550E94"/>
    <w:rsid w:val="00550F2A"/>
    <w:rsid w:val="00550F66"/>
    <w:rsid w:val="00551137"/>
    <w:rsid w:val="005511E5"/>
    <w:rsid w:val="00551256"/>
    <w:rsid w:val="005512A3"/>
    <w:rsid w:val="005512A5"/>
    <w:rsid w:val="005512CA"/>
    <w:rsid w:val="00551340"/>
    <w:rsid w:val="0055135D"/>
    <w:rsid w:val="00551408"/>
    <w:rsid w:val="00551424"/>
    <w:rsid w:val="00551955"/>
    <w:rsid w:val="005519D3"/>
    <w:rsid w:val="00551B1B"/>
    <w:rsid w:val="00551CE8"/>
    <w:rsid w:val="00551E00"/>
    <w:rsid w:val="00551E67"/>
    <w:rsid w:val="00551EAA"/>
    <w:rsid w:val="00551EF9"/>
    <w:rsid w:val="005520AF"/>
    <w:rsid w:val="0055214D"/>
    <w:rsid w:val="00552339"/>
    <w:rsid w:val="0055262B"/>
    <w:rsid w:val="005528DE"/>
    <w:rsid w:val="005528EA"/>
    <w:rsid w:val="00552A94"/>
    <w:rsid w:val="00552B59"/>
    <w:rsid w:val="00552C2A"/>
    <w:rsid w:val="00552D75"/>
    <w:rsid w:val="00553091"/>
    <w:rsid w:val="005530B1"/>
    <w:rsid w:val="00553169"/>
    <w:rsid w:val="005532F0"/>
    <w:rsid w:val="0055336A"/>
    <w:rsid w:val="005533EB"/>
    <w:rsid w:val="005535EC"/>
    <w:rsid w:val="005536F3"/>
    <w:rsid w:val="0055398B"/>
    <w:rsid w:val="00553A72"/>
    <w:rsid w:val="00553AA9"/>
    <w:rsid w:val="00553CA7"/>
    <w:rsid w:val="00553D43"/>
    <w:rsid w:val="00553EC7"/>
    <w:rsid w:val="00553FFE"/>
    <w:rsid w:val="00554069"/>
    <w:rsid w:val="0055432C"/>
    <w:rsid w:val="0055465F"/>
    <w:rsid w:val="00554881"/>
    <w:rsid w:val="00554B62"/>
    <w:rsid w:val="00554C83"/>
    <w:rsid w:val="00554E19"/>
    <w:rsid w:val="00554F5C"/>
    <w:rsid w:val="00554F84"/>
    <w:rsid w:val="005550F5"/>
    <w:rsid w:val="0055511E"/>
    <w:rsid w:val="00555126"/>
    <w:rsid w:val="00555218"/>
    <w:rsid w:val="005558BE"/>
    <w:rsid w:val="00555B24"/>
    <w:rsid w:val="00555B88"/>
    <w:rsid w:val="00555C3D"/>
    <w:rsid w:val="00555CAD"/>
    <w:rsid w:val="00555E36"/>
    <w:rsid w:val="00555E6A"/>
    <w:rsid w:val="00555E99"/>
    <w:rsid w:val="005565A3"/>
    <w:rsid w:val="00556654"/>
    <w:rsid w:val="00556768"/>
    <w:rsid w:val="005568AB"/>
    <w:rsid w:val="00556A16"/>
    <w:rsid w:val="00556BDD"/>
    <w:rsid w:val="00556C2C"/>
    <w:rsid w:val="00556C63"/>
    <w:rsid w:val="00556CC8"/>
    <w:rsid w:val="00556CCF"/>
    <w:rsid w:val="00556E9C"/>
    <w:rsid w:val="00556EA8"/>
    <w:rsid w:val="00556EBC"/>
    <w:rsid w:val="00556FA7"/>
    <w:rsid w:val="00557004"/>
    <w:rsid w:val="00557044"/>
    <w:rsid w:val="0055707F"/>
    <w:rsid w:val="005570B4"/>
    <w:rsid w:val="005570BD"/>
    <w:rsid w:val="0055728C"/>
    <w:rsid w:val="00557303"/>
    <w:rsid w:val="005573C0"/>
    <w:rsid w:val="00557408"/>
    <w:rsid w:val="005575CC"/>
    <w:rsid w:val="005575E0"/>
    <w:rsid w:val="005576F5"/>
    <w:rsid w:val="00557729"/>
    <w:rsid w:val="0055772B"/>
    <w:rsid w:val="005578E5"/>
    <w:rsid w:val="005579C5"/>
    <w:rsid w:val="00557B66"/>
    <w:rsid w:val="00557B6A"/>
    <w:rsid w:val="00557BB2"/>
    <w:rsid w:val="00557D56"/>
    <w:rsid w:val="00557E11"/>
    <w:rsid w:val="00557F94"/>
    <w:rsid w:val="005600AF"/>
    <w:rsid w:val="00560197"/>
    <w:rsid w:val="005601DA"/>
    <w:rsid w:val="00560250"/>
    <w:rsid w:val="0056042C"/>
    <w:rsid w:val="0056052C"/>
    <w:rsid w:val="00560550"/>
    <w:rsid w:val="00560589"/>
    <w:rsid w:val="0056091B"/>
    <w:rsid w:val="0056094A"/>
    <w:rsid w:val="00560AA9"/>
    <w:rsid w:val="00560ACA"/>
    <w:rsid w:val="00560B67"/>
    <w:rsid w:val="00560B8A"/>
    <w:rsid w:val="00560C96"/>
    <w:rsid w:val="00560DE5"/>
    <w:rsid w:val="00560FAE"/>
    <w:rsid w:val="005611DB"/>
    <w:rsid w:val="00561428"/>
    <w:rsid w:val="00561613"/>
    <w:rsid w:val="00561922"/>
    <w:rsid w:val="005619F4"/>
    <w:rsid w:val="00561A22"/>
    <w:rsid w:val="00561AA8"/>
    <w:rsid w:val="00561B27"/>
    <w:rsid w:val="00561B7B"/>
    <w:rsid w:val="00561CE7"/>
    <w:rsid w:val="00561D16"/>
    <w:rsid w:val="00561D3D"/>
    <w:rsid w:val="00561F1E"/>
    <w:rsid w:val="00562034"/>
    <w:rsid w:val="0056223E"/>
    <w:rsid w:val="005625F6"/>
    <w:rsid w:val="00562667"/>
    <w:rsid w:val="0056273A"/>
    <w:rsid w:val="005627F3"/>
    <w:rsid w:val="0056285D"/>
    <w:rsid w:val="005629E8"/>
    <w:rsid w:val="00562A42"/>
    <w:rsid w:val="00562B0B"/>
    <w:rsid w:val="00562C84"/>
    <w:rsid w:val="00562F26"/>
    <w:rsid w:val="00562F32"/>
    <w:rsid w:val="00562F4F"/>
    <w:rsid w:val="00563056"/>
    <w:rsid w:val="0056322C"/>
    <w:rsid w:val="00563238"/>
    <w:rsid w:val="0056323C"/>
    <w:rsid w:val="0056342C"/>
    <w:rsid w:val="0056366F"/>
    <w:rsid w:val="005636AC"/>
    <w:rsid w:val="00563734"/>
    <w:rsid w:val="00563857"/>
    <w:rsid w:val="005638E0"/>
    <w:rsid w:val="0056392B"/>
    <w:rsid w:val="00563BE2"/>
    <w:rsid w:val="00563C1F"/>
    <w:rsid w:val="00563E65"/>
    <w:rsid w:val="00563F18"/>
    <w:rsid w:val="00563FA2"/>
    <w:rsid w:val="0056409D"/>
    <w:rsid w:val="00564383"/>
    <w:rsid w:val="0056438E"/>
    <w:rsid w:val="005644DB"/>
    <w:rsid w:val="005647A6"/>
    <w:rsid w:val="00564898"/>
    <w:rsid w:val="005648A2"/>
    <w:rsid w:val="00564979"/>
    <w:rsid w:val="005649FC"/>
    <w:rsid w:val="00564C34"/>
    <w:rsid w:val="00564DB8"/>
    <w:rsid w:val="00564E51"/>
    <w:rsid w:val="00564F57"/>
    <w:rsid w:val="005652E6"/>
    <w:rsid w:val="00565411"/>
    <w:rsid w:val="00565442"/>
    <w:rsid w:val="00565472"/>
    <w:rsid w:val="00565533"/>
    <w:rsid w:val="0056562E"/>
    <w:rsid w:val="00565637"/>
    <w:rsid w:val="00565684"/>
    <w:rsid w:val="0056597A"/>
    <w:rsid w:val="00565A39"/>
    <w:rsid w:val="00565A99"/>
    <w:rsid w:val="00565C2D"/>
    <w:rsid w:val="00565DA5"/>
    <w:rsid w:val="00565DB1"/>
    <w:rsid w:val="00565ED4"/>
    <w:rsid w:val="00565F8E"/>
    <w:rsid w:val="00566132"/>
    <w:rsid w:val="0056619E"/>
    <w:rsid w:val="0056622F"/>
    <w:rsid w:val="005662F5"/>
    <w:rsid w:val="0056645A"/>
    <w:rsid w:val="00566599"/>
    <w:rsid w:val="00566601"/>
    <w:rsid w:val="005667CE"/>
    <w:rsid w:val="0056691D"/>
    <w:rsid w:val="00566937"/>
    <w:rsid w:val="00566987"/>
    <w:rsid w:val="005669CE"/>
    <w:rsid w:val="00566AB1"/>
    <w:rsid w:val="00566B5F"/>
    <w:rsid w:val="00566C5C"/>
    <w:rsid w:val="00566CCD"/>
    <w:rsid w:val="00566F79"/>
    <w:rsid w:val="00567025"/>
    <w:rsid w:val="00567142"/>
    <w:rsid w:val="00567184"/>
    <w:rsid w:val="0056718B"/>
    <w:rsid w:val="0056718C"/>
    <w:rsid w:val="00567238"/>
    <w:rsid w:val="00567263"/>
    <w:rsid w:val="00567487"/>
    <w:rsid w:val="0056765A"/>
    <w:rsid w:val="0056769F"/>
    <w:rsid w:val="0056771A"/>
    <w:rsid w:val="00567779"/>
    <w:rsid w:val="005678C4"/>
    <w:rsid w:val="005678CC"/>
    <w:rsid w:val="00567965"/>
    <w:rsid w:val="00567A88"/>
    <w:rsid w:val="00567B8D"/>
    <w:rsid w:val="00567CF9"/>
    <w:rsid w:val="00567FF3"/>
    <w:rsid w:val="0057004B"/>
    <w:rsid w:val="00570104"/>
    <w:rsid w:val="00570105"/>
    <w:rsid w:val="005701A6"/>
    <w:rsid w:val="00570225"/>
    <w:rsid w:val="00570306"/>
    <w:rsid w:val="00570602"/>
    <w:rsid w:val="00570717"/>
    <w:rsid w:val="005709BC"/>
    <w:rsid w:val="005709E6"/>
    <w:rsid w:val="00570A71"/>
    <w:rsid w:val="00570C65"/>
    <w:rsid w:val="00570D1A"/>
    <w:rsid w:val="00570E04"/>
    <w:rsid w:val="00571036"/>
    <w:rsid w:val="00571131"/>
    <w:rsid w:val="00571282"/>
    <w:rsid w:val="0057141D"/>
    <w:rsid w:val="00571629"/>
    <w:rsid w:val="0057163F"/>
    <w:rsid w:val="00571B10"/>
    <w:rsid w:val="00571B6A"/>
    <w:rsid w:val="00571B8C"/>
    <w:rsid w:val="00571BD8"/>
    <w:rsid w:val="00571CA7"/>
    <w:rsid w:val="00571CDB"/>
    <w:rsid w:val="00571DD4"/>
    <w:rsid w:val="00571E25"/>
    <w:rsid w:val="00571E97"/>
    <w:rsid w:val="00571EC1"/>
    <w:rsid w:val="005720CF"/>
    <w:rsid w:val="00572197"/>
    <w:rsid w:val="00572229"/>
    <w:rsid w:val="00572241"/>
    <w:rsid w:val="00572450"/>
    <w:rsid w:val="00572961"/>
    <w:rsid w:val="005729B6"/>
    <w:rsid w:val="00572D25"/>
    <w:rsid w:val="00572EE3"/>
    <w:rsid w:val="00572EF6"/>
    <w:rsid w:val="00572FAA"/>
    <w:rsid w:val="00572FE0"/>
    <w:rsid w:val="00573185"/>
    <w:rsid w:val="00573193"/>
    <w:rsid w:val="00573344"/>
    <w:rsid w:val="0057348B"/>
    <w:rsid w:val="0057352C"/>
    <w:rsid w:val="0057363F"/>
    <w:rsid w:val="005736FB"/>
    <w:rsid w:val="0057389D"/>
    <w:rsid w:val="005738AD"/>
    <w:rsid w:val="00573AE3"/>
    <w:rsid w:val="00573BF6"/>
    <w:rsid w:val="00573E81"/>
    <w:rsid w:val="00573E91"/>
    <w:rsid w:val="00573FA7"/>
    <w:rsid w:val="0057422B"/>
    <w:rsid w:val="005744A8"/>
    <w:rsid w:val="00574630"/>
    <w:rsid w:val="00574A1C"/>
    <w:rsid w:val="00574D25"/>
    <w:rsid w:val="00574DA0"/>
    <w:rsid w:val="00574E47"/>
    <w:rsid w:val="00574EB2"/>
    <w:rsid w:val="00574F13"/>
    <w:rsid w:val="00575032"/>
    <w:rsid w:val="00575499"/>
    <w:rsid w:val="00575671"/>
    <w:rsid w:val="00575804"/>
    <w:rsid w:val="00575A0F"/>
    <w:rsid w:val="00575D65"/>
    <w:rsid w:val="00576023"/>
    <w:rsid w:val="005760AB"/>
    <w:rsid w:val="0057620B"/>
    <w:rsid w:val="0057689B"/>
    <w:rsid w:val="005768CE"/>
    <w:rsid w:val="005769C9"/>
    <w:rsid w:val="00576BCD"/>
    <w:rsid w:val="00576CA9"/>
    <w:rsid w:val="00576DD4"/>
    <w:rsid w:val="00576EDD"/>
    <w:rsid w:val="00576F49"/>
    <w:rsid w:val="00576FD6"/>
    <w:rsid w:val="0057709C"/>
    <w:rsid w:val="00577285"/>
    <w:rsid w:val="005772F9"/>
    <w:rsid w:val="005773D9"/>
    <w:rsid w:val="0057743C"/>
    <w:rsid w:val="00577446"/>
    <w:rsid w:val="00577488"/>
    <w:rsid w:val="00577617"/>
    <w:rsid w:val="005777A6"/>
    <w:rsid w:val="005777F5"/>
    <w:rsid w:val="00577833"/>
    <w:rsid w:val="005778D7"/>
    <w:rsid w:val="00577B80"/>
    <w:rsid w:val="00577D81"/>
    <w:rsid w:val="00577E9F"/>
    <w:rsid w:val="00577FAF"/>
    <w:rsid w:val="005801D4"/>
    <w:rsid w:val="00580271"/>
    <w:rsid w:val="005803F0"/>
    <w:rsid w:val="00580579"/>
    <w:rsid w:val="00580659"/>
    <w:rsid w:val="005807E3"/>
    <w:rsid w:val="00580850"/>
    <w:rsid w:val="00580A89"/>
    <w:rsid w:val="00580AC2"/>
    <w:rsid w:val="00580AE6"/>
    <w:rsid w:val="00580C83"/>
    <w:rsid w:val="00580D0A"/>
    <w:rsid w:val="00580F3E"/>
    <w:rsid w:val="00580F9F"/>
    <w:rsid w:val="0058111C"/>
    <w:rsid w:val="00581430"/>
    <w:rsid w:val="0058150B"/>
    <w:rsid w:val="0058191E"/>
    <w:rsid w:val="00581A0B"/>
    <w:rsid w:val="00581B35"/>
    <w:rsid w:val="00581B44"/>
    <w:rsid w:val="00581BE9"/>
    <w:rsid w:val="00581D34"/>
    <w:rsid w:val="00581DFD"/>
    <w:rsid w:val="00581E7E"/>
    <w:rsid w:val="00581ED2"/>
    <w:rsid w:val="00581FF7"/>
    <w:rsid w:val="00582002"/>
    <w:rsid w:val="00582039"/>
    <w:rsid w:val="005822AA"/>
    <w:rsid w:val="00582687"/>
    <w:rsid w:val="005827AC"/>
    <w:rsid w:val="00582854"/>
    <w:rsid w:val="00582EDB"/>
    <w:rsid w:val="00582F79"/>
    <w:rsid w:val="00582FF2"/>
    <w:rsid w:val="005832AE"/>
    <w:rsid w:val="0058376A"/>
    <w:rsid w:val="00583806"/>
    <w:rsid w:val="005838B4"/>
    <w:rsid w:val="005838D5"/>
    <w:rsid w:val="0058392B"/>
    <w:rsid w:val="005839C2"/>
    <w:rsid w:val="00583BCC"/>
    <w:rsid w:val="00583FDB"/>
    <w:rsid w:val="005843DC"/>
    <w:rsid w:val="005843F0"/>
    <w:rsid w:val="005844B4"/>
    <w:rsid w:val="00584588"/>
    <w:rsid w:val="00584607"/>
    <w:rsid w:val="00584788"/>
    <w:rsid w:val="005847F0"/>
    <w:rsid w:val="00584B68"/>
    <w:rsid w:val="00584C9E"/>
    <w:rsid w:val="00584CE8"/>
    <w:rsid w:val="00584E28"/>
    <w:rsid w:val="00584E53"/>
    <w:rsid w:val="0058513B"/>
    <w:rsid w:val="00585331"/>
    <w:rsid w:val="0058538F"/>
    <w:rsid w:val="0058539B"/>
    <w:rsid w:val="005853B5"/>
    <w:rsid w:val="005854AA"/>
    <w:rsid w:val="005854AB"/>
    <w:rsid w:val="005854B0"/>
    <w:rsid w:val="0058582A"/>
    <w:rsid w:val="00585BF4"/>
    <w:rsid w:val="00585F9C"/>
    <w:rsid w:val="00586065"/>
    <w:rsid w:val="005860E7"/>
    <w:rsid w:val="005861BA"/>
    <w:rsid w:val="00586222"/>
    <w:rsid w:val="0058634B"/>
    <w:rsid w:val="00586623"/>
    <w:rsid w:val="00586636"/>
    <w:rsid w:val="00586689"/>
    <w:rsid w:val="00586706"/>
    <w:rsid w:val="00586A99"/>
    <w:rsid w:val="00586B71"/>
    <w:rsid w:val="00586C4D"/>
    <w:rsid w:val="00586CAF"/>
    <w:rsid w:val="00586E72"/>
    <w:rsid w:val="00586E93"/>
    <w:rsid w:val="0058764A"/>
    <w:rsid w:val="00587670"/>
    <w:rsid w:val="00587928"/>
    <w:rsid w:val="005879C7"/>
    <w:rsid w:val="005879CF"/>
    <w:rsid w:val="00587B5C"/>
    <w:rsid w:val="00587B96"/>
    <w:rsid w:val="00587DF6"/>
    <w:rsid w:val="00587DFE"/>
    <w:rsid w:val="00590070"/>
    <w:rsid w:val="0059019F"/>
    <w:rsid w:val="0059021B"/>
    <w:rsid w:val="0059036C"/>
    <w:rsid w:val="00590439"/>
    <w:rsid w:val="005904DF"/>
    <w:rsid w:val="00590552"/>
    <w:rsid w:val="00590721"/>
    <w:rsid w:val="00590849"/>
    <w:rsid w:val="0059087A"/>
    <w:rsid w:val="00590ACB"/>
    <w:rsid w:val="00590D05"/>
    <w:rsid w:val="00590D5C"/>
    <w:rsid w:val="00590E37"/>
    <w:rsid w:val="00590F7A"/>
    <w:rsid w:val="00590F9E"/>
    <w:rsid w:val="00591116"/>
    <w:rsid w:val="00591184"/>
    <w:rsid w:val="005912EA"/>
    <w:rsid w:val="00591365"/>
    <w:rsid w:val="005913D4"/>
    <w:rsid w:val="0059144D"/>
    <w:rsid w:val="005914C0"/>
    <w:rsid w:val="005918DF"/>
    <w:rsid w:val="00591999"/>
    <w:rsid w:val="00591A83"/>
    <w:rsid w:val="00591B47"/>
    <w:rsid w:val="00591EB8"/>
    <w:rsid w:val="005922EE"/>
    <w:rsid w:val="00592332"/>
    <w:rsid w:val="00592547"/>
    <w:rsid w:val="00592559"/>
    <w:rsid w:val="00592675"/>
    <w:rsid w:val="00592683"/>
    <w:rsid w:val="0059275C"/>
    <w:rsid w:val="0059285F"/>
    <w:rsid w:val="00592868"/>
    <w:rsid w:val="005928D9"/>
    <w:rsid w:val="00592B57"/>
    <w:rsid w:val="00592CE0"/>
    <w:rsid w:val="00592D44"/>
    <w:rsid w:val="00592E3F"/>
    <w:rsid w:val="00592E7F"/>
    <w:rsid w:val="00592F01"/>
    <w:rsid w:val="00592F54"/>
    <w:rsid w:val="00592FAF"/>
    <w:rsid w:val="00592FD1"/>
    <w:rsid w:val="005930FE"/>
    <w:rsid w:val="0059342F"/>
    <w:rsid w:val="0059349A"/>
    <w:rsid w:val="005934D4"/>
    <w:rsid w:val="00593535"/>
    <w:rsid w:val="005935F9"/>
    <w:rsid w:val="00593648"/>
    <w:rsid w:val="0059368F"/>
    <w:rsid w:val="00593698"/>
    <w:rsid w:val="005936C1"/>
    <w:rsid w:val="0059373D"/>
    <w:rsid w:val="005937D5"/>
    <w:rsid w:val="00593850"/>
    <w:rsid w:val="00593861"/>
    <w:rsid w:val="0059392D"/>
    <w:rsid w:val="00593942"/>
    <w:rsid w:val="00593957"/>
    <w:rsid w:val="0059399A"/>
    <w:rsid w:val="005939B7"/>
    <w:rsid w:val="005939BB"/>
    <w:rsid w:val="005939DA"/>
    <w:rsid w:val="00593C9F"/>
    <w:rsid w:val="00593D71"/>
    <w:rsid w:val="00593DB0"/>
    <w:rsid w:val="00594072"/>
    <w:rsid w:val="0059409D"/>
    <w:rsid w:val="00594139"/>
    <w:rsid w:val="00594157"/>
    <w:rsid w:val="00594292"/>
    <w:rsid w:val="005942A2"/>
    <w:rsid w:val="005942A4"/>
    <w:rsid w:val="00594357"/>
    <w:rsid w:val="005944DA"/>
    <w:rsid w:val="0059452D"/>
    <w:rsid w:val="00594596"/>
    <w:rsid w:val="005945DD"/>
    <w:rsid w:val="005945DE"/>
    <w:rsid w:val="005946B7"/>
    <w:rsid w:val="00594794"/>
    <w:rsid w:val="005948EF"/>
    <w:rsid w:val="00594AA6"/>
    <w:rsid w:val="00594B1F"/>
    <w:rsid w:val="00594CFA"/>
    <w:rsid w:val="00594FA0"/>
    <w:rsid w:val="005952FD"/>
    <w:rsid w:val="0059540A"/>
    <w:rsid w:val="00595459"/>
    <w:rsid w:val="00595643"/>
    <w:rsid w:val="00595700"/>
    <w:rsid w:val="005957D9"/>
    <w:rsid w:val="0059588A"/>
    <w:rsid w:val="005958A3"/>
    <w:rsid w:val="0059592B"/>
    <w:rsid w:val="00595AC2"/>
    <w:rsid w:val="00595BBF"/>
    <w:rsid w:val="00595CBB"/>
    <w:rsid w:val="00595D14"/>
    <w:rsid w:val="00595D22"/>
    <w:rsid w:val="00595FB3"/>
    <w:rsid w:val="00595FEC"/>
    <w:rsid w:val="00596019"/>
    <w:rsid w:val="005962DB"/>
    <w:rsid w:val="005963BB"/>
    <w:rsid w:val="00596501"/>
    <w:rsid w:val="005965B7"/>
    <w:rsid w:val="005967E0"/>
    <w:rsid w:val="00596887"/>
    <w:rsid w:val="005969C6"/>
    <w:rsid w:val="005969EC"/>
    <w:rsid w:val="00596BE3"/>
    <w:rsid w:val="00596C66"/>
    <w:rsid w:val="00596D46"/>
    <w:rsid w:val="00596E1E"/>
    <w:rsid w:val="0059710D"/>
    <w:rsid w:val="005971A8"/>
    <w:rsid w:val="00597413"/>
    <w:rsid w:val="00597444"/>
    <w:rsid w:val="00597474"/>
    <w:rsid w:val="005974D9"/>
    <w:rsid w:val="00597507"/>
    <w:rsid w:val="00597553"/>
    <w:rsid w:val="005975F4"/>
    <w:rsid w:val="0059765B"/>
    <w:rsid w:val="005977DF"/>
    <w:rsid w:val="00597BD3"/>
    <w:rsid w:val="00597CD7"/>
    <w:rsid w:val="00597F9E"/>
    <w:rsid w:val="005A001F"/>
    <w:rsid w:val="005A01C0"/>
    <w:rsid w:val="005A02E2"/>
    <w:rsid w:val="005A0326"/>
    <w:rsid w:val="005A0334"/>
    <w:rsid w:val="005A0413"/>
    <w:rsid w:val="005A05A7"/>
    <w:rsid w:val="005A0779"/>
    <w:rsid w:val="005A08CC"/>
    <w:rsid w:val="005A0A38"/>
    <w:rsid w:val="005A0B19"/>
    <w:rsid w:val="005A0C29"/>
    <w:rsid w:val="005A0E41"/>
    <w:rsid w:val="005A0ECE"/>
    <w:rsid w:val="005A1007"/>
    <w:rsid w:val="005A10E9"/>
    <w:rsid w:val="005A147B"/>
    <w:rsid w:val="005A16BF"/>
    <w:rsid w:val="005A1C58"/>
    <w:rsid w:val="005A1CC2"/>
    <w:rsid w:val="005A1D75"/>
    <w:rsid w:val="005A1EED"/>
    <w:rsid w:val="005A1EFF"/>
    <w:rsid w:val="005A2240"/>
    <w:rsid w:val="005A24B2"/>
    <w:rsid w:val="005A2543"/>
    <w:rsid w:val="005A2576"/>
    <w:rsid w:val="005A2CAA"/>
    <w:rsid w:val="005A2D50"/>
    <w:rsid w:val="005A2DA4"/>
    <w:rsid w:val="005A3299"/>
    <w:rsid w:val="005A330C"/>
    <w:rsid w:val="005A33CE"/>
    <w:rsid w:val="005A33F1"/>
    <w:rsid w:val="005A3510"/>
    <w:rsid w:val="005A355B"/>
    <w:rsid w:val="005A378A"/>
    <w:rsid w:val="005A3970"/>
    <w:rsid w:val="005A398C"/>
    <w:rsid w:val="005A3A07"/>
    <w:rsid w:val="005A3A6D"/>
    <w:rsid w:val="005A3B39"/>
    <w:rsid w:val="005A3CA1"/>
    <w:rsid w:val="005A3CB3"/>
    <w:rsid w:val="005A3E19"/>
    <w:rsid w:val="005A3F13"/>
    <w:rsid w:val="005A403A"/>
    <w:rsid w:val="005A4189"/>
    <w:rsid w:val="005A41F1"/>
    <w:rsid w:val="005A4217"/>
    <w:rsid w:val="005A42D1"/>
    <w:rsid w:val="005A432B"/>
    <w:rsid w:val="005A4385"/>
    <w:rsid w:val="005A445F"/>
    <w:rsid w:val="005A45C8"/>
    <w:rsid w:val="005A4633"/>
    <w:rsid w:val="005A473F"/>
    <w:rsid w:val="005A477D"/>
    <w:rsid w:val="005A4801"/>
    <w:rsid w:val="005A4900"/>
    <w:rsid w:val="005A4949"/>
    <w:rsid w:val="005A4B30"/>
    <w:rsid w:val="005A4B7C"/>
    <w:rsid w:val="005A4CC5"/>
    <w:rsid w:val="005A4D4A"/>
    <w:rsid w:val="005A4DC7"/>
    <w:rsid w:val="005A4E89"/>
    <w:rsid w:val="005A4F42"/>
    <w:rsid w:val="005A4FE5"/>
    <w:rsid w:val="005A507F"/>
    <w:rsid w:val="005A51A3"/>
    <w:rsid w:val="005A51F3"/>
    <w:rsid w:val="005A52C4"/>
    <w:rsid w:val="005A5576"/>
    <w:rsid w:val="005A570E"/>
    <w:rsid w:val="005A58BD"/>
    <w:rsid w:val="005A5ABD"/>
    <w:rsid w:val="005A5B21"/>
    <w:rsid w:val="005A5C62"/>
    <w:rsid w:val="005A5CC0"/>
    <w:rsid w:val="005A5D03"/>
    <w:rsid w:val="005A5EB8"/>
    <w:rsid w:val="005A6278"/>
    <w:rsid w:val="005A62B6"/>
    <w:rsid w:val="005A63B1"/>
    <w:rsid w:val="005A6448"/>
    <w:rsid w:val="005A6602"/>
    <w:rsid w:val="005A6618"/>
    <w:rsid w:val="005A6659"/>
    <w:rsid w:val="005A670B"/>
    <w:rsid w:val="005A6919"/>
    <w:rsid w:val="005A6AF5"/>
    <w:rsid w:val="005A6BC7"/>
    <w:rsid w:val="005A6C05"/>
    <w:rsid w:val="005A6CCD"/>
    <w:rsid w:val="005A6E10"/>
    <w:rsid w:val="005A70C2"/>
    <w:rsid w:val="005A72CA"/>
    <w:rsid w:val="005A7492"/>
    <w:rsid w:val="005A761D"/>
    <w:rsid w:val="005A764D"/>
    <w:rsid w:val="005A76C5"/>
    <w:rsid w:val="005A7A5C"/>
    <w:rsid w:val="005A7B94"/>
    <w:rsid w:val="005A7D56"/>
    <w:rsid w:val="005A7E00"/>
    <w:rsid w:val="005B0149"/>
    <w:rsid w:val="005B01BA"/>
    <w:rsid w:val="005B0578"/>
    <w:rsid w:val="005B075A"/>
    <w:rsid w:val="005B0850"/>
    <w:rsid w:val="005B0BB0"/>
    <w:rsid w:val="005B0DE3"/>
    <w:rsid w:val="005B1076"/>
    <w:rsid w:val="005B1137"/>
    <w:rsid w:val="005B1159"/>
    <w:rsid w:val="005B14C4"/>
    <w:rsid w:val="005B14DA"/>
    <w:rsid w:val="005B1624"/>
    <w:rsid w:val="005B18AA"/>
    <w:rsid w:val="005B1A7B"/>
    <w:rsid w:val="005B1B89"/>
    <w:rsid w:val="005B1C0E"/>
    <w:rsid w:val="005B1DF8"/>
    <w:rsid w:val="005B1F0D"/>
    <w:rsid w:val="005B1F24"/>
    <w:rsid w:val="005B1F8E"/>
    <w:rsid w:val="005B2141"/>
    <w:rsid w:val="005B22A6"/>
    <w:rsid w:val="005B237F"/>
    <w:rsid w:val="005B2427"/>
    <w:rsid w:val="005B24AD"/>
    <w:rsid w:val="005B257C"/>
    <w:rsid w:val="005B25F9"/>
    <w:rsid w:val="005B2778"/>
    <w:rsid w:val="005B285A"/>
    <w:rsid w:val="005B2999"/>
    <w:rsid w:val="005B29E4"/>
    <w:rsid w:val="005B2B06"/>
    <w:rsid w:val="005B2CE1"/>
    <w:rsid w:val="005B2D2B"/>
    <w:rsid w:val="005B2D61"/>
    <w:rsid w:val="005B2F68"/>
    <w:rsid w:val="005B30A1"/>
    <w:rsid w:val="005B3323"/>
    <w:rsid w:val="005B335B"/>
    <w:rsid w:val="005B3401"/>
    <w:rsid w:val="005B3829"/>
    <w:rsid w:val="005B3852"/>
    <w:rsid w:val="005B3970"/>
    <w:rsid w:val="005B3A1F"/>
    <w:rsid w:val="005B3A82"/>
    <w:rsid w:val="005B3BD6"/>
    <w:rsid w:val="005B3C36"/>
    <w:rsid w:val="005B3C9B"/>
    <w:rsid w:val="005B3CF1"/>
    <w:rsid w:val="005B3D2A"/>
    <w:rsid w:val="005B3E67"/>
    <w:rsid w:val="005B3E73"/>
    <w:rsid w:val="005B3E7D"/>
    <w:rsid w:val="005B3F37"/>
    <w:rsid w:val="005B3FF5"/>
    <w:rsid w:val="005B41C7"/>
    <w:rsid w:val="005B42B6"/>
    <w:rsid w:val="005B4448"/>
    <w:rsid w:val="005B4488"/>
    <w:rsid w:val="005B4525"/>
    <w:rsid w:val="005B460C"/>
    <w:rsid w:val="005B476F"/>
    <w:rsid w:val="005B4789"/>
    <w:rsid w:val="005B47CA"/>
    <w:rsid w:val="005B491C"/>
    <w:rsid w:val="005B49C3"/>
    <w:rsid w:val="005B4A69"/>
    <w:rsid w:val="005B4BA4"/>
    <w:rsid w:val="005B4C16"/>
    <w:rsid w:val="005B4C6A"/>
    <w:rsid w:val="005B4C94"/>
    <w:rsid w:val="005B4F06"/>
    <w:rsid w:val="005B50FB"/>
    <w:rsid w:val="005B51E9"/>
    <w:rsid w:val="005B524C"/>
    <w:rsid w:val="005B5493"/>
    <w:rsid w:val="005B56A5"/>
    <w:rsid w:val="005B5731"/>
    <w:rsid w:val="005B5745"/>
    <w:rsid w:val="005B581A"/>
    <w:rsid w:val="005B5942"/>
    <w:rsid w:val="005B5948"/>
    <w:rsid w:val="005B599C"/>
    <w:rsid w:val="005B5C5B"/>
    <w:rsid w:val="005B5DA8"/>
    <w:rsid w:val="005B5E3E"/>
    <w:rsid w:val="005B5EBC"/>
    <w:rsid w:val="005B5F0C"/>
    <w:rsid w:val="005B6263"/>
    <w:rsid w:val="005B640F"/>
    <w:rsid w:val="005B668D"/>
    <w:rsid w:val="005B685A"/>
    <w:rsid w:val="005B686F"/>
    <w:rsid w:val="005B69B5"/>
    <w:rsid w:val="005B6A03"/>
    <w:rsid w:val="005B6A63"/>
    <w:rsid w:val="005B6AA6"/>
    <w:rsid w:val="005B6B04"/>
    <w:rsid w:val="005B6C0B"/>
    <w:rsid w:val="005B6EF3"/>
    <w:rsid w:val="005B6F2C"/>
    <w:rsid w:val="005B706A"/>
    <w:rsid w:val="005B70CF"/>
    <w:rsid w:val="005B71F6"/>
    <w:rsid w:val="005B71F7"/>
    <w:rsid w:val="005B7249"/>
    <w:rsid w:val="005B7278"/>
    <w:rsid w:val="005B73AC"/>
    <w:rsid w:val="005B73CA"/>
    <w:rsid w:val="005B7588"/>
    <w:rsid w:val="005B77BA"/>
    <w:rsid w:val="005B7967"/>
    <w:rsid w:val="005B79A5"/>
    <w:rsid w:val="005B79E4"/>
    <w:rsid w:val="005B7B0D"/>
    <w:rsid w:val="005B7B11"/>
    <w:rsid w:val="005B7B2A"/>
    <w:rsid w:val="005B7BCC"/>
    <w:rsid w:val="005B7F77"/>
    <w:rsid w:val="005B7F93"/>
    <w:rsid w:val="005C0195"/>
    <w:rsid w:val="005C019C"/>
    <w:rsid w:val="005C02C9"/>
    <w:rsid w:val="005C03CE"/>
    <w:rsid w:val="005C0414"/>
    <w:rsid w:val="005C0445"/>
    <w:rsid w:val="005C048C"/>
    <w:rsid w:val="005C04E1"/>
    <w:rsid w:val="005C04F3"/>
    <w:rsid w:val="005C061A"/>
    <w:rsid w:val="005C063C"/>
    <w:rsid w:val="005C06BC"/>
    <w:rsid w:val="005C0754"/>
    <w:rsid w:val="005C0825"/>
    <w:rsid w:val="005C0873"/>
    <w:rsid w:val="005C0922"/>
    <w:rsid w:val="005C0A0E"/>
    <w:rsid w:val="005C0A1A"/>
    <w:rsid w:val="005C0A6C"/>
    <w:rsid w:val="005C0AB8"/>
    <w:rsid w:val="005C0AC3"/>
    <w:rsid w:val="005C0BEF"/>
    <w:rsid w:val="005C0E7E"/>
    <w:rsid w:val="005C103C"/>
    <w:rsid w:val="005C105D"/>
    <w:rsid w:val="005C1081"/>
    <w:rsid w:val="005C10C1"/>
    <w:rsid w:val="005C1118"/>
    <w:rsid w:val="005C117E"/>
    <w:rsid w:val="005C11A5"/>
    <w:rsid w:val="005C122F"/>
    <w:rsid w:val="005C1314"/>
    <w:rsid w:val="005C136D"/>
    <w:rsid w:val="005C1393"/>
    <w:rsid w:val="005C143A"/>
    <w:rsid w:val="005C1450"/>
    <w:rsid w:val="005C1698"/>
    <w:rsid w:val="005C1999"/>
    <w:rsid w:val="005C1ABC"/>
    <w:rsid w:val="005C1AE7"/>
    <w:rsid w:val="005C1CBD"/>
    <w:rsid w:val="005C1D0D"/>
    <w:rsid w:val="005C1D10"/>
    <w:rsid w:val="005C1EA5"/>
    <w:rsid w:val="005C1EC1"/>
    <w:rsid w:val="005C2079"/>
    <w:rsid w:val="005C2116"/>
    <w:rsid w:val="005C21AE"/>
    <w:rsid w:val="005C2320"/>
    <w:rsid w:val="005C2386"/>
    <w:rsid w:val="005C2605"/>
    <w:rsid w:val="005C262C"/>
    <w:rsid w:val="005C27E3"/>
    <w:rsid w:val="005C282B"/>
    <w:rsid w:val="005C284D"/>
    <w:rsid w:val="005C2902"/>
    <w:rsid w:val="005C2ACA"/>
    <w:rsid w:val="005C2BAB"/>
    <w:rsid w:val="005C2BCF"/>
    <w:rsid w:val="005C2BD7"/>
    <w:rsid w:val="005C2C20"/>
    <w:rsid w:val="005C2E95"/>
    <w:rsid w:val="005C2F13"/>
    <w:rsid w:val="005C3128"/>
    <w:rsid w:val="005C3269"/>
    <w:rsid w:val="005C3303"/>
    <w:rsid w:val="005C33DD"/>
    <w:rsid w:val="005C344D"/>
    <w:rsid w:val="005C34E1"/>
    <w:rsid w:val="005C362E"/>
    <w:rsid w:val="005C36EB"/>
    <w:rsid w:val="005C384E"/>
    <w:rsid w:val="005C387E"/>
    <w:rsid w:val="005C3B0E"/>
    <w:rsid w:val="005C3D46"/>
    <w:rsid w:val="005C3FD7"/>
    <w:rsid w:val="005C406E"/>
    <w:rsid w:val="005C409D"/>
    <w:rsid w:val="005C40BF"/>
    <w:rsid w:val="005C4187"/>
    <w:rsid w:val="005C421D"/>
    <w:rsid w:val="005C436C"/>
    <w:rsid w:val="005C436F"/>
    <w:rsid w:val="005C43A9"/>
    <w:rsid w:val="005C442B"/>
    <w:rsid w:val="005C445F"/>
    <w:rsid w:val="005C4498"/>
    <w:rsid w:val="005C47CE"/>
    <w:rsid w:val="005C48C3"/>
    <w:rsid w:val="005C48DA"/>
    <w:rsid w:val="005C4AA1"/>
    <w:rsid w:val="005C4B1F"/>
    <w:rsid w:val="005C4B88"/>
    <w:rsid w:val="005C4C52"/>
    <w:rsid w:val="005C4C7F"/>
    <w:rsid w:val="005C4ECF"/>
    <w:rsid w:val="005C4F37"/>
    <w:rsid w:val="005C5132"/>
    <w:rsid w:val="005C5150"/>
    <w:rsid w:val="005C517B"/>
    <w:rsid w:val="005C519E"/>
    <w:rsid w:val="005C5511"/>
    <w:rsid w:val="005C5563"/>
    <w:rsid w:val="005C55FB"/>
    <w:rsid w:val="005C5847"/>
    <w:rsid w:val="005C5892"/>
    <w:rsid w:val="005C5B45"/>
    <w:rsid w:val="005C5B70"/>
    <w:rsid w:val="005C5B76"/>
    <w:rsid w:val="005C5D0D"/>
    <w:rsid w:val="005C5E15"/>
    <w:rsid w:val="005C6101"/>
    <w:rsid w:val="005C6241"/>
    <w:rsid w:val="005C62D0"/>
    <w:rsid w:val="005C6760"/>
    <w:rsid w:val="005C678B"/>
    <w:rsid w:val="005C688B"/>
    <w:rsid w:val="005C6898"/>
    <w:rsid w:val="005C68BC"/>
    <w:rsid w:val="005C69DE"/>
    <w:rsid w:val="005C6BE5"/>
    <w:rsid w:val="005C6C1C"/>
    <w:rsid w:val="005C6D85"/>
    <w:rsid w:val="005C6F22"/>
    <w:rsid w:val="005C6F34"/>
    <w:rsid w:val="005C702C"/>
    <w:rsid w:val="005C71AE"/>
    <w:rsid w:val="005C71C0"/>
    <w:rsid w:val="005C7354"/>
    <w:rsid w:val="005C735A"/>
    <w:rsid w:val="005C7476"/>
    <w:rsid w:val="005C7571"/>
    <w:rsid w:val="005C759C"/>
    <w:rsid w:val="005C76EE"/>
    <w:rsid w:val="005C778F"/>
    <w:rsid w:val="005C77A2"/>
    <w:rsid w:val="005C785E"/>
    <w:rsid w:val="005C7871"/>
    <w:rsid w:val="005C7C33"/>
    <w:rsid w:val="005C7C4C"/>
    <w:rsid w:val="005D0006"/>
    <w:rsid w:val="005D0078"/>
    <w:rsid w:val="005D00FD"/>
    <w:rsid w:val="005D0211"/>
    <w:rsid w:val="005D0272"/>
    <w:rsid w:val="005D0312"/>
    <w:rsid w:val="005D0377"/>
    <w:rsid w:val="005D03A4"/>
    <w:rsid w:val="005D0417"/>
    <w:rsid w:val="005D07DB"/>
    <w:rsid w:val="005D0A11"/>
    <w:rsid w:val="005D0B3F"/>
    <w:rsid w:val="005D0B4E"/>
    <w:rsid w:val="005D0BE9"/>
    <w:rsid w:val="005D0D19"/>
    <w:rsid w:val="005D0F22"/>
    <w:rsid w:val="005D0F24"/>
    <w:rsid w:val="005D0F80"/>
    <w:rsid w:val="005D0F9E"/>
    <w:rsid w:val="005D1108"/>
    <w:rsid w:val="005D11B5"/>
    <w:rsid w:val="005D1248"/>
    <w:rsid w:val="005D151C"/>
    <w:rsid w:val="005D151F"/>
    <w:rsid w:val="005D15AF"/>
    <w:rsid w:val="005D1708"/>
    <w:rsid w:val="005D17D4"/>
    <w:rsid w:val="005D17F1"/>
    <w:rsid w:val="005D17F9"/>
    <w:rsid w:val="005D19F9"/>
    <w:rsid w:val="005D1A82"/>
    <w:rsid w:val="005D1B05"/>
    <w:rsid w:val="005D1C72"/>
    <w:rsid w:val="005D1D7D"/>
    <w:rsid w:val="005D1EFD"/>
    <w:rsid w:val="005D1FA7"/>
    <w:rsid w:val="005D20F7"/>
    <w:rsid w:val="005D22DE"/>
    <w:rsid w:val="005D23FF"/>
    <w:rsid w:val="005D246A"/>
    <w:rsid w:val="005D253B"/>
    <w:rsid w:val="005D255F"/>
    <w:rsid w:val="005D26E2"/>
    <w:rsid w:val="005D2730"/>
    <w:rsid w:val="005D2736"/>
    <w:rsid w:val="005D28C6"/>
    <w:rsid w:val="005D298A"/>
    <w:rsid w:val="005D29D7"/>
    <w:rsid w:val="005D2C27"/>
    <w:rsid w:val="005D2CE3"/>
    <w:rsid w:val="005D2CED"/>
    <w:rsid w:val="005D2F7B"/>
    <w:rsid w:val="005D2FA5"/>
    <w:rsid w:val="005D3119"/>
    <w:rsid w:val="005D31FF"/>
    <w:rsid w:val="005D3210"/>
    <w:rsid w:val="005D333C"/>
    <w:rsid w:val="005D34A0"/>
    <w:rsid w:val="005D34D5"/>
    <w:rsid w:val="005D358B"/>
    <w:rsid w:val="005D3776"/>
    <w:rsid w:val="005D37AE"/>
    <w:rsid w:val="005D382E"/>
    <w:rsid w:val="005D3965"/>
    <w:rsid w:val="005D39A8"/>
    <w:rsid w:val="005D39B1"/>
    <w:rsid w:val="005D3AB0"/>
    <w:rsid w:val="005D3BB1"/>
    <w:rsid w:val="005D3C26"/>
    <w:rsid w:val="005D3C8B"/>
    <w:rsid w:val="005D3CFA"/>
    <w:rsid w:val="005D3E62"/>
    <w:rsid w:val="005D4032"/>
    <w:rsid w:val="005D4057"/>
    <w:rsid w:val="005D4063"/>
    <w:rsid w:val="005D40D2"/>
    <w:rsid w:val="005D40E9"/>
    <w:rsid w:val="005D413B"/>
    <w:rsid w:val="005D4189"/>
    <w:rsid w:val="005D41AA"/>
    <w:rsid w:val="005D41C5"/>
    <w:rsid w:val="005D41EC"/>
    <w:rsid w:val="005D43D8"/>
    <w:rsid w:val="005D44FB"/>
    <w:rsid w:val="005D454D"/>
    <w:rsid w:val="005D45EA"/>
    <w:rsid w:val="005D465F"/>
    <w:rsid w:val="005D48C3"/>
    <w:rsid w:val="005D494B"/>
    <w:rsid w:val="005D49ED"/>
    <w:rsid w:val="005D4A67"/>
    <w:rsid w:val="005D4BA1"/>
    <w:rsid w:val="005D4C95"/>
    <w:rsid w:val="005D4CA0"/>
    <w:rsid w:val="005D4DBF"/>
    <w:rsid w:val="005D4DE6"/>
    <w:rsid w:val="005D4E9A"/>
    <w:rsid w:val="005D51D7"/>
    <w:rsid w:val="005D5325"/>
    <w:rsid w:val="005D53F8"/>
    <w:rsid w:val="005D548E"/>
    <w:rsid w:val="005D5556"/>
    <w:rsid w:val="005D5636"/>
    <w:rsid w:val="005D567D"/>
    <w:rsid w:val="005D56D4"/>
    <w:rsid w:val="005D574D"/>
    <w:rsid w:val="005D5778"/>
    <w:rsid w:val="005D58E7"/>
    <w:rsid w:val="005D5BCF"/>
    <w:rsid w:val="005D5DFB"/>
    <w:rsid w:val="005D5E68"/>
    <w:rsid w:val="005D5F3E"/>
    <w:rsid w:val="005D6136"/>
    <w:rsid w:val="005D61A3"/>
    <w:rsid w:val="005D61B6"/>
    <w:rsid w:val="005D6261"/>
    <w:rsid w:val="005D63BA"/>
    <w:rsid w:val="005D63E9"/>
    <w:rsid w:val="005D66DC"/>
    <w:rsid w:val="005D67BE"/>
    <w:rsid w:val="005D6824"/>
    <w:rsid w:val="005D684E"/>
    <w:rsid w:val="005D68F9"/>
    <w:rsid w:val="005D692C"/>
    <w:rsid w:val="005D6930"/>
    <w:rsid w:val="005D69B2"/>
    <w:rsid w:val="005D69E4"/>
    <w:rsid w:val="005D69E6"/>
    <w:rsid w:val="005D6A29"/>
    <w:rsid w:val="005D6FE2"/>
    <w:rsid w:val="005D7067"/>
    <w:rsid w:val="005D7136"/>
    <w:rsid w:val="005D71BE"/>
    <w:rsid w:val="005D729C"/>
    <w:rsid w:val="005D72B7"/>
    <w:rsid w:val="005D7345"/>
    <w:rsid w:val="005D7395"/>
    <w:rsid w:val="005D7477"/>
    <w:rsid w:val="005D760C"/>
    <w:rsid w:val="005D7749"/>
    <w:rsid w:val="005D7775"/>
    <w:rsid w:val="005D7790"/>
    <w:rsid w:val="005D790F"/>
    <w:rsid w:val="005D7D14"/>
    <w:rsid w:val="005D7E0E"/>
    <w:rsid w:val="005D7E4C"/>
    <w:rsid w:val="005D7F4C"/>
    <w:rsid w:val="005E0108"/>
    <w:rsid w:val="005E0124"/>
    <w:rsid w:val="005E0279"/>
    <w:rsid w:val="005E0386"/>
    <w:rsid w:val="005E0486"/>
    <w:rsid w:val="005E048A"/>
    <w:rsid w:val="005E05AF"/>
    <w:rsid w:val="005E065E"/>
    <w:rsid w:val="005E0672"/>
    <w:rsid w:val="005E07D1"/>
    <w:rsid w:val="005E0A2E"/>
    <w:rsid w:val="005E0C4F"/>
    <w:rsid w:val="005E0E17"/>
    <w:rsid w:val="005E0E9D"/>
    <w:rsid w:val="005E0ED1"/>
    <w:rsid w:val="005E0FEF"/>
    <w:rsid w:val="005E10EA"/>
    <w:rsid w:val="005E1290"/>
    <w:rsid w:val="005E1420"/>
    <w:rsid w:val="005E14D1"/>
    <w:rsid w:val="005E1580"/>
    <w:rsid w:val="005E15B3"/>
    <w:rsid w:val="005E161E"/>
    <w:rsid w:val="005E1687"/>
    <w:rsid w:val="005E16D2"/>
    <w:rsid w:val="005E1793"/>
    <w:rsid w:val="005E17C5"/>
    <w:rsid w:val="005E185C"/>
    <w:rsid w:val="005E190A"/>
    <w:rsid w:val="005E19F6"/>
    <w:rsid w:val="005E1A25"/>
    <w:rsid w:val="005E1B26"/>
    <w:rsid w:val="005E1B8F"/>
    <w:rsid w:val="005E1EC8"/>
    <w:rsid w:val="005E202C"/>
    <w:rsid w:val="005E20C7"/>
    <w:rsid w:val="005E2285"/>
    <w:rsid w:val="005E22C9"/>
    <w:rsid w:val="005E23E5"/>
    <w:rsid w:val="005E243F"/>
    <w:rsid w:val="005E2643"/>
    <w:rsid w:val="005E297C"/>
    <w:rsid w:val="005E2CD4"/>
    <w:rsid w:val="005E2D5A"/>
    <w:rsid w:val="005E2F31"/>
    <w:rsid w:val="005E2FBC"/>
    <w:rsid w:val="005E2FF7"/>
    <w:rsid w:val="005E3035"/>
    <w:rsid w:val="005E303F"/>
    <w:rsid w:val="005E3157"/>
    <w:rsid w:val="005E3243"/>
    <w:rsid w:val="005E345F"/>
    <w:rsid w:val="005E35CB"/>
    <w:rsid w:val="005E360E"/>
    <w:rsid w:val="005E37AE"/>
    <w:rsid w:val="005E37C1"/>
    <w:rsid w:val="005E3897"/>
    <w:rsid w:val="005E38C5"/>
    <w:rsid w:val="005E3B44"/>
    <w:rsid w:val="005E3B90"/>
    <w:rsid w:val="005E3D00"/>
    <w:rsid w:val="005E3D31"/>
    <w:rsid w:val="005E3E34"/>
    <w:rsid w:val="005E3F45"/>
    <w:rsid w:val="005E4011"/>
    <w:rsid w:val="005E4061"/>
    <w:rsid w:val="005E436E"/>
    <w:rsid w:val="005E4402"/>
    <w:rsid w:val="005E445C"/>
    <w:rsid w:val="005E44CF"/>
    <w:rsid w:val="005E4599"/>
    <w:rsid w:val="005E4698"/>
    <w:rsid w:val="005E4820"/>
    <w:rsid w:val="005E48CF"/>
    <w:rsid w:val="005E4B35"/>
    <w:rsid w:val="005E4C02"/>
    <w:rsid w:val="005E4D83"/>
    <w:rsid w:val="005E4DAC"/>
    <w:rsid w:val="005E4EAF"/>
    <w:rsid w:val="005E5084"/>
    <w:rsid w:val="005E50E6"/>
    <w:rsid w:val="005E5223"/>
    <w:rsid w:val="005E535B"/>
    <w:rsid w:val="005E5658"/>
    <w:rsid w:val="005E5852"/>
    <w:rsid w:val="005E59B0"/>
    <w:rsid w:val="005E5B9B"/>
    <w:rsid w:val="005E5CB4"/>
    <w:rsid w:val="005E5D1F"/>
    <w:rsid w:val="005E5D73"/>
    <w:rsid w:val="005E609E"/>
    <w:rsid w:val="005E6130"/>
    <w:rsid w:val="005E62C5"/>
    <w:rsid w:val="005E6601"/>
    <w:rsid w:val="005E686E"/>
    <w:rsid w:val="005E6A0D"/>
    <w:rsid w:val="005E6A30"/>
    <w:rsid w:val="005E6A3D"/>
    <w:rsid w:val="005E6BFD"/>
    <w:rsid w:val="005E6CF2"/>
    <w:rsid w:val="005E6EBC"/>
    <w:rsid w:val="005E6F51"/>
    <w:rsid w:val="005E6FB9"/>
    <w:rsid w:val="005E7214"/>
    <w:rsid w:val="005E725E"/>
    <w:rsid w:val="005E72E1"/>
    <w:rsid w:val="005E7458"/>
    <w:rsid w:val="005E74F6"/>
    <w:rsid w:val="005E7590"/>
    <w:rsid w:val="005E78B2"/>
    <w:rsid w:val="005E78EC"/>
    <w:rsid w:val="005E79BD"/>
    <w:rsid w:val="005E7B75"/>
    <w:rsid w:val="005E7C24"/>
    <w:rsid w:val="005E7D8A"/>
    <w:rsid w:val="005E7EA2"/>
    <w:rsid w:val="005F0049"/>
    <w:rsid w:val="005F0087"/>
    <w:rsid w:val="005F012E"/>
    <w:rsid w:val="005F01A9"/>
    <w:rsid w:val="005F051E"/>
    <w:rsid w:val="005F0541"/>
    <w:rsid w:val="005F0734"/>
    <w:rsid w:val="005F0866"/>
    <w:rsid w:val="005F0934"/>
    <w:rsid w:val="005F0DFA"/>
    <w:rsid w:val="005F0EB2"/>
    <w:rsid w:val="005F0EEE"/>
    <w:rsid w:val="005F0EF8"/>
    <w:rsid w:val="005F0F07"/>
    <w:rsid w:val="005F0FC4"/>
    <w:rsid w:val="005F100B"/>
    <w:rsid w:val="005F1050"/>
    <w:rsid w:val="005F1097"/>
    <w:rsid w:val="005F1280"/>
    <w:rsid w:val="005F13F6"/>
    <w:rsid w:val="005F14CB"/>
    <w:rsid w:val="005F1556"/>
    <w:rsid w:val="005F174B"/>
    <w:rsid w:val="005F182C"/>
    <w:rsid w:val="005F1C03"/>
    <w:rsid w:val="005F1C96"/>
    <w:rsid w:val="005F1DF5"/>
    <w:rsid w:val="005F1E4F"/>
    <w:rsid w:val="005F21C0"/>
    <w:rsid w:val="005F2374"/>
    <w:rsid w:val="005F23CD"/>
    <w:rsid w:val="005F2420"/>
    <w:rsid w:val="005F256A"/>
    <w:rsid w:val="005F2620"/>
    <w:rsid w:val="005F2743"/>
    <w:rsid w:val="005F27F3"/>
    <w:rsid w:val="005F28A1"/>
    <w:rsid w:val="005F2A53"/>
    <w:rsid w:val="005F2A9B"/>
    <w:rsid w:val="005F2AB0"/>
    <w:rsid w:val="005F2C42"/>
    <w:rsid w:val="005F307C"/>
    <w:rsid w:val="005F3244"/>
    <w:rsid w:val="005F351F"/>
    <w:rsid w:val="005F3553"/>
    <w:rsid w:val="005F35B8"/>
    <w:rsid w:val="005F3610"/>
    <w:rsid w:val="005F38DE"/>
    <w:rsid w:val="005F3A79"/>
    <w:rsid w:val="005F3AED"/>
    <w:rsid w:val="005F3B43"/>
    <w:rsid w:val="005F3B68"/>
    <w:rsid w:val="005F3B74"/>
    <w:rsid w:val="005F3BCB"/>
    <w:rsid w:val="005F3EDC"/>
    <w:rsid w:val="005F424B"/>
    <w:rsid w:val="005F4268"/>
    <w:rsid w:val="005F4738"/>
    <w:rsid w:val="005F4743"/>
    <w:rsid w:val="005F477C"/>
    <w:rsid w:val="005F4A07"/>
    <w:rsid w:val="005F4A26"/>
    <w:rsid w:val="005F4A6E"/>
    <w:rsid w:val="005F4B2C"/>
    <w:rsid w:val="005F4DBE"/>
    <w:rsid w:val="005F4E93"/>
    <w:rsid w:val="005F51E4"/>
    <w:rsid w:val="005F51EC"/>
    <w:rsid w:val="005F5368"/>
    <w:rsid w:val="005F54A7"/>
    <w:rsid w:val="005F5511"/>
    <w:rsid w:val="005F554C"/>
    <w:rsid w:val="005F5666"/>
    <w:rsid w:val="005F56B5"/>
    <w:rsid w:val="005F5779"/>
    <w:rsid w:val="005F5869"/>
    <w:rsid w:val="005F589F"/>
    <w:rsid w:val="005F5942"/>
    <w:rsid w:val="005F5996"/>
    <w:rsid w:val="005F599C"/>
    <w:rsid w:val="005F5C28"/>
    <w:rsid w:val="005F5EF5"/>
    <w:rsid w:val="005F60A8"/>
    <w:rsid w:val="005F63A3"/>
    <w:rsid w:val="005F63D7"/>
    <w:rsid w:val="005F66DE"/>
    <w:rsid w:val="005F6705"/>
    <w:rsid w:val="005F6738"/>
    <w:rsid w:val="005F681C"/>
    <w:rsid w:val="005F6905"/>
    <w:rsid w:val="005F694F"/>
    <w:rsid w:val="005F6A82"/>
    <w:rsid w:val="005F6A9A"/>
    <w:rsid w:val="005F6BFB"/>
    <w:rsid w:val="005F6C64"/>
    <w:rsid w:val="005F6C9D"/>
    <w:rsid w:val="005F6D66"/>
    <w:rsid w:val="005F6E63"/>
    <w:rsid w:val="005F6F34"/>
    <w:rsid w:val="005F6FBA"/>
    <w:rsid w:val="005F7301"/>
    <w:rsid w:val="005F7439"/>
    <w:rsid w:val="005F75C3"/>
    <w:rsid w:val="005F75E1"/>
    <w:rsid w:val="005F75EF"/>
    <w:rsid w:val="005F7862"/>
    <w:rsid w:val="005F79A5"/>
    <w:rsid w:val="005F7B70"/>
    <w:rsid w:val="005F7DB7"/>
    <w:rsid w:val="005F7E82"/>
    <w:rsid w:val="005F7EB0"/>
    <w:rsid w:val="005F7EC0"/>
    <w:rsid w:val="005F7FE4"/>
    <w:rsid w:val="00600088"/>
    <w:rsid w:val="0060010C"/>
    <w:rsid w:val="00600275"/>
    <w:rsid w:val="006002B4"/>
    <w:rsid w:val="00600420"/>
    <w:rsid w:val="00600574"/>
    <w:rsid w:val="006005DA"/>
    <w:rsid w:val="00600797"/>
    <w:rsid w:val="0060093B"/>
    <w:rsid w:val="0060095E"/>
    <w:rsid w:val="006009DB"/>
    <w:rsid w:val="00600AE0"/>
    <w:rsid w:val="00600AE4"/>
    <w:rsid w:val="00600BE2"/>
    <w:rsid w:val="00600D08"/>
    <w:rsid w:val="00600E46"/>
    <w:rsid w:val="00600FD5"/>
    <w:rsid w:val="00601034"/>
    <w:rsid w:val="006010AF"/>
    <w:rsid w:val="006010E5"/>
    <w:rsid w:val="00601188"/>
    <w:rsid w:val="006012E2"/>
    <w:rsid w:val="00601470"/>
    <w:rsid w:val="00601485"/>
    <w:rsid w:val="006015DE"/>
    <w:rsid w:val="006018C2"/>
    <w:rsid w:val="00601A7E"/>
    <w:rsid w:val="00601CD1"/>
    <w:rsid w:val="00601D94"/>
    <w:rsid w:val="00602069"/>
    <w:rsid w:val="006021B5"/>
    <w:rsid w:val="00602248"/>
    <w:rsid w:val="00602384"/>
    <w:rsid w:val="006023D0"/>
    <w:rsid w:val="006023DE"/>
    <w:rsid w:val="006024AB"/>
    <w:rsid w:val="00602661"/>
    <w:rsid w:val="006027F7"/>
    <w:rsid w:val="0060281D"/>
    <w:rsid w:val="006028AC"/>
    <w:rsid w:val="0060291A"/>
    <w:rsid w:val="00602976"/>
    <w:rsid w:val="00602979"/>
    <w:rsid w:val="00602A39"/>
    <w:rsid w:val="00602BA2"/>
    <w:rsid w:val="00602E83"/>
    <w:rsid w:val="00602EA8"/>
    <w:rsid w:val="00602F19"/>
    <w:rsid w:val="00602F26"/>
    <w:rsid w:val="00602F63"/>
    <w:rsid w:val="00602F97"/>
    <w:rsid w:val="00602FA5"/>
    <w:rsid w:val="00602FB8"/>
    <w:rsid w:val="00602FE7"/>
    <w:rsid w:val="00603271"/>
    <w:rsid w:val="00603272"/>
    <w:rsid w:val="00603293"/>
    <w:rsid w:val="0060331D"/>
    <w:rsid w:val="00603388"/>
    <w:rsid w:val="0060339D"/>
    <w:rsid w:val="006033A0"/>
    <w:rsid w:val="006033DC"/>
    <w:rsid w:val="00603715"/>
    <w:rsid w:val="006038BE"/>
    <w:rsid w:val="00603A79"/>
    <w:rsid w:val="00603BE1"/>
    <w:rsid w:val="00603C2F"/>
    <w:rsid w:val="00603D46"/>
    <w:rsid w:val="00603D72"/>
    <w:rsid w:val="00603E70"/>
    <w:rsid w:val="00603E86"/>
    <w:rsid w:val="00603FB6"/>
    <w:rsid w:val="0060400C"/>
    <w:rsid w:val="006040B6"/>
    <w:rsid w:val="00604377"/>
    <w:rsid w:val="00604408"/>
    <w:rsid w:val="0060441F"/>
    <w:rsid w:val="0060457B"/>
    <w:rsid w:val="00604888"/>
    <w:rsid w:val="0060490B"/>
    <w:rsid w:val="00604ACE"/>
    <w:rsid w:val="00604ADC"/>
    <w:rsid w:val="00604BDA"/>
    <w:rsid w:val="00604EEB"/>
    <w:rsid w:val="00604FDA"/>
    <w:rsid w:val="00605172"/>
    <w:rsid w:val="00605268"/>
    <w:rsid w:val="0060545B"/>
    <w:rsid w:val="006057FF"/>
    <w:rsid w:val="00605858"/>
    <w:rsid w:val="00605A3F"/>
    <w:rsid w:val="00605B48"/>
    <w:rsid w:val="00605C7B"/>
    <w:rsid w:val="00605DB6"/>
    <w:rsid w:val="00605F4A"/>
    <w:rsid w:val="00605FDB"/>
    <w:rsid w:val="006060A7"/>
    <w:rsid w:val="00606120"/>
    <w:rsid w:val="00606164"/>
    <w:rsid w:val="0060617B"/>
    <w:rsid w:val="00606318"/>
    <w:rsid w:val="00606367"/>
    <w:rsid w:val="0060640E"/>
    <w:rsid w:val="00606628"/>
    <w:rsid w:val="00606810"/>
    <w:rsid w:val="00606815"/>
    <w:rsid w:val="00606B37"/>
    <w:rsid w:val="00606BD6"/>
    <w:rsid w:val="00606C18"/>
    <w:rsid w:val="00606C27"/>
    <w:rsid w:val="00606D24"/>
    <w:rsid w:val="00606D61"/>
    <w:rsid w:val="00606D7E"/>
    <w:rsid w:val="00606DDC"/>
    <w:rsid w:val="00606EC3"/>
    <w:rsid w:val="006070D2"/>
    <w:rsid w:val="0060710A"/>
    <w:rsid w:val="0060712D"/>
    <w:rsid w:val="0060716F"/>
    <w:rsid w:val="0060742C"/>
    <w:rsid w:val="006074C2"/>
    <w:rsid w:val="0060763C"/>
    <w:rsid w:val="0060772D"/>
    <w:rsid w:val="006077C9"/>
    <w:rsid w:val="0060781B"/>
    <w:rsid w:val="0060786A"/>
    <w:rsid w:val="00607B3C"/>
    <w:rsid w:val="00607BA8"/>
    <w:rsid w:val="00607BF7"/>
    <w:rsid w:val="00607D33"/>
    <w:rsid w:val="00607D58"/>
    <w:rsid w:val="00607EFB"/>
    <w:rsid w:val="00610084"/>
    <w:rsid w:val="006100F2"/>
    <w:rsid w:val="006101FC"/>
    <w:rsid w:val="0061031F"/>
    <w:rsid w:val="0061038D"/>
    <w:rsid w:val="0061049A"/>
    <w:rsid w:val="00610714"/>
    <w:rsid w:val="006108AE"/>
    <w:rsid w:val="00610911"/>
    <w:rsid w:val="00610939"/>
    <w:rsid w:val="00610985"/>
    <w:rsid w:val="00610AB2"/>
    <w:rsid w:val="00610DD6"/>
    <w:rsid w:val="00610E29"/>
    <w:rsid w:val="00610E9A"/>
    <w:rsid w:val="00610EB5"/>
    <w:rsid w:val="006110F3"/>
    <w:rsid w:val="00611119"/>
    <w:rsid w:val="00611139"/>
    <w:rsid w:val="0061124E"/>
    <w:rsid w:val="00611331"/>
    <w:rsid w:val="00611527"/>
    <w:rsid w:val="0061184A"/>
    <w:rsid w:val="006119BA"/>
    <w:rsid w:val="00611AD1"/>
    <w:rsid w:val="00611B63"/>
    <w:rsid w:val="00611B79"/>
    <w:rsid w:val="00611BEC"/>
    <w:rsid w:val="00611D62"/>
    <w:rsid w:val="00611E50"/>
    <w:rsid w:val="00611E56"/>
    <w:rsid w:val="00611F6A"/>
    <w:rsid w:val="00611FC1"/>
    <w:rsid w:val="00611FEF"/>
    <w:rsid w:val="0061200A"/>
    <w:rsid w:val="006120B1"/>
    <w:rsid w:val="006120D5"/>
    <w:rsid w:val="006122FA"/>
    <w:rsid w:val="00612465"/>
    <w:rsid w:val="006124DE"/>
    <w:rsid w:val="00612567"/>
    <w:rsid w:val="006126D0"/>
    <w:rsid w:val="0061280B"/>
    <w:rsid w:val="006128A1"/>
    <w:rsid w:val="00612953"/>
    <w:rsid w:val="00612B99"/>
    <w:rsid w:val="00612C07"/>
    <w:rsid w:val="00612CF4"/>
    <w:rsid w:val="00612D1B"/>
    <w:rsid w:val="00612D1C"/>
    <w:rsid w:val="00612D7F"/>
    <w:rsid w:val="00612D94"/>
    <w:rsid w:val="00612E96"/>
    <w:rsid w:val="0061306A"/>
    <w:rsid w:val="006130F9"/>
    <w:rsid w:val="00613123"/>
    <w:rsid w:val="00613189"/>
    <w:rsid w:val="00613333"/>
    <w:rsid w:val="00613482"/>
    <w:rsid w:val="00613563"/>
    <w:rsid w:val="006135A8"/>
    <w:rsid w:val="00613608"/>
    <w:rsid w:val="00613611"/>
    <w:rsid w:val="00613833"/>
    <w:rsid w:val="00613B48"/>
    <w:rsid w:val="00613BAA"/>
    <w:rsid w:val="00613BB9"/>
    <w:rsid w:val="00613D57"/>
    <w:rsid w:val="00613ECA"/>
    <w:rsid w:val="00613F16"/>
    <w:rsid w:val="0061413F"/>
    <w:rsid w:val="0061419D"/>
    <w:rsid w:val="006142D6"/>
    <w:rsid w:val="00614380"/>
    <w:rsid w:val="0061444B"/>
    <w:rsid w:val="00614713"/>
    <w:rsid w:val="006147E8"/>
    <w:rsid w:val="006149EA"/>
    <w:rsid w:val="00614B01"/>
    <w:rsid w:val="00614DDE"/>
    <w:rsid w:val="00614E33"/>
    <w:rsid w:val="00614EBF"/>
    <w:rsid w:val="00614F0F"/>
    <w:rsid w:val="00614F12"/>
    <w:rsid w:val="00615008"/>
    <w:rsid w:val="006150ED"/>
    <w:rsid w:val="006151AE"/>
    <w:rsid w:val="0061531F"/>
    <w:rsid w:val="00615375"/>
    <w:rsid w:val="00615908"/>
    <w:rsid w:val="00615945"/>
    <w:rsid w:val="00615978"/>
    <w:rsid w:val="006159A7"/>
    <w:rsid w:val="00615AD8"/>
    <w:rsid w:val="00615BF0"/>
    <w:rsid w:val="00615C00"/>
    <w:rsid w:val="00615DD3"/>
    <w:rsid w:val="00615DD8"/>
    <w:rsid w:val="00615E44"/>
    <w:rsid w:val="0061605B"/>
    <w:rsid w:val="006160CE"/>
    <w:rsid w:val="00616250"/>
    <w:rsid w:val="006162F9"/>
    <w:rsid w:val="006163DF"/>
    <w:rsid w:val="006164E2"/>
    <w:rsid w:val="0061655F"/>
    <w:rsid w:val="006165B2"/>
    <w:rsid w:val="00616676"/>
    <w:rsid w:val="006166D3"/>
    <w:rsid w:val="0061680D"/>
    <w:rsid w:val="00616933"/>
    <w:rsid w:val="00616B63"/>
    <w:rsid w:val="00616C42"/>
    <w:rsid w:val="00616CBC"/>
    <w:rsid w:val="00616CBD"/>
    <w:rsid w:val="00616D18"/>
    <w:rsid w:val="00617012"/>
    <w:rsid w:val="006172B9"/>
    <w:rsid w:val="00617426"/>
    <w:rsid w:val="006174ED"/>
    <w:rsid w:val="00617509"/>
    <w:rsid w:val="0061778A"/>
    <w:rsid w:val="0061783C"/>
    <w:rsid w:val="00617E10"/>
    <w:rsid w:val="00617EBB"/>
    <w:rsid w:val="00617FD7"/>
    <w:rsid w:val="0062009C"/>
    <w:rsid w:val="0062010C"/>
    <w:rsid w:val="0062020D"/>
    <w:rsid w:val="0062034E"/>
    <w:rsid w:val="0062055B"/>
    <w:rsid w:val="0062069E"/>
    <w:rsid w:val="00620845"/>
    <w:rsid w:val="006208AB"/>
    <w:rsid w:val="0062098D"/>
    <w:rsid w:val="00620BAE"/>
    <w:rsid w:val="00620CD5"/>
    <w:rsid w:val="00620D26"/>
    <w:rsid w:val="00620F49"/>
    <w:rsid w:val="00620FC3"/>
    <w:rsid w:val="0062102A"/>
    <w:rsid w:val="0062123E"/>
    <w:rsid w:val="00621599"/>
    <w:rsid w:val="00621777"/>
    <w:rsid w:val="00621801"/>
    <w:rsid w:val="006218D0"/>
    <w:rsid w:val="00621988"/>
    <w:rsid w:val="00621A19"/>
    <w:rsid w:val="00621A76"/>
    <w:rsid w:val="00621AB5"/>
    <w:rsid w:val="00621AE3"/>
    <w:rsid w:val="00621C47"/>
    <w:rsid w:val="00621D6F"/>
    <w:rsid w:val="00621D98"/>
    <w:rsid w:val="00621F87"/>
    <w:rsid w:val="006220B7"/>
    <w:rsid w:val="006220D7"/>
    <w:rsid w:val="006223CD"/>
    <w:rsid w:val="00622478"/>
    <w:rsid w:val="006224E4"/>
    <w:rsid w:val="006224E9"/>
    <w:rsid w:val="006229AB"/>
    <w:rsid w:val="006229C5"/>
    <w:rsid w:val="006229C9"/>
    <w:rsid w:val="006229F0"/>
    <w:rsid w:val="00622AA4"/>
    <w:rsid w:val="00622D4F"/>
    <w:rsid w:val="00623133"/>
    <w:rsid w:val="006231C6"/>
    <w:rsid w:val="006232A2"/>
    <w:rsid w:val="0062339E"/>
    <w:rsid w:val="00623413"/>
    <w:rsid w:val="00623598"/>
    <w:rsid w:val="0062359F"/>
    <w:rsid w:val="0062373A"/>
    <w:rsid w:val="00623825"/>
    <w:rsid w:val="00623A1D"/>
    <w:rsid w:val="00623A67"/>
    <w:rsid w:val="00623ADE"/>
    <w:rsid w:val="00623BCA"/>
    <w:rsid w:val="00623CB0"/>
    <w:rsid w:val="00623F4B"/>
    <w:rsid w:val="0062422E"/>
    <w:rsid w:val="00624315"/>
    <w:rsid w:val="00624345"/>
    <w:rsid w:val="006243C5"/>
    <w:rsid w:val="00624411"/>
    <w:rsid w:val="006244F7"/>
    <w:rsid w:val="00624528"/>
    <w:rsid w:val="006245B3"/>
    <w:rsid w:val="00624625"/>
    <w:rsid w:val="0062465F"/>
    <w:rsid w:val="006246BE"/>
    <w:rsid w:val="006247FA"/>
    <w:rsid w:val="0062499F"/>
    <w:rsid w:val="00624B64"/>
    <w:rsid w:val="00624D75"/>
    <w:rsid w:val="00624DB4"/>
    <w:rsid w:val="00625085"/>
    <w:rsid w:val="00625354"/>
    <w:rsid w:val="00625425"/>
    <w:rsid w:val="00625485"/>
    <w:rsid w:val="00625576"/>
    <w:rsid w:val="006255D2"/>
    <w:rsid w:val="006255D9"/>
    <w:rsid w:val="0062563D"/>
    <w:rsid w:val="0062564E"/>
    <w:rsid w:val="006258DC"/>
    <w:rsid w:val="00625AD5"/>
    <w:rsid w:val="00625B0D"/>
    <w:rsid w:val="00625B34"/>
    <w:rsid w:val="00625B61"/>
    <w:rsid w:val="00625B6D"/>
    <w:rsid w:val="00625C1E"/>
    <w:rsid w:val="00625EAC"/>
    <w:rsid w:val="0062620D"/>
    <w:rsid w:val="0062621C"/>
    <w:rsid w:val="00626281"/>
    <w:rsid w:val="0062636C"/>
    <w:rsid w:val="006264A5"/>
    <w:rsid w:val="00626647"/>
    <w:rsid w:val="0062677B"/>
    <w:rsid w:val="00626929"/>
    <w:rsid w:val="0062698D"/>
    <w:rsid w:val="006269B1"/>
    <w:rsid w:val="00626A67"/>
    <w:rsid w:val="00626B29"/>
    <w:rsid w:val="00626B6A"/>
    <w:rsid w:val="00626DC7"/>
    <w:rsid w:val="00626FB7"/>
    <w:rsid w:val="00626FDD"/>
    <w:rsid w:val="00626FE0"/>
    <w:rsid w:val="00627021"/>
    <w:rsid w:val="00627057"/>
    <w:rsid w:val="0062715D"/>
    <w:rsid w:val="0062729B"/>
    <w:rsid w:val="006272F3"/>
    <w:rsid w:val="00627440"/>
    <w:rsid w:val="006275E5"/>
    <w:rsid w:val="0062761A"/>
    <w:rsid w:val="00627853"/>
    <w:rsid w:val="00627886"/>
    <w:rsid w:val="00627A06"/>
    <w:rsid w:val="00627A9F"/>
    <w:rsid w:val="00627BB5"/>
    <w:rsid w:val="00627C53"/>
    <w:rsid w:val="00627CC1"/>
    <w:rsid w:val="00627DC2"/>
    <w:rsid w:val="00627EE1"/>
    <w:rsid w:val="00627EF8"/>
    <w:rsid w:val="00627FFB"/>
    <w:rsid w:val="00630311"/>
    <w:rsid w:val="006303E1"/>
    <w:rsid w:val="006304DD"/>
    <w:rsid w:val="006304FB"/>
    <w:rsid w:val="00630693"/>
    <w:rsid w:val="006308B9"/>
    <w:rsid w:val="00630AF2"/>
    <w:rsid w:val="00630B43"/>
    <w:rsid w:val="00630BB2"/>
    <w:rsid w:val="00630CBA"/>
    <w:rsid w:val="00630CC2"/>
    <w:rsid w:val="00630CD9"/>
    <w:rsid w:val="00630F3A"/>
    <w:rsid w:val="00631160"/>
    <w:rsid w:val="00631177"/>
    <w:rsid w:val="00631202"/>
    <w:rsid w:val="00631390"/>
    <w:rsid w:val="006313C1"/>
    <w:rsid w:val="006313F6"/>
    <w:rsid w:val="00631540"/>
    <w:rsid w:val="00631669"/>
    <w:rsid w:val="00631777"/>
    <w:rsid w:val="00631794"/>
    <w:rsid w:val="0063183B"/>
    <w:rsid w:val="0063198A"/>
    <w:rsid w:val="00631A4A"/>
    <w:rsid w:val="00631A9C"/>
    <w:rsid w:val="00631CA2"/>
    <w:rsid w:val="00631F0C"/>
    <w:rsid w:val="00631F90"/>
    <w:rsid w:val="0063201E"/>
    <w:rsid w:val="00632145"/>
    <w:rsid w:val="00632152"/>
    <w:rsid w:val="0063231B"/>
    <w:rsid w:val="006324AA"/>
    <w:rsid w:val="006325B2"/>
    <w:rsid w:val="006325D4"/>
    <w:rsid w:val="0063266E"/>
    <w:rsid w:val="006327F0"/>
    <w:rsid w:val="00632847"/>
    <w:rsid w:val="00632A12"/>
    <w:rsid w:val="00632A65"/>
    <w:rsid w:val="00632A98"/>
    <w:rsid w:val="00632BBD"/>
    <w:rsid w:val="00632BD2"/>
    <w:rsid w:val="00632E99"/>
    <w:rsid w:val="00632F49"/>
    <w:rsid w:val="006330B5"/>
    <w:rsid w:val="00633110"/>
    <w:rsid w:val="0063317A"/>
    <w:rsid w:val="006331A2"/>
    <w:rsid w:val="00633388"/>
    <w:rsid w:val="00633409"/>
    <w:rsid w:val="006334E5"/>
    <w:rsid w:val="00633686"/>
    <w:rsid w:val="006336F7"/>
    <w:rsid w:val="0063384C"/>
    <w:rsid w:val="006338AB"/>
    <w:rsid w:val="006338F1"/>
    <w:rsid w:val="00633BDC"/>
    <w:rsid w:val="00633CC4"/>
    <w:rsid w:val="00633D3A"/>
    <w:rsid w:val="00633FD0"/>
    <w:rsid w:val="00634014"/>
    <w:rsid w:val="006342A5"/>
    <w:rsid w:val="00634415"/>
    <w:rsid w:val="0063445E"/>
    <w:rsid w:val="00634606"/>
    <w:rsid w:val="006347C5"/>
    <w:rsid w:val="00634927"/>
    <w:rsid w:val="00634993"/>
    <w:rsid w:val="00634A28"/>
    <w:rsid w:val="00634ECA"/>
    <w:rsid w:val="0063501A"/>
    <w:rsid w:val="0063514B"/>
    <w:rsid w:val="00635252"/>
    <w:rsid w:val="00635435"/>
    <w:rsid w:val="00635439"/>
    <w:rsid w:val="00635494"/>
    <w:rsid w:val="00635524"/>
    <w:rsid w:val="006356B1"/>
    <w:rsid w:val="0063580D"/>
    <w:rsid w:val="0063583A"/>
    <w:rsid w:val="006358ED"/>
    <w:rsid w:val="00635A19"/>
    <w:rsid w:val="00635AD4"/>
    <w:rsid w:val="00635C59"/>
    <w:rsid w:val="00635D73"/>
    <w:rsid w:val="00635DBB"/>
    <w:rsid w:val="00635EA9"/>
    <w:rsid w:val="00635EF6"/>
    <w:rsid w:val="00635F3D"/>
    <w:rsid w:val="006360BE"/>
    <w:rsid w:val="00636270"/>
    <w:rsid w:val="00636289"/>
    <w:rsid w:val="006365F0"/>
    <w:rsid w:val="006366FC"/>
    <w:rsid w:val="00636728"/>
    <w:rsid w:val="0063688A"/>
    <w:rsid w:val="006369AF"/>
    <w:rsid w:val="006369C1"/>
    <w:rsid w:val="00636AF8"/>
    <w:rsid w:val="00636BE4"/>
    <w:rsid w:val="00636C90"/>
    <w:rsid w:val="00636D09"/>
    <w:rsid w:val="00636ED3"/>
    <w:rsid w:val="00637073"/>
    <w:rsid w:val="00637116"/>
    <w:rsid w:val="006371DE"/>
    <w:rsid w:val="006372A9"/>
    <w:rsid w:val="006372F0"/>
    <w:rsid w:val="0063730D"/>
    <w:rsid w:val="006373B7"/>
    <w:rsid w:val="006377C1"/>
    <w:rsid w:val="006378A4"/>
    <w:rsid w:val="00637972"/>
    <w:rsid w:val="006379B8"/>
    <w:rsid w:val="00637A33"/>
    <w:rsid w:val="00637A6C"/>
    <w:rsid w:val="00637BA0"/>
    <w:rsid w:val="00637D10"/>
    <w:rsid w:val="00637EAF"/>
    <w:rsid w:val="00637F79"/>
    <w:rsid w:val="00640332"/>
    <w:rsid w:val="0064038B"/>
    <w:rsid w:val="006403D8"/>
    <w:rsid w:val="00640494"/>
    <w:rsid w:val="00640509"/>
    <w:rsid w:val="0064061D"/>
    <w:rsid w:val="006406A8"/>
    <w:rsid w:val="00640887"/>
    <w:rsid w:val="006409F3"/>
    <w:rsid w:val="00640D74"/>
    <w:rsid w:val="00640D78"/>
    <w:rsid w:val="00640F30"/>
    <w:rsid w:val="00641096"/>
    <w:rsid w:val="00641138"/>
    <w:rsid w:val="006411BA"/>
    <w:rsid w:val="006411D4"/>
    <w:rsid w:val="006411EC"/>
    <w:rsid w:val="00641303"/>
    <w:rsid w:val="00641431"/>
    <w:rsid w:val="006414A3"/>
    <w:rsid w:val="00641541"/>
    <w:rsid w:val="006415B8"/>
    <w:rsid w:val="00641855"/>
    <w:rsid w:val="00641B9C"/>
    <w:rsid w:val="00641E0B"/>
    <w:rsid w:val="00641E25"/>
    <w:rsid w:val="00641F5E"/>
    <w:rsid w:val="00642025"/>
    <w:rsid w:val="00642179"/>
    <w:rsid w:val="006421AF"/>
    <w:rsid w:val="0064220F"/>
    <w:rsid w:val="00642232"/>
    <w:rsid w:val="00642249"/>
    <w:rsid w:val="00642380"/>
    <w:rsid w:val="006424AD"/>
    <w:rsid w:val="00642595"/>
    <w:rsid w:val="006425B7"/>
    <w:rsid w:val="00642638"/>
    <w:rsid w:val="00642666"/>
    <w:rsid w:val="0064267A"/>
    <w:rsid w:val="0064274D"/>
    <w:rsid w:val="00642797"/>
    <w:rsid w:val="00642857"/>
    <w:rsid w:val="00642989"/>
    <w:rsid w:val="006429EB"/>
    <w:rsid w:val="00642D6D"/>
    <w:rsid w:val="00642D86"/>
    <w:rsid w:val="00642E3A"/>
    <w:rsid w:val="00642F10"/>
    <w:rsid w:val="0064329F"/>
    <w:rsid w:val="006432DC"/>
    <w:rsid w:val="00643307"/>
    <w:rsid w:val="0064354F"/>
    <w:rsid w:val="00643584"/>
    <w:rsid w:val="006435DB"/>
    <w:rsid w:val="00643614"/>
    <w:rsid w:val="006436C5"/>
    <w:rsid w:val="006436D1"/>
    <w:rsid w:val="006437A9"/>
    <w:rsid w:val="006438AC"/>
    <w:rsid w:val="006438B5"/>
    <w:rsid w:val="00643965"/>
    <w:rsid w:val="00643A09"/>
    <w:rsid w:val="00643A7B"/>
    <w:rsid w:val="00643B4D"/>
    <w:rsid w:val="00643D53"/>
    <w:rsid w:val="00643D63"/>
    <w:rsid w:val="00643D99"/>
    <w:rsid w:val="00643E18"/>
    <w:rsid w:val="006441CF"/>
    <w:rsid w:val="0064435C"/>
    <w:rsid w:val="0064436E"/>
    <w:rsid w:val="006443C1"/>
    <w:rsid w:val="0064461B"/>
    <w:rsid w:val="00644650"/>
    <w:rsid w:val="0064469F"/>
    <w:rsid w:val="006446E3"/>
    <w:rsid w:val="006446FF"/>
    <w:rsid w:val="0064476B"/>
    <w:rsid w:val="0064483A"/>
    <w:rsid w:val="00644840"/>
    <w:rsid w:val="00644867"/>
    <w:rsid w:val="0064487A"/>
    <w:rsid w:val="006448B7"/>
    <w:rsid w:val="0064497A"/>
    <w:rsid w:val="00644B5E"/>
    <w:rsid w:val="00644B72"/>
    <w:rsid w:val="00644C8B"/>
    <w:rsid w:val="00644D52"/>
    <w:rsid w:val="006451D6"/>
    <w:rsid w:val="0064523D"/>
    <w:rsid w:val="00645292"/>
    <w:rsid w:val="00645384"/>
    <w:rsid w:val="00645548"/>
    <w:rsid w:val="00645721"/>
    <w:rsid w:val="0064582B"/>
    <w:rsid w:val="00645926"/>
    <w:rsid w:val="006459E0"/>
    <w:rsid w:val="00645E39"/>
    <w:rsid w:val="00645E46"/>
    <w:rsid w:val="00645F79"/>
    <w:rsid w:val="00646011"/>
    <w:rsid w:val="00646033"/>
    <w:rsid w:val="00646670"/>
    <w:rsid w:val="006467B2"/>
    <w:rsid w:val="00646829"/>
    <w:rsid w:val="0064698A"/>
    <w:rsid w:val="00646B7C"/>
    <w:rsid w:val="0064702A"/>
    <w:rsid w:val="00647159"/>
    <w:rsid w:val="0064724D"/>
    <w:rsid w:val="00647328"/>
    <w:rsid w:val="006473B8"/>
    <w:rsid w:val="0064744C"/>
    <w:rsid w:val="00647454"/>
    <w:rsid w:val="0064761A"/>
    <w:rsid w:val="00647623"/>
    <w:rsid w:val="0064768D"/>
    <w:rsid w:val="006476E7"/>
    <w:rsid w:val="0064775A"/>
    <w:rsid w:val="00647800"/>
    <w:rsid w:val="00647861"/>
    <w:rsid w:val="006478F2"/>
    <w:rsid w:val="0064790C"/>
    <w:rsid w:val="00647999"/>
    <w:rsid w:val="00647D1E"/>
    <w:rsid w:val="00647D93"/>
    <w:rsid w:val="00647DE3"/>
    <w:rsid w:val="006500BE"/>
    <w:rsid w:val="00650180"/>
    <w:rsid w:val="006503A4"/>
    <w:rsid w:val="006503DE"/>
    <w:rsid w:val="006504F3"/>
    <w:rsid w:val="00650597"/>
    <w:rsid w:val="006506A7"/>
    <w:rsid w:val="006507DD"/>
    <w:rsid w:val="006507F5"/>
    <w:rsid w:val="0065087A"/>
    <w:rsid w:val="00650A82"/>
    <w:rsid w:val="00650F49"/>
    <w:rsid w:val="0065101E"/>
    <w:rsid w:val="00651184"/>
    <w:rsid w:val="0065126C"/>
    <w:rsid w:val="006515D6"/>
    <w:rsid w:val="006515DD"/>
    <w:rsid w:val="006517AB"/>
    <w:rsid w:val="006518A7"/>
    <w:rsid w:val="00651A04"/>
    <w:rsid w:val="00651A45"/>
    <w:rsid w:val="00651EC9"/>
    <w:rsid w:val="00651EE4"/>
    <w:rsid w:val="00651F2A"/>
    <w:rsid w:val="006520CD"/>
    <w:rsid w:val="00652224"/>
    <w:rsid w:val="00652489"/>
    <w:rsid w:val="006524D1"/>
    <w:rsid w:val="0065253D"/>
    <w:rsid w:val="00652628"/>
    <w:rsid w:val="006526C0"/>
    <w:rsid w:val="006527B0"/>
    <w:rsid w:val="006527C0"/>
    <w:rsid w:val="006528F5"/>
    <w:rsid w:val="00652ABE"/>
    <w:rsid w:val="00652C15"/>
    <w:rsid w:val="00652D68"/>
    <w:rsid w:val="00652FA1"/>
    <w:rsid w:val="00652FA5"/>
    <w:rsid w:val="0065303F"/>
    <w:rsid w:val="00653249"/>
    <w:rsid w:val="006533D9"/>
    <w:rsid w:val="006533F1"/>
    <w:rsid w:val="006534B4"/>
    <w:rsid w:val="006534E0"/>
    <w:rsid w:val="0065352D"/>
    <w:rsid w:val="00653603"/>
    <w:rsid w:val="00653626"/>
    <w:rsid w:val="006537A0"/>
    <w:rsid w:val="006538CF"/>
    <w:rsid w:val="006539C9"/>
    <w:rsid w:val="00653B40"/>
    <w:rsid w:val="00653B46"/>
    <w:rsid w:val="00653C43"/>
    <w:rsid w:val="00653DDC"/>
    <w:rsid w:val="00653F2B"/>
    <w:rsid w:val="0065400C"/>
    <w:rsid w:val="0065408A"/>
    <w:rsid w:val="00654192"/>
    <w:rsid w:val="006541FB"/>
    <w:rsid w:val="00654283"/>
    <w:rsid w:val="006543B6"/>
    <w:rsid w:val="006545BB"/>
    <w:rsid w:val="00654989"/>
    <w:rsid w:val="00654AAD"/>
    <w:rsid w:val="00654ABC"/>
    <w:rsid w:val="00654C36"/>
    <w:rsid w:val="00654C74"/>
    <w:rsid w:val="00654D2F"/>
    <w:rsid w:val="00654E0B"/>
    <w:rsid w:val="00654F50"/>
    <w:rsid w:val="00654FF0"/>
    <w:rsid w:val="006550C0"/>
    <w:rsid w:val="0065511C"/>
    <w:rsid w:val="0065518D"/>
    <w:rsid w:val="00655341"/>
    <w:rsid w:val="006554C4"/>
    <w:rsid w:val="0065553F"/>
    <w:rsid w:val="006556C1"/>
    <w:rsid w:val="0065571E"/>
    <w:rsid w:val="00655765"/>
    <w:rsid w:val="00655849"/>
    <w:rsid w:val="00655A40"/>
    <w:rsid w:val="00655B30"/>
    <w:rsid w:val="00655B74"/>
    <w:rsid w:val="00655C3A"/>
    <w:rsid w:val="00655F49"/>
    <w:rsid w:val="00655F4C"/>
    <w:rsid w:val="006561EE"/>
    <w:rsid w:val="0065649F"/>
    <w:rsid w:val="006564BF"/>
    <w:rsid w:val="006564E7"/>
    <w:rsid w:val="0065656C"/>
    <w:rsid w:val="00656A7B"/>
    <w:rsid w:val="00656B06"/>
    <w:rsid w:val="00656E30"/>
    <w:rsid w:val="00656F55"/>
    <w:rsid w:val="00656F73"/>
    <w:rsid w:val="00656FE9"/>
    <w:rsid w:val="006572C0"/>
    <w:rsid w:val="00657338"/>
    <w:rsid w:val="00657382"/>
    <w:rsid w:val="006573D2"/>
    <w:rsid w:val="0065742F"/>
    <w:rsid w:val="0065748B"/>
    <w:rsid w:val="00657626"/>
    <w:rsid w:val="0065769F"/>
    <w:rsid w:val="00657750"/>
    <w:rsid w:val="006577FB"/>
    <w:rsid w:val="00657947"/>
    <w:rsid w:val="006579B1"/>
    <w:rsid w:val="00657B13"/>
    <w:rsid w:val="00657C0E"/>
    <w:rsid w:val="00657DAD"/>
    <w:rsid w:val="00657F24"/>
    <w:rsid w:val="00657F34"/>
    <w:rsid w:val="00660051"/>
    <w:rsid w:val="0066006F"/>
    <w:rsid w:val="006601DB"/>
    <w:rsid w:val="006603A5"/>
    <w:rsid w:val="0066060C"/>
    <w:rsid w:val="0066068B"/>
    <w:rsid w:val="00660766"/>
    <w:rsid w:val="00660921"/>
    <w:rsid w:val="006609E8"/>
    <w:rsid w:val="006609F1"/>
    <w:rsid w:val="00660A77"/>
    <w:rsid w:val="00660C10"/>
    <w:rsid w:val="00660F1C"/>
    <w:rsid w:val="00661041"/>
    <w:rsid w:val="00661158"/>
    <w:rsid w:val="00661162"/>
    <w:rsid w:val="006612BF"/>
    <w:rsid w:val="00661556"/>
    <w:rsid w:val="0066171B"/>
    <w:rsid w:val="0066176C"/>
    <w:rsid w:val="006617FE"/>
    <w:rsid w:val="00661832"/>
    <w:rsid w:val="006619B7"/>
    <w:rsid w:val="00661AB2"/>
    <w:rsid w:val="00661C4F"/>
    <w:rsid w:val="00661C54"/>
    <w:rsid w:val="00661CA3"/>
    <w:rsid w:val="00661CBA"/>
    <w:rsid w:val="00661CFA"/>
    <w:rsid w:val="00661D41"/>
    <w:rsid w:val="00661F4B"/>
    <w:rsid w:val="00661F81"/>
    <w:rsid w:val="00661FC1"/>
    <w:rsid w:val="00662101"/>
    <w:rsid w:val="00662205"/>
    <w:rsid w:val="00662270"/>
    <w:rsid w:val="006622FE"/>
    <w:rsid w:val="00662511"/>
    <w:rsid w:val="006625D5"/>
    <w:rsid w:val="0066267C"/>
    <w:rsid w:val="006626F3"/>
    <w:rsid w:val="006627FB"/>
    <w:rsid w:val="00662940"/>
    <w:rsid w:val="00662C6F"/>
    <w:rsid w:val="00662DCF"/>
    <w:rsid w:val="00662E86"/>
    <w:rsid w:val="0066301A"/>
    <w:rsid w:val="00663139"/>
    <w:rsid w:val="0066355E"/>
    <w:rsid w:val="00663561"/>
    <w:rsid w:val="00663753"/>
    <w:rsid w:val="00663770"/>
    <w:rsid w:val="00663864"/>
    <w:rsid w:val="00663A5D"/>
    <w:rsid w:val="00663DD2"/>
    <w:rsid w:val="0066401E"/>
    <w:rsid w:val="00664053"/>
    <w:rsid w:val="006640B4"/>
    <w:rsid w:val="0066416A"/>
    <w:rsid w:val="00664190"/>
    <w:rsid w:val="0066420E"/>
    <w:rsid w:val="00664228"/>
    <w:rsid w:val="0066426F"/>
    <w:rsid w:val="00664485"/>
    <w:rsid w:val="006646A2"/>
    <w:rsid w:val="006646B7"/>
    <w:rsid w:val="0066472C"/>
    <w:rsid w:val="00664766"/>
    <w:rsid w:val="0066481A"/>
    <w:rsid w:val="00664D0C"/>
    <w:rsid w:val="00664D19"/>
    <w:rsid w:val="00664E33"/>
    <w:rsid w:val="00664EE0"/>
    <w:rsid w:val="00664F4B"/>
    <w:rsid w:val="00664F60"/>
    <w:rsid w:val="00665070"/>
    <w:rsid w:val="0066518D"/>
    <w:rsid w:val="00665267"/>
    <w:rsid w:val="0066527A"/>
    <w:rsid w:val="006653B8"/>
    <w:rsid w:val="006654E9"/>
    <w:rsid w:val="00665738"/>
    <w:rsid w:val="006657A5"/>
    <w:rsid w:val="006659E4"/>
    <w:rsid w:val="00665AC2"/>
    <w:rsid w:val="00665C5E"/>
    <w:rsid w:val="00665CF3"/>
    <w:rsid w:val="00665D0A"/>
    <w:rsid w:val="00665F9E"/>
    <w:rsid w:val="00665FB6"/>
    <w:rsid w:val="006660FD"/>
    <w:rsid w:val="00666244"/>
    <w:rsid w:val="0066638B"/>
    <w:rsid w:val="00666400"/>
    <w:rsid w:val="0066658F"/>
    <w:rsid w:val="006665CA"/>
    <w:rsid w:val="0066668F"/>
    <w:rsid w:val="006666F7"/>
    <w:rsid w:val="006668A2"/>
    <w:rsid w:val="00666A2F"/>
    <w:rsid w:val="00666BD3"/>
    <w:rsid w:val="00666CD8"/>
    <w:rsid w:val="00666DC9"/>
    <w:rsid w:val="00666E0C"/>
    <w:rsid w:val="00666EC7"/>
    <w:rsid w:val="0066703C"/>
    <w:rsid w:val="00667074"/>
    <w:rsid w:val="006671AB"/>
    <w:rsid w:val="0066724C"/>
    <w:rsid w:val="0066727D"/>
    <w:rsid w:val="00667288"/>
    <w:rsid w:val="00667293"/>
    <w:rsid w:val="006672BF"/>
    <w:rsid w:val="00667330"/>
    <w:rsid w:val="006673DD"/>
    <w:rsid w:val="0066743A"/>
    <w:rsid w:val="006675BF"/>
    <w:rsid w:val="00667614"/>
    <w:rsid w:val="0066793D"/>
    <w:rsid w:val="0066796D"/>
    <w:rsid w:val="00667A43"/>
    <w:rsid w:val="00667B1B"/>
    <w:rsid w:val="00667BD8"/>
    <w:rsid w:val="00667CED"/>
    <w:rsid w:val="00667FD1"/>
    <w:rsid w:val="006702BD"/>
    <w:rsid w:val="006704F2"/>
    <w:rsid w:val="00670500"/>
    <w:rsid w:val="00670654"/>
    <w:rsid w:val="006707A8"/>
    <w:rsid w:val="00670952"/>
    <w:rsid w:val="00670A06"/>
    <w:rsid w:val="00670B6B"/>
    <w:rsid w:val="00670D0E"/>
    <w:rsid w:val="00670EA0"/>
    <w:rsid w:val="00671087"/>
    <w:rsid w:val="006710C0"/>
    <w:rsid w:val="0067110A"/>
    <w:rsid w:val="0067114C"/>
    <w:rsid w:val="006713BC"/>
    <w:rsid w:val="00671424"/>
    <w:rsid w:val="00671425"/>
    <w:rsid w:val="00671556"/>
    <w:rsid w:val="0067156D"/>
    <w:rsid w:val="00671646"/>
    <w:rsid w:val="00671955"/>
    <w:rsid w:val="00671A1B"/>
    <w:rsid w:val="00671A5E"/>
    <w:rsid w:val="00671A7D"/>
    <w:rsid w:val="00671B27"/>
    <w:rsid w:val="00671B52"/>
    <w:rsid w:val="00671E21"/>
    <w:rsid w:val="00671F1A"/>
    <w:rsid w:val="00671FD8"/>
    <w:rsid w:val="0067205A"/>
    <w:rsid w:val="006720FF"/>
    <w:rsid w:val="00672168"/>
    <w:rsid w:val="006722A1"/>
    <w:rsid w:val="0067236A"/>
    <w:rsid w:val="006723C4"/>
    <w:rsid w:val="006724BD"/>
    <w:rsid w:val="0067250D"/>
    <w:rsid w:val="006726F5"/>
    <w:rsid w:val="00672875"/>
    <w:rsid w:val="006728A0"/>
    <w:rsid w:val="006729B0"/>
    <w:rsid w:val="00672A27"/>
    <w:rsid w:val="00672A56"/>
    <w:rsid w:val="00672BC7"/>
    <w:rsid w:val="00672D5D"/>
    <w:rsid w:val="0067308C"/>
    <w:rsid w:val="00673328"/>
    <w:rsid w:val="00673679"/>
    <w:rsid w:val="00673776"/>
    <w:rsid w:val="00673C17"/>
    <w:rsid w:val="00673D7B"/>
    <w:rsid w:val="00673E7B"/>
    <w:rsid w:val="00673ED0"/>
    <w:rsid w:val="0067418F"/>
    <w:rsid w:val="006741C6"/>
    <w:rsid w:val="006742E9"/>
    <w:rsid w:val="00674484"/>
    <w:rsid w:val="006745B6"/>
    <w:rsid w:val="006746B0"/>
    <w:rsid w:val="00674702"/>
    <w:rsid w:val="00674757"/>
    <w:rsid w:val="00674996"/>
    <w:rsid w:val="00674A03"/>
    <w:rsid w:val="00674AC6"/>
    <w:rsid w:val="00674F2A"/>
    <w:rsid w:val="00674F6A"/>
    <w:rsid w:val="0067519C"/>
    <w:rsid w:val="00675295"/>
    <w:rsid w:val="006753F5"/>
    <w:rsid w:val="0067545F"/>
    <w:rsid w:val="00675490"/>
    <w:rsid w:val="00675505"/>
    <w:rsid w:val="0067572B"/>
    <w:rsid w:val="0067582C"/>
    <w:rsid w:val="00675886"/>
    <w:rsid w:val="006758B7"/>
    <w:rsid w:val="00675968"/>
    <w:rsid w:val="00675989"/>
    <w:rsid w:val="00675A93"/>
    <w:rsid w:val="00675BDB"/>
    <w:rsid w:val="00675E29"/>
    <w:rsid w:val="00676182"/>
    <w:rsid w:val="00676217"/>
    <w:rsid w:val="006762D3"/>
    <w:rsid w:val="006762E2"/>
    <w:rsid w:val="00676418"/>
    <w:rsid w:val="00676458"/>
    <w:rsid w:val="0067648F"/>
    <w:rsid w:val="00676553"/>
    <w:rsid w:val="006766B6"/>
    <w:rsid w:val="00676AD6"/>
    <w:rsid w:val="00676D0F"/>
    <w:rsid w:val="00676D8C"/>
    <w:rsid w:val="0067725D"/>
    <w:rsid w:val="006772C2"/>
    <w:rsid w:val="006772FC"/>
    <w:rsid w:val="0067734B"/>
    <w:rsid w:val="00677543"/>
    <w:rsid w:val="006776AF"/>
    <w:rsid w:val="00677754"/>
    <w:rsid w:val="0067777B"/>
    <w:rsid w:val="00677853"/>
    <w:rsid w:val="00677879"/>
    <w:rsid w:val="00677A88"/>
    <w:rsid w:val="00677AA9"/>
    <w:rsid w:val="00677B5E"/>
    <w:rsid w:val="00677B99"/>
    <w:rsid w:val="00677C3F"/>
    <w:rsid w:val="00677E57"/>
    <w:rsid w:val="00677EC6"/>
    <w:rsid w:val="00677F40"/>
    <w:rsid w:val="00677F59"/>
    <w:rsid w:val="00677FAC"/>
    <w:rsid w:val="0068025D"/>
    <w:rsid w:val="00680369"/>
    <w:rsid w:val="006804B9"/>
    <w:rsid w:val="0068053B"/>
    <w:rsid w:val="00680765"/>
    <w:rsid w:val="00680982"/>
    <w:rsid w:val="006809C7"/>
    <w:rsid w:val="00680A5F"/>
    <w:rsid w:val="00680D58"/>
    <w:rsid w:val="00680DE2"/>
    <w:rsid w:val="00680F49"/>
    <w:rsid w:val="00680F56"/>
    <w:rsid w:val="0068139B"/>
    <w:rsid w:val="0068147B"/>
    <w:rsid w:val="00681484"/>
    <w:rsid w:val="006814DC"/>
    <w:rsid w:val="006814F0"/>
    <w:rsid w:val="006815C7"/>
    <w:rsid w:val="006815FD"/>
    <w:rsid w:val="00681611"/>
    <w:rsid w:val="0068168E"/>
    <w:rsid w:val="006816EE"/>
    <w:rsid w:val="00681884"/>
    <w:rsid w:val="00681887"/>
    <w:rsid w:val="00681AA0"/>
    <w:rsid w:val="00681AC7"/>
    <w:rsid w:val="00681DCC"/>
    <w:rsid w:val="00681E51"/>
    <w:rsid w:val="00681ED3"/>
    <w:rsid w:val="00682031"/>
    <w:rsid w:val="0068253F"/>
    <w:rsid w:val="00682758"/>
    <w:rsid w:val="0068276F"/>
    <w:rsid w:val="0068279D"/>
    <w:rsid w:val="00682902"/>
    <w:rsid w:val="00682A5E"/>
    <w:rsid w:val="00682A98"/>
    <w:rsid w:val="00682BC6"/>
    <w:rsid w:val="00682CE0"/>
    <w:rsid w:val="00683004"/>
    <w:rsid w:val="0068326C"/>
    <w:rsid w:val="00683354"/>
    <w:rsid w:val="00683427"/>
    <w:rsid w:val="00683462"/>
    <w:rsid w:val="0068377A"/>
    <w:rsid w:val="0068388C"/>
    <w:rsid w:val="00683D64"/>
    <w:rsid w:val="00683FC0"/>
    <w:rsid w:val="00684041"/>
    <w:rsid w:val="0068422F"/>
    <w:rsid w:val="006843EF"/>
    <w:rsid w:val="006844F0"/>
    <w:rsid w:val="00684556"/>
    <w:rsid w:val="0068489D"/>
    <w:rsid w:val="006849B2"/>
    <w:rsid w:val="00684B8D"/>
    <w:rsid w:val="00684C23"/>
    <w:rsid w:val="00684C43"/>
    <w:rsid w:val="00684D48"/>
    <w:rsid w:val="00684DC4"/>
    <w:rsid w:val="00684E5F"/>
    <w:rsid w:val="00684F9F"/>
    <w:rsid w:val="006850A2"/>
    <w:rsid w:val="006852A0"/>
    <w:rsid w:val="00685407"/>
    <w:rsid w:val="006854A5"/>
    <w:rsid w:val="006855D4"/>
    <w:rsid w:val="006855FF"/>
    <w:rsid w:val="0068579B"/>
    <w:rsid w:val="0068598E"/>
    <w:rsid w:val="00685AF3"/>
    <w:rsid w:val="00685B09"/>
    <w:rsid w:val="00685C60"/>
    <w:rsid w:val="0068602A"/>
    <w:rsid w:val="00686109"/>
    <w:rsid w:val="00686113"/>
    <w:rsid w:val="0068612D"/>
    <w:rsid w:val="0068615C"/>
    <w:rsid w:val="00686264"/>
    <w:rsid w:val="006863A4"/>
    <w:rsid w:val="00686446"/>
    <w:rsid w:val="006864C5"/>
    <w:rsid w:val="00686619"/>
    <w:rsid w:val="0068663E"/>
    <w:rsid w:val="0068673B"/>
    <w:rsid w:val="00686882"/>
    <w:rsid w:val="00686B59"/>
    <w:rsid w:val="00686D55"/>
    <w:rsid w:val="0068716C"/>
    <w:rsid w:val="00687533"/>
    <w:rsid w:val="006875B6"/>
    <w:rsid w:val="0068764C"/>
    <w:rsid w:val="0068772F"/>
    <w:rsid w:val="006877E6"/>
    <w:rsid w:val="00687801"/>
    <w:rsid w:val="006879B1"/>
    <w:rsid w:val="006879CF"/>
    <w:rsid w:val="00687A34"/>
    <w:rsid w:val="00687B39"/>
    <w:rsid w:val="00687B4F"/>
    <w:rsid w:val="00687CFB"/>
    <w:rsid w:val="0069004B"/>
    <w:rsid w:val="00690164"/>
    <w:rsid w:val="00690459"/>
    <w:rsid w:val="00690596"/>
    <w:rsid w:val="0069073D"/>
    <w:rsid w:val="00690798"/>
    <w:rsid w:val="006907DA"/>
    <w:rsid w:val="00690882"/>
    <w:rsid w:val="00690917"/>
    <w:rsid w:val="00690A13"/>
    <w:rsid w:val="00690C0A"/>
    <w:rsid w:val="00690CB0"/>
    <w:rsid w:val="00690CD2"/>
    <w:rsid w:val="00690D93"/>
    <w:rsid w:val="00690E57"/>
    <w:rsid w:val="00690EDB"/>
    <w:rsid w:val="00690F2D"/>
    <w:rsid w:val="00690F64"/>
    <w:rsid w:val="00691008"/>
    <w:rsid w:val="006910AD"/>
    <w:rsid w:val="006912CB"/>
    <w:rsid w:val="006912DF"/>
    <w:rsid w:val="0069134A"/>
    <w:rsid w:val="00691406"/>
    <w:rsid w:val="006914D4"/>
    <w:rsid w:val="00691542"/>
    <w:rsid w:val="006915C4"/>
    <w:rsid w:val="006918AD"/>
    <w:rsid w:val="00691B93"/>
    <w:rsid w:val="00691BBA"/>
    <w:rsid w:val="00691E0D"/>
    <w:rsid w:val="00691E8A"/>
    <w:rsid w:val="00691FD5"/>
    <w:rsid w:val="006921C8"/>
    <w:rsid w:val="006923FF"/>
    <w:rsid w:val="00692445"/>
    <w:rsid w:val="006925B0"/>
    <w:rsid w:val="006926D2"/>
    <w:rsid w:val="0069271E"/>
    <w:rsid w:val="00692A2E"/>
    <w:rsid w:val="00692DE1"/>
    <w:rsid w:val="00693014"/>
    <w:rsid w:val="00693140"/>
    <w:rsid w:val="006932A3"/>
    <w:rsid w:val="006932DB"/>
    <w:rsid w:val="00693371"/>
    <w:rsid w:val="0069338A"/>
    <w:rsid w:val="006933C5"/>
    <w:rsid w:val="00693506"/>
    <w:rsid w:val="00693566"/>
    <w:rsid w:val="0069356A"/>
    <w:rsid w:val="0069360A"/>
    <w:rsid w:val="0069366D"/>
    <w:rsid w:val="00693692"/>
    <w:rsid w:val="006936B0"/>
    <w:rsid w:val="00693741"/>
    <w:rsid w:val="00693774"/>
    <w:rsid w:val="006938D4"/>
    <w:rsid w:val="00693945"/>
    <w:rsid w:val="006939DD"/>
    <w:rsid w:val="00693B08"/>
    <w:rsid w:val="00693B2D"/>
    <w:rsid w:val="00693CCE"/>
    <w:rsid w:val="00694142"/>
    <w:rsid w:val="00694315"/>
    <w:rsid w:val="006943B8"/>
    <w:rsid w:val="0069446B"/>
    <w:rsid w:val="006945A4"/>
    <w:rsid w:val="00694646"/>
    <w:rsid w:val="006946CA"/>
    <w:rsid w:val="006946D5"/>
    <w:rsid w:val="0069485F"/>
    <w:rsid w:val="006948D6"/>
    <w:rsid w:val="00694B96"/>
    <w:rsid w:val="00694B9B"/>
    <w:rsid w:val="00694CDD"/>
    <w:rsid w:val="00694E35"/>
    <w:rsid w:val="00694E50"/>
    <w:rsid w:val="00695035"/>
    <w:rsid w:val="006950E0"/>
    <w:rsid w:val="00695281"/>
    <w:rsid w:val="006952DC"/>
    <w:rsid w:val="006953AD"/>
    <w:rsid w:val="0069541A"/>
    <w:rsid w:val="0069544D"/>
    <w:rsid w:val="006954CC"/>
    <w:rsid w:val="006954D8"/>
    <w:rsid w:val="00695829"/>
    <w:rsid w:val="00695AF3"/>
    <w:rsid w:val="00695AF5"/>
    <w:rsid w:val="00695BA0"/>
    <w:rsid w:val="00695FA2"/>
    <w:rsid w:val="006960BF"/>
    <w:rsid w:val="00696121"/>
    <w:rsid w:val="0069617E"/>
    <w:rsid w:val="0069636C"/>
    <w:rsid w:val="0069649A"/>
    <w:rsid w:val="0069656D"/>
    <w:rsid w:val="00696661"/>
    <w:rsid w:val="0069676D"/>
    <w:rsid w:val="006968B7"/>
    <w:rsid w:val="00696936"/>
    <w:rsid w:val="0069693F"/>
    <w:rsid w:val="006969F5"/>
    <w:rsid w:val="00696AB5"/>
    <w:rsid w:val="00696B4A"/>
    <w:rsid w:val="00696BD3"/>
    <w:rsid w:val="00696D03"/>
    <w:rsid w:val="00696D2A"/>
    <w:rsid w:val="00696EEA"/>
    <w:rsid w:val="006972BF"/>
    <w:rsid w:val="006973E5"/>
    <w:rsid w:val="006974D3"/>
    <w:rsid w:val="00697561"/>
    <w:rsid w:val="006975BD"/>
    <w:rsid w:val="006975FE"/>
    <w:rsid w:val="00697637"/>
    <w:rsid w:val="0069764D"/>
    <w:rsid w:val="006976EA"/>
    <w:rsid w:val="00697817"/>
    <w:rsid w:val="00697B80"/>
    <w:rsid w:val="00697B8D"/>
    <w:rsid w:val="00697BB1"/>
    <w:rsid w:val="00697BDA"/>
    <w:rsid w:val="00697CD5"/>
    <w:rsid w:val="00697D44"/>
    <w:rsid w:val="00697D4B"/>
    <w:rsid w:val="00697DF5"/>
    <w:rsid w:val="006A011B"/>
    <w:rsid w:val="006A01AB"/>
    <w:rsid w:val="006A0255"/>
    <w:rsid w:val="006A02A4"/>
    <w:rsid w:val="006A02A8"/>
    <w:rsid w:val="006A0560"/>
    <w:rsid w:val="006A06E2"/>
    <w:rsid w:val="006A08A8"/>
    <w:rsid w:val="006A0D0F"/>
    <w:rsid w:val="006A0D9E"/>
    <w:rsid w:val="006A0DB5"/>
    <w:rsid w:val="006A0E13"/>
    <w:rsid w:val="006A0E4F"/>
    <w:rsid w:val="006A11C9"/>
    <w:rsid w:val="006A1285"/>
    <w:rsid w:val="006A1328"/>
    <w:rsid w:val="006A1354"/>
    <w:rsid w:val="006A1369"/>
    <w:rsid w:val="006A15A6"/>
    <w:rsid w:val="006A15DC"/>
    <w:rsid w:val="006A1760"/>
    <w:rsid w:val="006A1821"/>
    <w:rsid w:val="006A18F4"/>
    <w:rsid w:val="006A198B"/>
    <w:rsid w:val="006A1BB6"/>
    <w:rsid w:val="006A1BD7"/>
    <w:rsid w:val="006A1D38"/>
    <w:rsid w:val="006A208C"/>
    <w:rsid w:val="006A20F7"/>
    <w:rsid w:val="006A216F"/>
    <w:rsid w:val="006A2226"/>
    <w:rsid w:val="006A2231"/>
    <w:rsid w:val="006A22E0"/>
    <w:rsid w:val="006A239C"/>
    <w:rsid w:val="006A24BF"/>
    <w:rsid w:val="006A25A0"/>
    <w:rsid w:val="006A2608"/>
    <w:rsid w:val="006A26C9"/>
    <w:rsid w:val="006A28CE"/>
    <w:rsid w:val="006A28F6"/>
    <w:rsid w:val="006A2BDB"/>
    <w:rsid w:val="006A2C9C"/>
    <w:rsid w:val="006A2DE9"/>
    <w:rsid w:val="006A2FCE"/>
    <w:rsid w:val="006A2FDB"/>
    <w:rsid w:val="006A2FF5"/>
    <w:rsid w:val="006A33E9"/>
    <w:rsid w:val="006A3445"/>
    <w:rsid w:val="006A3466"/>
    <w:rsid w:val="006A3484"/>
    <w:rsid w:val="006A3670"/>
    <w:rsid w:val="006A37FB"/>
    <w:rsid w:val="006A3977"/>
    <w:rsid w:val="006A3AA2"/>
    <w:rsid w:val="006A3B5C"/>
    <w:rsid w:val="006A3C45"/>
    <w:rsid w:val="006A3C73"/>
    <w:rsid w:val="006A3C91"/>
    <w:rsid w:val="006A3E53"/>
    <w:rsid w:val="006A3E8C"/>
    <w:rsid w:val="006A3EEA"/>
    <w:rsid w:val="006A40E3"/>
    <w:rsid w:val="006A4251"/>
    <w:rsid w:val="006A42D3"/>
    <w:rsid w:val="006A43C8"/>
    <w:rsid w:val="006A465D"/>
    <w:rsid w:val="006A467B"/>
    <w:rsid w:val="006A4834"/>
    <w:rsid w:val="006A49D0"/>
    <w:rsid w:val="006A4B71"/>
    <w:rsid w:val="006A4C1B"/>
    <w:rsid w:val="006A4C2F"/>
    <w:rsid w:val="006A4CF3"/>
    <w:rsid w:val="006A4D0C"/>
    <w:rsid w:val="006A4E10"/>
    <w:rsid w:val="006A4E45"/>
    <w:rsid w:val="006A4E80"/>
    <w:rsid w:val="006A4EFB"/>
    <w:rsid w:val="006A4FCB"/>
    <w:rsid w:val="006A5205"/>
    <w:rsid w:val="006A529C"/>
    <w:rsid w:val="006A537C"/>
    <w:rsid w:val="006A5606"/>
    <w:rsid w:val="006A57D4"/>
    <w:rsid w:val="006A5880"/>
    <w:rsid w:val="006A58EC"/>
    <w:rsid w:val="006A5B64"/>
    <w:rsid w:val="006A5BF7"/>
    <w:rsid w:val="006A5EFC"/>
    <w:rsid w:val="006A5F2A"/>
    <w:rsid w:val="006A6128"/>
    <w:rsid w:val="006A6185"/>
    <w:rsid w:val="006A618A"/>
    <w:rsid w:val="006A63D2"/>
    <w:rsid w:val="006A6414"/>
    <w:rsid w:val="006A660E"/>
    <w:rsid w:val="006A6661"/>
    <w:rsid w:val="006A6689"/>
    <w:rsid w:val="006A6825"/>
    <w:rsid w:val="006A682C"/>
    <w:rsid w:val="006A68B1"/>
    <w:rsid w:val="006A6A2F"/>
    <w:rsid w:val="006A6B93"/>
    <w:rsid w:val="006A6BFA"/>
    <w:rsid w:val="006A6C48"/>
    <w:rsid w:val="006A6DA4"/>
    <w:rsid w:val="006A6E77"/>
    <w:rsid w:val="006A6FB3"/>
    <w:rsid w:val="006A6FBA"/>
    <w:rsid w:val="006A6FE5"/>
    <w:rsid w:val="006A747F"/>
    <w:rsid w:val="006A75F2"/>
    <w:rsid w:val="006A7624"/>
    <w:rsid w:val="006A78F6"/>
    <w:rsid w:val="006A79D5"/>
    <w:rsid w:val="006A7A06"/>
    <w:rsid w:val="006A7A84"/>
    <w:rsid w:val="006A7AE5"/>
    <w:rsid w:val="006A7B11"/>
    <w:rsid w:val="006A7BA3"/>
    <w:rsid w:val="006A7C94"/>
    <w:rsid w:val="006A7CD6"/>
    <w:rsid w:val="006A7EAC"/>
    <w:rsid w:val="006B0063"/>
    <w:rsid w:val="006B010C"/>
    <w:rsid w:val="006B0273"/>
    <w:rsid w:val="006B029A"/>
    <w:rsid w:val="006B02BC"/>
    <w:rsid w:val="006B0387"/>
    <w:rsid w:val="006B03E4"/>
    <w:rsid w:val="006B0544"/>
    <w:rsid w:val="006B05BE"/>
    <w:rsid w:val="006B05F6"/>
    <w:rsid w:val="006B0612"/>
    <w:rsid w:val="006B064B"/>
    <w:rsid w:val="006B06BE"/>
    <w:rsid w:val="006B0870"/>
    <w:rsid w:val="006B087A"/>
    <w:rsid w:val="006B0880"/>
    <w:rsid w:val="006B0A64"/>
    <w:rsid w:val="006B0B0E"/>
    <w:rsid w:val="006B0CD4"/>
    <w:rsid w:val="006B0CEC"/>
    <w:rsid w:val="006B0D2D"/>
    <w:rsid w:val="006B0F36"/>
    <w:rsid w:val="006B11A6"/>
    <w:rsid w:val="006B1319"/>
    <w:rsid w:val="006B1346"/>
    <w:rsid w:val="006B1612"/>
    <w:rsid w:val="006B1978"/>
    <w:rsid w:val="006B1BFF"/>
    <w:rsid w:val="006B2006"/>
    <w:rsid w:val="006B2192"/>
    <w:rsid w:val="006B2273"/>
    <w:rsid w:val="006B22C1"/>
    <w:rsid w:val="006B22E7"/>
    <w:rsid w:val="006B22F5"/>
    <w:rsid w:val="006B26AE"/>
    <w:rsid w:val="006B287E"/>
    <w:rsid w:val="006B2B1D"/>
    <w:rsid w:val="006B2B8B"/>
    <w:rsid w:val="006B2BCA"/>
    <w:rsid w:val="006B2C6A"/>
    <w:rsid w:val="006B2CAF"/>
    <w:rsid w:val="006B2DA9"/>
    <w:rsid w:val="006B2F39"/>
    <w:rsid w:val="006B2F61"/>
    <w:rsid w:val="006B2FA7"/>
    <w:rsid w:val="006B300A"/>
    <w:rsid w:val="006B3051"/>
    <w:rsid w:val="006B3074"/>
    <w:rsid w:val="006B3082"/>
    <w:rsid w:val="006B337F"/>
    <w:rsid w:val="006B33C2"/>
    <w:rsid w:val="006B3406"/>
    <w:rsid w:val="006B346D"/>
    <w:rsid w:val="006B3473"/>
    <w:rsid w:val="006B34D5"/>
    <w:rsid w:val="006B3933"/>
    <w:rsid w:val="006B3983"/>
    <w:rsid w:val="006B3C34"/>
    <w:rsid w:val="006B3E31"/>
    <w:rsid w:val="006B4171"/>
    <w:rsid w:val="006B423A"/>
    <w:rsid w:val="006B4325"/>
    <w:rsid w:val="006B4434"/>
    <w:rsid w:val="006B47A7"/>
    <w:rsid w:val="006B48AF"/>
    <w:rsid w:val="006B48E6"/>
    <w:rsid w:val="006B4994"/>
    <w:rsid w:val="006B4AF3"/>
    <w:rsid w:val="006B4B5B"/>
    <w:rsid w:val="006B4CC2"/>
    <w:rsid w:val="006B4D57"/>
    <w:rsid w:val="006B4FBD"/>
    <w:rsid w:val="006B506D"/>
    <w:rsid w:val="006B50D7"/>
    <w:rsid w:val="006B5190"/>
    <w:rsid w:val="006B51BC"/>
    <w:rsid w:val="006B51DA"/>
    <w:rsid w:val="006B52E2"/>
    <w:rsid w:val="006B53F3"/>
    <w:rsid w:val="006B5590"/>
    <w:rsid w:val="006B55D2"/>
    <w:rsid w:val="006B55DB"/>
    <w:rsid w:val="006B56B1"/>
    <w:rsid w:val="006B56F9"/>
    <w:rsid w:val="006B572C"/>
    <w:rsid w:val="006B5751"/>
    <w:rsid w:val="006B5761"/>
    <w:rsid w:val="006B5955"/>
    <w:rsid w:val="006B5A86"/>
    <w:rsid w:val="006B5C3E"/>
    <w:rsid w:val="006B5C9C"/>
    <w:rsid w:val="006B5EEF"/>
    <w:rsid w:val="006B5EF6"/>
    <w:rsid w:val="006B6100"/>
    <w:rsid w:val="006B6272"/>
    <w:rsid w:val="006B64B0"/>
    <w:rsid w:val="006B6640"/>
    <w:rsid w:val="006B665D"/>
    <w:rsid w:val="006B67A8"/>
    <w:rsid w:val="006B68DD"/>
    <w:rsid w:val="006B6B59"/>
    <w:rsid w:val="006B6E62"/>
    <w:rsid w:val="006B6F0C"/>
    <w:rsid w:val="006B705B"/>
    <w:rsid w:val="006B7093"/>
    <w:rsid w:val="006B70E6"/>
    <w:rsid w:val="006B70FA"/>
    <w:rsid w:val="006B718D"/>
    <w:rsid w:val="006B7197"/>
    <w:rsid w:val="006B71CB"/>
    <w:rsid w:val="006B725E"/>
    <w:rsid w:val="006B72C5"/>
    <w:rsid w:val="006B74C6"/>
    <w:rsid w:val="006B7633"/>
    <w:rsid w:val="006B7690"/>
    <w:rsid w:val="006B792B"/>
    <w:rsid w:val="006B7B40"/>
    <w:rsid w:val="006B7D82"/>
    <w:rsid w:val="006B7DA7"/>
    <w:rsid w:val="006B7E36"/>
    <w:rsid w:val="006B7ED8"/>
    <w:rsid w:val="006B7F9C"/>
    <w:rsid w:val="006C0090"/>
    <w:rsid w:val="006C011A"/>
    <w:rsid w:val="006C0282"/>
    <w:rsid w:val="006C03F4"/>
    <w:rsid w:val="006C07A1"/>
    <w:rsid w:val="006C0821"/>
    <w:rsid w:val="006C090A"/>
    <w:rsid w:val="006C0A4D"/>
    <w:rsid w:val="006C0B04"/>
    <w:rsid w:val="006C0CD1"/>
    <w:rsid w:val="006C0D38"/>
    <w:rsid w:val="006C0F79"/>
    <w:rsid w:val="006C10EB"/>
    <w:rsid w:val="006C122D"/>
    <w:rsid w:val="006C127C"/>
    <w:rsid w:val="006C1303"/>
    <w:rsid w:val="006C1422"/>
    <w:rsid w:val="006C147A"/>
    <w:rsid w:val="006C14E5"/>
    <w:rsid w:val="006C14EF"/>
    <w:rsid w:val="006C1573"/>
    <w:rsid w:val="006C170A"/>
    <w:rsid w:val="006C178B"/>
    <w:rsid w:val="006C1919"/>
    <w:rsid w:val="006C1924"/>
    <w:rsid w:val="006C1932"/>
    <w:rsid w:val="006C1A96"/>
    <w:rsid w:val="006C1BA9"/>
    <w:rsid w:val="006C1BBD"/>
    <w:rsid w:val="006C1CA6"/>
    <w:rsid w:val="006C1CE6"/>
    <w:rsid w:val="006C1D65"/>
    <w:rsid w:val="006C1D8E"/>
    <w:rsid w:val="006C1E7C"/>
    <w:rsid w:val="006C1EF8"/>
    <w:rsid w:val="006C1F0A"/>
    <w:rsid w:val="006C1FE3"/>
    <w:rsid w:val="006C2015"/>
    <w:rsid w:val="006C222B"/>
    <w:rsid w:val="006C24FD"/>
    <w:rsid w:val="006C25A6"/>
    <w:rsid w:val="006C2658"/>
    <w:rsid w:val="006C268D"/>
    <w:rsid w:val="006C2815"/>
    <w:rsid w:val="006C2981"/>
    <w:rsid w:val="006C2A68"/>
    <w:rsid w:val="006C2B2D"/>
    <w:rsid w:val="006C2B7C"/>
    <w:rsid w:val="006C2BA3"/>
    <w:rsid w:val="006C2BA6"/>
    <w:rsid w:val="006C2CCF"/>
    <w:rsid w:val="006C2EEB"/>
    <w:rsid w:val="006C2FA7"/>
    <w:rsid w:val="006C2FA8"/>
    <w:rsid w:val="006C2FDD"/>
    <w:rsid w:val="006C3103"/>
    <w:rsid w:val="006C32B3"/>
    <w:rsid w:val="006C3416"/>
    <w:rsid w:val="006C342C"/>
    <w:rsid w:val="006C3440"/>
    <w:rsid w:val="006C34F5"/>
    <w:rsid w:val="006C3732"/>
    <w:rsid w:val="006C37D3"/>
    <w:rsid w:val="006C3A1E"/>
    <w:rsid w:val="006C3A7D"/>
    <w:rsid w:val="006C3ACC"/>
    <w:rsid w:val="006C3B0E"/>
    <w:rsid w:val="006C3B35"/>
    <w:rsid w:val="006C3B7E"/>
    <w:rsid w:val="006C3B88"/>
    <w:rsid w:val="006C3B9F"/>
    <w:rsid w:val="006C3DF1"/>
    <w:rsid w:val="006C3E66"/>
    <w:rsid w:val="006C3E69"/>
    <w:rsid w:val="006C3FA5"/>
    <w:rsid w:val="006C40F5"/>
    <w:rsid w:val="006C4144"/>
    <w:rsid w:val="006C42D0"/>
    <w:rsid w:val="006C42DD"/>
    <w:rsid w:val="006C433D"/>
    <w:rsid w:val="006C43D0"/>
    <w:rsid w:val="006C4578"/>
    <w:rsid w:val="006C45B8"/>
    <w:rsid w:val="006C45C3"/>
    <w:rsid w:val="006C4799"/>
    <w:rsid w:val="006C4826"/>
    <w:rsid w:val="006C4A42"/>
    <w:rsid w:val="006C4B9F"/>
    <w:rsid w:val="006C4C68"/>
    <w:rsid w:val="006C4CA7"/>
    <w:rsid w:val="006C4CE9"/>
    <w:rsid w:val="006C4D24"/>
    <w:rsid w:val="006C4D7D"/>
    <w:rsid w:val="006C4DDB"/>
    <w:rsid w:val="006C4E06"/>
    <w:rsid w:val="006C4FB7"/>
    <w:rsid w:val="006C51D0"/>
    <w:rsid w:val="006C531B"/>
    <w:rsid w:val="006C5360"/>
    <w:rsid w:val="006C55EA"/>
    <w:rsid w:val="006C56F7"/>
    <w:rsid w:val="006C5720"/>
    <w:rsid w:val="006C57AE"/>
    <w:rsid w:val="006C5829"/>
    <w:rsid w:val="006C5A9B"/>
    <w:rsid w:val="006C5B03"/>
    <w:rsid w:val="006C5C15"/>
    <w:rsid w:val="006C5D64"/>
    <w:rsid w:val="006C5DE6"/>
    <w:rsid w:val="006C5E58"/>
    <w:rsid w:val="006C6036"/>
    <w:rsid w:val="006C65C4"/>
    <w:rsid w:val="006C6831"/>
    <w:rsid w:val="006C69FC"/>
    <w:rsid w:val="006C6A63"/>
    <w:rsid w:val="006C6BCD"/>
    <w:rsid w:val="006C6CC1"/>
    <w:rsid w:val="006C6D83"/>
    <w:rsid w:val="006C6DA2"/>
    <w:rsid w:val="006C6EBE"/>
    <w:rsid w:val="006C6F00"/>
    <w:rsid w:val="006C6F1D"/>
    <w:rsid w:val="006C7134"/>
    <w:rsid w:val="006C7262"/>
    <w:rsid w:val="006C7457"/>
    <w:rsid w:val="006C74D4"/>
    <w:rsid w:val="006C79EB"/>
    <w:rsid w:val="006C7A44"/>
    <w:rsid w:val="006C7A5F"/>
    <w:rsid w:val="006C7B7F"/>
    <w:rsid w:val="006C7C72"/>
    <w:rsid w:val="006C7E9E"/>
    <w:rsid w:val="006C7FE6"/>
    <w:rsid w:val="006D000C"/>
    <w:rsid w:val="006D01CB"/>
    <w:rsid w:val="006D01CD"/>
    <w:rsid w:val="006D0293"/>
    <w:rsid w:val="006D0325"/>
    <w:rsid w:val="006D0432"/>
    <w:rsid w:val="006D048E"/>
    <w:rsid w:val="006D07BF"/>
    <w:rsid w:val="006D0894"/>
    <w:rsid w:val="006D0914"/>
    <w:rsid w:val="006D0985"/>
    <w:rsid w:val="006D0A08"/>
    <w:rsid w:val="006D0AE3"/>
    <w:rsid w:val="006D0B06"/>
    <w:rsid w:val="006D0B79"/>
    <w:rsid w:val="006D0BC4"/>
    <w:rsid w:val="006D0C38"/>
    <w:rsid w:val="006D0D54"/>
    <w:rsid w:val="006D10D1"/>
    <w:rsid w:val="006D118E"/>
    <w:rsid w:val="006D12D9"/>
    <w:rsid w:val="006D13A3"/>
    <w:rsid w:val="006D13B4"/>
    <w:rsid w:val="006D1553"/>
    <w:rsid w:val="006D15EC"/>
    <w:rsid w:val="006D162F"/>
    <w:rsid w:val="006D16C2"/>
    <w:rsid w:val="006D1894"/>
    <w:rsid w:val="006D1A1B"/>
    <w:rsid w:val="006D1B8A"/>
    <w:rsid w:val="006D1BA1"/>
    <w:rsid w:val="006D1CD4"/>
    <w:rsid w:val="006D1D1C"/>
    <w:rsid w:val="006D1D83"/>
    <w:rsid w:val="006D1E22"/>
    <w:rsid w:val="006D1FF4"/>
    <w:rsid w:val="006D20F5"/>
    <w:rsid w:val="006D2185"/>
    <w:rsid w:val="006D21A9"/>
    <w:rsid w:val="006D228C"/>
    <w:rsid w:val="006D2432"/>
    <w:rsid w:val="006D243D"/>
    <w:rsid w:val="006D24A3"/>
    <w:rsid w:val="006D2582"/>
    <w:rsid w:val="006D2585"/>
    <w:rsid w:val="006D260B"/>
    <w:rsid w:val="006D2704"/>
    <w:rsid w:val="006D28C9"/>
    <w:rsid w:val="006D2D71"/>
    <w:rsid w:val="006D2D7C"/>
    <w:rsid w:val="006D2DA0"/>
    <w:rsid w:val="006D2E77"/>
    <w:rsid w:val="006D2F52"/>
    <w:rsid w:val="006D300B"/>
    <w:rsid w:val="006D336E"/>
    <w:rsid w:val="006D3384"/>
    <w:rsid w:val="006D340C"/>
    <w:rsid w:val="006D3424"/>
    <w:rsid w:val="006D34B9"/>
    <w:rsid w:val="006D37DB"/>
    <w:rsid w:val="006D3925"/>
    <w:rsid w:val="006D3A2E"/>
    <w:rsid w:val="006D3A74"/>
    <w:rsid w:val="006D3AFC"/>
    <w:rsid w:val="006D3CAC"/>
    <w:rsid w:val="006D3D21"/>
    <w:rsid w:val="006D3E2C"/>
    <w:rsid w:val="006D3EAD"/>
    <w:rsid w:val="006D3F1A"/>
    <w:rsid w:val="006D40E4"/>
    <w:rsid w:val="006D4350"/>
    <w:rsid w:val="006D4806"/>
    <w:rsid w:val="006D489D"/>
    <w:rsid w:val="006D489F"/>
    <w:rsid w:val="006D4ABD"/>
    <w:rsid w:val="006D4AE5"/>
    <w:rsid w:val="006D4B43"/>
    <w:rsid w:val="006D4BA5"/>
    <w:rsid w:val="006D4DDF"/>
    <w:rsid w:val="006D4EFE"/>
    <w:rsid w:val="006D4FD5"/>
    <w:rsid w:val="006D5371"/>
    <w:rsid w:val="006D556A"/>
    <w:rsid w:val="006D5577"/>
    <w:rsid w:val="006D55D5"/>
    <w:rsid w:val="006D55EF"/>
    <w:rsid w:val="006D56E5"/>
    <w:rsid w:val="006D5769"/>
    <w:rsid w:val="006D583F"/>
    <w:rsid w:val="006D5852"/>
    <w:rsid w:val="006D594D"/>
    <w:rsid w:val="006D5A02"/>
    <w:rsid w:val="006D5BDF"/>
    <w:rsid w:val="006D5D5F"/>
    <w:rsid w:val="006D5D71"/>
    <w:rsid w:val="006D5D9B"/>
    <w:rsid w:val="006D5F04"/>
    <w:rsid w:val="006D624D"/>
    <w:rsid w:val="006D6275"/>
    <w:rsid w:val="006D630E"/>
    <w:rsid w:val="006D63BC"/>
    <w:rsid w:val="006D64D0"/>
    <w:rsid w:val="006D6538"/>
    <w:rsid w:val="006D654C"/>
    <w:rsid w:val="006D657F"/>
    <w:rsid w:val="006D6634"/>
    <w:rsid w:val="006D66CE"/>
    <w:rsid w:val="006D677E"/>
    <w:rsid w:val="006D6905"/>
    <w:rsid w:val="006D6925"/>
    <w:rsid w:val="006D6AA0"/>
    <w:rsid w:val="006D6B71"/>
    <w:rsid w:val="006D6E94"/>
    <w:rsid w:val="006D6EBC"/>
    <w:rsid w:val="006D6F2F"/>
    <w:rsid w:val="006D6F9A"/>
    <w:rsid w:val="006D6FC5"/>
    <w:rsid w:val="006D6FF9"/>
    <w:rsid w:val="006D7039"/>
    <w:rsid w:val="006D70FA"/>
    <w:rsid w:val="006D711D"/>
    <w:rsid w:val="006D73E2"/>
    <w:rsid w:val="006D7430"/>
    <w:rsid w:val="006D745B"/>
    <w:rsid w:val="006D7515"/>
    <w:rsid w:val="006D7554"/>
    <w:rsid w:val="006D75FF"/>
    <w:rsid w:val="006D76F3"/>
    <w:rsid w:val="006D7808"/>
    <w:rsid w:val="006D791D"/>
    <w:rsid w:val="006D7B96"/>
    <w:rsid w:val="006D7C3B"/>
    <w:rsid w:val="006E0006"/>
    <w:rsid w:val="006E0098"/>
    <w:rsid w:val="006E0180"/>
    <w:rsid w:val="006E0391"/>
    <w:rsid w:val="006E03B5"/>
    <w:rsid w:val="006E0457"/>
    <w:rsid w:val="006E0513"/>
    <w:rsid w:val="006E051D"/>
    <w:rsid w:val="006E0669"/>
    <w:rsid w:val="006E070F"/>
    <w:rsid w:val="006E0737"/>
    <w:rsid w:val="006E0742"/>
    <w:rsid w:val="006E0847"/>
    <w:rsid w:val="006E088D"/>
    <w:rsid w:val="006E0924"/>
    <w:rsid w:val="006E0B1D"/>
    <w:rsid w:val="006E0CF3"/>
    <w:rsid w:val="006E0ED9"/>
    <w:rsid w:val="006E111D"/>
    <w:rsid w:val="006E1161"/>
    <w:rsid w:val="006E1362"/>
    <w:rsid w:val="006E1508"/>
    <w:rsid w:val="006E1601"/>
    <w:rsid w:val="006E16C8"/>
    <w:rsid w:val="006E1787"/>
    <w:rsid w:val="006E196D"/>
    <w:rsid w:val="006E1A80"/>
    <w:rsid w:val="006E1A85"/>
    <w:rsid w:val="006E1B4F"/>
    <w:rsid w:val="006E1B9A"/>
    <w:rsid w:val="006E1B9D"/>
    <w:rsid w:val="006E1DA7"/>
    <w:rsid w:val="006E1DEA"/>
    <w:rsid w:val="006E1E91"/>
    <w:rsid w:val="006E1F3F"/>
    <w:rsid w:val="006E1FDF"/>
    <w:rsid w:val="006E20B1"/>
    <w:rsid w:val="006E2244"/>
    <w:rsid w:val="006E2330"/>
    <w:rsid w:val="006E2572"/>
    <w:rsid w:val="006E265E"/>
    <w:rsid w:val="006E2673"/>
    <w:rsid w:val="006E2775"/>
    <w:rsid w:val="006E2832"/>
    <w:rsid w:val="006E29CA"/>
    <w:rsid w:val="006E2B4F"/>
    <w:rsid w:val="006E2E8D"/>
    <w:rsid w:val="006E2F04"/>
    <w:rsid w:val="006E2F2F"/>
    <w:rsid w:val="006E3000"/>
    <w:rsid w:val="006E324D"/>
    <w:rsid w:val="006E3275"/>
    <w:rsid w:val="006E32D1"/>
    <w:rsid w:val="006E346F"/>
    <w:rsid w:val="006E353C"/>
    <w:rsid w:val="006E3647"/>
    <w:rsid w:val="006E37DA"/>
    <w:rsid w:val="006E3939"/>
    <w:rsid w:val="006E396A"/>
    <w:rsid w:val="006E3B36"/>
    <w:rsid w:val="006E3BEB"/>
    <w:rsid w:val="006E3C53"/>
    <w:rsid w:val="006E3D22"/>
    <w:rsid w:val="006E3D97"/>
    <w:rsid w:val="006E3F1D"/>
    <w:rsid w:val="006E4148"/>
    <w:rsid w:val="006E417C"/>
    <w:rsid w:val="006E445F"/>
    <w:rsid w:val="006E450E"/>
    <w:rsid w:val="006E4595"/>
    <w:rsid w:val="006E460E"/>
    <w:rsid w:val="006E4620"/>
    <w:rsid w:val="006E463E"/>
    <w:rsid w:val="006E466C"/>
    <w:rsid w:val="006E4685"/>
    <w:rsid w:val="006E46CD"/>
    <w:rsid w:val="006E4767"/>
    <w:rsid w:val="006E4786"/>
    <w:rsid w:val="006E47CF"/>
    <w:rsid w:val="006E487B"/>
    <w:rsid w:val="006E499F"/>
    <w:rsid w:val="006E4AB5"/>
    <w:rsid w:val="006E4B9A"/>
    <w:rsid w:val="006E4E21"/>
    <w:rsid w:val="006E4F7D"/>
    <w:rsid w:val="006E5261"/>
    <w:rsid w:val="006E5315"/>
    <w:rsid w:val="006E53B0"/>
    <w:rsid w:val="006E54B5"/>
    <w:rsid w:val="006E5613"/>
    <w:rsid w:val="006E5859"/>
    <w:rsid w:val="006E58B1"/>
    <w:rsid w:val="006E5B8E"/>
    <w:rsid w:val="006E5C86"/>
    <w:rsid w:val="006E5C94"/>
    <w:rsid w:val="006E5F63"/>
    <w:rsid w:val="006E6093"/>
    <w:rsid w:val="006E62BE"/>
    <w:rsid w:val="006E6428"/>
    <w:rsid w:val="006E643B"/>
    <w:rsid w:val="006E6674"/>
    <w:rsid w:val="006E66EF"/>
    <w:rsid w:val="006E671B"/>
    <w:rsid w:val="006E6851"/>
    <w:rsid w:val="006E68A3"/>
    <w:rsid w:val="006E694D"/>
    <w:rsid w:val="006E6C3F"/>
    <w:rsid w:val="006E6C9B"/>
    <w:rsid w:val="006E6EA2"/>
    <w:rsid w:val="006E6ED2"/>
    <w:rsid w:val="006E7068"/>
    <w:rsid w:val="006E715B"/>
    <w:rsid w:val="006E71A9"/>
    <w:rsid w:val="006E71DD"/>
    <w:rsid w:val="006E74B7"/>
    <w:rsid w:val="006E7589"/>
    <w:rsid w:val="006E7603"/>
    <w:rsid w:val="006E7630"/>
    <w:rsid w:val="006E7750"/>
    <w:rsid w:val="006E7776"/>
    <w:rsid w:val="006E7804"/>
    <w:rsid w:val="006E7B14"/>
    <w:rsid w:val="006E7B35"/>
    <w:rsid w:val="006E7D25"/>
    <w:rsid w:val="006E7E32"/>
    <w:rsid w:val="006E7E71"/>
    <w:rsid w:val="006E7E9A"/>
    <w:rsid w:val="006E7F24"/>
    <w:rsid w:val="006E7FAC"/>
    <w:rsid w:val="006E7FB7"/>
    <w:rsid w:val="006F00A9"/>
    <w:rsid w:val="006F00E0"/>
    <w:rsid w:val="006F0142"/>
    <w:rsid w:val="006F01D1"/>
    <w:rsid w:val="006F03C3"/>
    <w:rsid w:val="006F0581"/>
    <w:rsid w:val="006F071C"/>
    <w:rsid w:val="006F07BC"/>
    <w:rsid w:val="006F088F"/>
    <w:rsid w:val="006F0B7C"/>
    <w:rsid w:val="006F0C1B"/>
    <w:rsid w:val="006F0DDF"/>
    <w:rsid w:val="006F0E7B"/>
    <w:rsid w:val="006F0E7D"/>
    <w:rsid w:val="006F0EE6"/>
    <w:rsid w:val="006F0F65"/>
    <w:rsid w:val="006F0FCE"/>
    <w:rsid w:val="006F0FEC"/>
    <w:rsid w:val="006F1059"/>
    <w:rsid w:val="006F1076"/>
    <w:rsid w:val="006F1105"/>
    <w:rsid w:val="006F12B8"/>
    <w:rsid w:val="006F1350"/>
    <w:rsid w:val="006F140C"/>
    <w:rsid w:val="006F141C"/>
    <w:rsid w:val="006F1520"/>
    <w:rsid w:val="006F17C4"/>
    <w:rsid w:val="006F1837"/>
    <w:rsid w:val="006F18FA"/>
    <w:rsid w:val="006F1B50"/>
    <w:rsid w:val="006F1C0F"/>
    <w:rsid w:val="006F1D94"/>
    <w:rsid w:val="006F1E3B"/>
    <w:rsid w:val="006F1EDC"/>
    <w:rsid w:val="006F1EDF"/>
    <w:rsid w:val="006F1FE4"/>
    <w:rsid w:val="006F2030"/>
    <w:rsid w:val="006F2183"/>
    <w:rsid w:val="006F22D5"/>
    <w:rsid w:val="006F2332"/>
    <w:rsid w:val="006F2466"/>
    <w:rsid w:val="006F25AC"/>
    <w:rsid w:val="006F2675"/>
    <w:rsid w:val="006F26FE"/>
    <w:rsid w:val="006F2813"/>
    <w:rsid w:val="006F28DD"/>
    <w:rsid w:val="006F28F9"/>
    <w:rsid w:val="006F2970"/>
    <w:rsid w:val="006F298B"/>
    <w:rsid w:val="006F2A12"/>
    <w:rsid w:val="006F2DA5"/>
    <w:rsid w:val="006F2FBB"/>
    <w:rsid w:val="006F309F"/>
    <w:rsid w:val="006F321B"/>
    <w:rsid w:val="006F3228"/>
    <w:rsid w:val="006F32DA"/>
    <w:rsid w:val="006F32DE"/>
    <w:rsid w:val="006F343A"/>
    <w:rsid w:val="006F3486"/>
    <w:rsid w:val="006F34F5"/>
    <w:rsid w:val="006F3527"/>
    <w:rsid w:val="006F36D9"/>
    <w:rsid w:val="006F3805"/>
    <w:rsid w:val="006F383F"/>
    <w:rsid w:val="006F3847"/>
    <w:rsid w:val="006F38E8"/>
    <w:rsid w:val="006F3A95"/>
    <w:rsid w:val="006F3AC6"/>
    <w:rsid w:val="006F3CA3"/>
    <w:rsid w:val="006F3D52"/>
    <w:rsid w:val="006F3D5F"/>
    <w:rsid w:val="006F3E1B"/>
    <w:rsid w:val="006F3E49"/>
    <w:rsid w:val="006F3FB6"/>
    <w:rsid w:val="006F4039"/>
    <w:rsid w:val="006F4160"/>
    <w:rsid w:val="006F417D"/>
    <w:rsid w:val="006F41E9"/>
    <w:rsid w:val="006F421D"/>
    <w:rsid w:val="006F427D"/>
    <w:rsid w:val="006F4470"/>
    <w:rsid w:val="006F453C"/>
    <w:rsid w:val="006F48F6"/>
    <w:rsid w:val="006F4908"/>
    <w:rsid w:val="006F4923"/>
    <w:rsid w:val="006F49E7"/>
    <w:rsid w:val="006F4B96"/>
    <w:rsid w:val="006F4D48"/>
    <w:rsid w:val="006F4DAB"/>
    <w:rsid w:val="006F4DE0"/>
    <w:rsid w:val="006F4DED"/>
    <w:rsid w:val="006F50DF"/>
    <w:rsid w:val="006F5205"/>
    <w:rsid w:val="006F5514"/>
    <w:rsid w:val="006F563A"/>
    <w:rsid w:val="006F5737"/>
    <w:rsid w:val="006F592C"/>
    <w:rsid w:val="006F5A2D"/>
    <w:rsid w:val="006F5AD4"/>
    <w:rsid w:val="006F5B13"/>
    <w:rsid w:val="006F5BF5"/>
    <w:rsid w:val="006F5D12"/>
    <w:rsid w:val="006F5D2E"/>
    <w:rsid w:val="006F5E8A"/>
    <w:rsid w:val="006F5EA0"/>
    <w:rsid w:val="006F5F81"/>
    <w:rsid w:val="006F600A"/>
    <w:rsid w:val="006F62D5"/>
    <w:rsid w:val="006F62E7"/>
    <w:rsid w:val="006F6601"/>
    <w:rsid w:val="006F6620"/>
    <w:rsid w:val="006F666A"/>
    <w:rsid w:val="006F671D"/>
    <w:rsid w:val="006F6871"/>
    <w:rsid w:val="006F68ED"/>
    <w:rsid w:val="006F6A49"/>
    <w:rsid w:val="006F6AC9"/>
    <w:rsid w:val="006F6F88"/>
    <w:rsid w:val="006F7116"/>
    <w:rsid w:val="006F7171"/>
    <w:rsid w:val="006F724B"/>
    <w:rsid w:val="006F72DE"/>
    <w:rsid w:val="006F73EC"/>
    <w:rsid w:val="006F73FB"/>
    <w:rsid w:val="006F746A"/>
    <w:rsid w:val="006F755D"/>
    <w:rsid w:val="006F7902"/>
    <w:rsid w:val="006F79B3"/>
    <w:rsid w:val="006F7B06"/>
    <w:rsid w:val="006F7B1F"/>
    <w:rsid w:val="006F7BD5"/>
    <w:rsid w:val="006F7E2B"/>
    <w:rsid w:val="006F7E41"/>
    <w:rsid w:val="006F7ED6"/>
    <w:rsid w:val="00700054"/>
    <w:rsid w:val="007000D7"/>
    <w:rsid w:val="007001CF"/>
    <w:rsid w:val="007002B2"/>
    <w:rsid w:val="0070056A"/>
    <w:rsid w:val="00700698"/>
    <w:rsid w:val="0070070E"/>
    <w:rsid w:val="00700858"/>
    <w:rsid w:val="00700881"/>
    <w:rsid w:val="00700889"/>
    <w:rsid w:val="00700AE2"/>
    <w:rsid w:val="00700B70"/>
    <w:rsid w:val="00700CB9"/>
    <w:rsid w:val="00700CE5"/>
    <w:rsid w:val="00700DBD"/>
    <w:rsid w:val="00701017"/>
    <w:rsid w:val="007010A3"/>
    <w:rsid w:val="007011DF"/>
    <w:rsid w:val="00701258"/>
    <w:rsid w:val="007012F8"/>
    <w:rsid w:val="00701608"/>
    <w:rsid w:val="00701655"/>
    <w:rsid w:val="0070165F"/>
    <w:rsid w:val="00701CC4"/>
    <w:rsid w:val="00701EF5"/>
    <w:rsid w:val="00701FCA"/>
    <w:rsid w:val="00702119"/>
    <w:rsid w:val="0070215E"/>
    <w:rsid w:val="00702376"/>
    <w:rsid w:val="007025F4"/>
    <w:rsid w:val="007026DD"/>
    <w:rsid w:val="00702797"/>
    <w:rsid w:val="007027C1"/>
    <w:rsid w:val="007027C7"/>
    <w:rsid w:val="00702829"/>
    <w:rsid w:val="0070282C"/>
    <w:rsid w:val="0070283C"/>
    <w:rsid w:val="00702877"/>
    <w:rsid w:val="007028BB"/>
    <w:rsid w:val="00702969"/>
    <w:rsid w:val="00702B34"/>
    <w:rsid w:val="00702CFB"/>
    <w:rsid w:val="00702D09"/>
    <w:rsid w:val="00702E25"/>
    <w:rsid w:val="00702EE2"/>
    <w:rsid w:val="00702F63"/>
    <w:rsid w:val="00702FC5"/>
    <w:rsid w:val="007030FC"/>
    <w:rsid w:val="00703103"/>
    <w:rsid w:val="00703204"/>
    <w:rsid w:val="00703254"/>
    <w:rsid w:val="00703447"/>
    <w:rsid w:val="00703455"/>
    <w:rsid w:val="007035B2"/>
    <w:rsid w:val="0070363A"/>
    <w:rsid w:val="00703664"/>
    <w:rsid w:val="007036D4"/>
    <w:rsid w:val="0070383D"/>
    <w:rsid w:val="0070399E"/>
    <w:rsid w:val="00703A33"/>
    <w:rsid w:val="00703E7F"/>
    <w:rsid w:val="00703F83"/>
    <w:rsid w:val="007041F8"/>
    <w:rsid w:val="0070425F"/>
    <w:rsid w:val="0070444D"/>
    <w:rsid w:val="00704579"/>
    <w:rsid w:val="007046CB"/>
    <w:rsid w:val="00704B7A"/>
    <w:rsid w:val="00704BE3"/>
    <w:rsid w:val="00704C47"/>
    <w:rsid w:val="00704D1F"/>
    <w:rsid w:val="00704ED7"/>
    <w:rsid w:val="00704F20"/>
    <w:rsid w:val="00705046"/>
    <w:rsid w:val="00705047"/>
    <w:rsid w:val="0070516F"/>
    <w:rsid w:val="00705181"/>
    <w:rsid w:val="007051E4"/>
    <w:rsid w:val="007053AC"/>
    <w:rsid w:val="0070559F"/>
    <w:rsid w:val="007055A6"/>
    <w:rsid w:val="007056A6"/>
    <w:rsid w:val="007057A7"/>
    <w:rsid w:val="00705896"/>
    <w:rsid w:val="00705977"/>
    <w:rsid w:val="00705A0D"/>
    <w:rsid w:val="00705B12"/>
    <w:rsid w:val="00705B60"/>
    <w:rsid w:val="00705D53"/>
    <w:rsid w:val="00705D58"/>
    <w:rsid w:val="0070613E"/>
    <w:rsid w:val="00706246"/>
    <w:rsid w:val="00706378"/>
    <w:rsid w:val="0070648B"/>
    <w:rsid w:val="00706494"/>
    <w:rsid w:val="00706535"/>
    <w:rsid w:val="0070660C"/>
    <w:rsid w:val="00706757"/>
    <w:rsid w:val="0070698E"/>
    <w:rsid w:val="00706A91"/>
    <w:rsid w:val="00706C1B"/>
    <w:rsid w:val="00706DC9"/>
    <w:rsid w:val="00706E42"/>
    <w:rsid w:val="00706EAE"/>
    <w:rsid w:val="00706F0A"/>
    <w:rsid w:val="00707130"/>
    <w:rsid w:val="007072C7"/>
    <w:rsid w:val="0070744A"/>
    <w:rsid w:val="0070797C"/>
    <w:rsid w:val="007079C1"/>
    <w:rsid w:val="00707A34"/>
    <w:rsid w:val="00707A3D"/>
    <w:rsid w:val="00707BE3"/>
    <w:rsid w:val="00707D61"/>
    <w:rsid w:val="00707DAA"/>
    <w:rsid w:val="00707F17"/>
    <w:rsid w:val="00707FE1"/>
    <w:rsid w:val="00710116"/>
    <w:rsid w:val="00710162"/>
    <w:rsid w:val="007101B8"/>
    <w:rsid w:val="007101BF"/>
    <w:rsid w:val="0071047D"/>
    <w:rsid w:val="007105DA"/>
    <w:rsid w:val="00710607"/>
    <w:rsid w:val="00710685"/>
    <w:rsid w:val="00710706"/>
    <w:rsid w:val="00710814"/>
    <w:rsid w:val="007108D0"/>
    <w:rsid w:val="00710D7B"/>
    <w:rsid w:val="00710DE0"/>
    <w:rsid w:val="00710E8C"/>
    <w:rsid w:val="00710F24"/>
    <w:rsid w:val="00710F60"/>
    <w:rsid w:val="00710F63"/>
    <w:rsid w:val="00710F64"/>
    <w:rsid w:val="00710FFB"/>
    <w:rsid w:val="007110AB"/>
    <w:rsid w:val="00711129"/>
    <w:rsid w:val="00711676"/>
    <w:rsid w:val="0071169B"/>
    <w:rsid w:val="007117BE"/>
    <w:rsid w:val="00711821"/>
    <w:rsid w:val="00711923"/>
    <w:rsid w:val="00711AA7"/>
    <w:rsid w:val="00711B36"/>
    <w:rsid w:val="00711D42"/>
    <w:rsid w:val="00711ED6"/>
    <w:rsid w:val="00712188"/>
    <w:rsid w:val="00712238"/>
    <w:rsid w:val="00712435"/>
    <w:rsid w:val="00712701"/>
    <w:rsid w:val="0071270F"/>
    <w:rsid w:val="00712780"/>
    <w:rsid w:val="007128A1"/>
    <w:rsid w:val="00712974"/>
    <w:rsid w:val="007129EA"/>
    <w:rsid w:val="00712ABB"/>
    <w:rsid w:val="00712B1C"/>
    <w:rsid w:val="00712C25"/>
    <w:rsid w:val="00712D1B"/>
    <w:rsid w:val="00712FEC"/>
    <w:rsid w:val="00713001"/>
    <w:rsid w:val="00713186"/>
    <w:rsid w:val="00713394"/>
    <w:rsid w:val="0071346F"/>
    <w:rsid w:val="00713475"/>
    <w:rsid w:val="0071351A"/>
    <w:rsid w:val="00713528"/>
    <w:rsid w:val="00713763"/>
    <w:rsid w:val="00713811"/>
    <w:rsid w:val="00713863"/>
    <w:rsid w:val="007138EE"/>
    <w:rsid w:val="00713CD7"/>
    <w:rsid w:val="00713D33"/>
    <w:rsid w:val="00713E3E"/>
    <w:rsid w:val="007140F4"/>
    <w:rsid w:val="00714237"/>
    <w:rsid w:val="007143A2"/>
    <w:rsid w:val="00714632"/>
    <w:rsid w:val="0071487C"/>
    <w:rsid w:val="007148F6"/>
    <w:rsid w:val="00714AAA"/>
    <w:rsid w:val="00714B65"/>
    <w:rsid w:val="00714B91"/>
    <w:rsid w:val="00714CA9"/>
    <w:rsid w:val="00714E3A"/>
    <w:rsid w:val="00714EFD"/>
    <w:rsid w:val="00714F5D"/>
    <w:rsid w:val="00714F7D"/>
    <w:rsid w:val="0071511B"/>
    <w:rsid w:val="007151E0"/>
    <w:rsid w:val="0071521F"/>
    <w:rsid w:val="0071524B"/>
    <w:rsid w:val="007153EE"/>
    <w:rsid w:val="00715676"/>
    <w:rsid w:val="00715715"/>
    <w:rsid w:val="00715893"/>
    <w:rsid w:val="00715B4C"/>
    <w:rsid w:val="00715D3E"/>
    <w:rsid w:val="00715EF4"/>
    <w:rsid w:val="00715EFC"/>
    <w:rsid w:val="00716065"/>
    <w:rsid w:val="00716096"/>
    <w:rsid w:val="0071617A"/>
    <w:rsid w:val="00716193"/>
    <w:rsid w:val="0071621A"/>
    <w:rsid w:val="00716467"/>
    <w:rsid w:val="00716483"/>
    <w:rsid w:val="007164A2"/>
    <w:rsid w:val="007165A9"/>
    <w:rsid w:val="0071675B"/>
    <w:rsid w:val="00716794"/>
    <w:rsid w:val="007167C1"/>
    <w:rsid w:val="007167FE"/>
    <w:rsid w:val="007168AB"/>
    <w:rsid w:val="00716A2C"/>
    <w:rsid w:val="00716A44"/>
    <w:rsid w:val="00716BD1"/>
    <w:rsid w:val="00716C7F"/>
    <w:rsid w:val="00716E1D"/>
    <w:rsid w:val="00716F30"/>
    <w:rsid w:val="00716F97"/>
    <w:rsid w:val="00716FC3"/>
    <w:rsid w:val="00717108"/>
    <w:rsid w:val="00717242"/>
    <w:rsid w:val="0071749B"/>
    <w:rsid w:val="00717516"/>
    <w:rsid w:val="0071769E"/>
    <w:rsid w:val="00717731"/>
    <w:rsid w:val="00717759"/>
    <w:rsid w:val="00717766"/>
    <w:rsid w:val="007179F2"/>
    <w:rsid w:val="00717ACE"/>
    <w:rsid w:val="00717C62"/>
    <w:rsid w:val="00717D07"/>
    <w:rsid w:val="00717FCE"/>
    <w:rsid w:val="007200AC"/>
    <w:rsid w:val="007200CF"/>
    <w:rsid w:val="0072010A"/>
    <w:rsid w:val="00720185"/>
    <w:rsid w:val="0072022B"/>
    <w:rsid w:val="00720345"/>
    <w:rsid w:val="00720376"/>
    <w:rsid w:val="00720548"/>
    <w:rsid w:val="00720552"/>
    <w:rsid w:val="007206BF"/>
    <w:rsid w:val="0072091A"/>
    <w:rsid w:val="00720A8A"/>
    <w:rsid w:val="00720CC6"/>
    <w:rsid w:val="00720F44"/>
    <w:rsid w:val="007212F9"/>
    <w:rsid w:val="0072154A"/>
    <w:rsid w:val="00721571"/>
    <w:rsid w:val="0072174B"/>
    <w:rsid w:val="0072182D"/>
    <w:rsid w:val="00721932"/>
    <w:rsid w:val="007219E3"/>
    <w:rsid w:val="00721A06"/>
    <w:rsid w:val="00721A8E"/>
    <w:rsid w:val="00721D0E"/>
    <w:rsid w:val="00721E3F"/>
    <w:rsid w:val="00721E64"/>
    <w:rsid w:val="00721F9A"/>
    <w:rsid w:val="00721FB1"/>
    <w:rsid w:val="0072204D"/>
    <w:rsid w:val="0072224B"/>
    <w:rsid w:val="007222B0"/>
    <w:rsid w:val="0072249D"/>
    <w:rsid w:val="0072250C"/>
    <w:rsid w:val="00722558"/>
    <w:rsid w:val="007225F9"/>
    <w:rsid w:val="00722624"/>
    <w:rsid w:val="0072268C"/>
    <w:rsid w:val="0072280E"/>
    <w:rsid w:val="00722A2A"/>
    <w:rsid w:val="00722A81"/>
    <w:rsid w:val="00722A96"/>
    <w:rsid w:val="00722B86"/>
    <w:rsid w:val="00722EA3"/>
    <w:rsid w:val="00722F91"/>
    <w:rsid w:val="00722FB9"/>
    <w:rsid w:val="00723310"/>
    <w:rsid w:val="0072333D"/>
    <w:rsid w:val="007233B9"/>
    <w:rsid w:val="00723496"/>
    <w:rsid w:val="007235FF"/>
    <w:rsid w:val="00723711"/>
    <w:rsid w:val="00723B22"/>
    <w:rsid w:val="00723CD1"/>
    <w:rsid w:val="00723FB3"/>
    <w:rsid w:val="00723FB5"/>
    <w:rsid w:val="00723FDC"/>
    <w:rsid w:val="00724028"/>
    <w:rsid w:val="00724104"/>
    <w:rsid w:val="00724177"/>
    <w:rsid w:val="00724232"/>
    <w:rsid w:val="007242DE"/>
    <w:rsid w:val="0072443D"/>
    <w:rsid w:val="007244A5"/>
    <w:rsid w:val="00724544"/>
    <w:rsid w:val="00724546"/>
    <w:rsid w:val="007245D3"/>
    <w:rsid w:val="00724632"/>
    <w:rsid w:val="0072467F"/>
    <w:rsid w:val="007247C4"/>
    <w:rsid w:val="00724804"/>
    <w:rsid w:val="007249F1"/>
    <w:rsid w:val="00724AAC"/>
    <w:rsid w:val="00724B93"/>
    <w:rsid w:val="00724C3F"/>
    <w:rsid w:val="00724CBE"/>
    <w:rsid w:val="00724D08"/>
    <w:rsid w:val="00724E62"/>
    <w:rsid w:val="00724F55"/>
    <w:rsid w:val="00725034"/>
    <w:rsid w:val="00725042"/>
    <w:rsid w:val="00725082"/>
    <w:rsid w:val="007250E8"/>
    <w:rsid w:val="00725269"/>
    <w:rsid w:val="007252C4"/>
    <w:rsid w:val="0072536E"/>
    <w:rsid w:val="0072539C"/>
    <w:rsid w:val="00725451"/>
    <w:rsid w:val="00725549"/>
    <w:rsid w:val="007256E5"/>
    <w:rsid w:val="007258AB"/>
    <w:rsid w:val="007258BC"/>
    <w:rsid w:val="00725A84"/>
    <w:rsid w:val="00725B19"/>
    <w:rsid w:val="00725F8F"/>
    <w:rsid w:val="00725FB7"/>
    <w:rsid w:val="007261FB"/>
    <w:rsid w:val="00726297"/>
    <w:rsid w:val="007262AC"/>
    <w:rsid w:val="007263D2"/>
    <w:rsid w:val="00726546"/>
    <w:rsid w:val="0072660B"/>
    <w:rsid w:val="0072669C"/>
    <w:rsid w:val="007268B8"/>
    <w:rsid w:val="0072693A"/>
    <w:rsid w:val="0072694F"/>
    <w:rsid w:val="007269BE"/>
    <w:rsid w:val="00726B31"/>
    <w:rsid w:val="00726D5B"/>
    <w:rsid w:val="00726D8E"/>
    <w:rsid w:val="00726E16"/>
    <w:rsid w:val="00726EF8"/>
    <w:rsid w:val="00726F40"/>
    <w:rsid w:val="00726F64"/>
    <w:rsid w:val="00727067"/>
    <w:rsid w:val="007273AA"/>
    <w:rsid w:val="00727400"/>
    <w:rsid w:val="007275D7"/>
    <w:rsid w:val="00727609"/>
    <w:rsid w:val="00727923"/>
    <w:rsid w:val="00727987"/>
    <w:rsid w:val="00727A11"/>
    <w:rsid w:val="00727A55"/>
    <w:rsid w:val="00727B85"/>
    <w:rsid w:val="00727C5D"/>
    <w:rsid w:val="00727D1F"/>
    <w:rsid w:val="007301AF"/>
    <w:rsid w:val="00730200"/>
    <w:rsid w:val="00730347"/>
    <w:rsid w:val="00730420"/>
    <w:rsid w:val="0073075E"/>
    <w:rsid w:val="007309D9"/>
    <w:rsid w:val="00730DFC"/>
    <w:rsid w:val="00730E16"/>
    <w:rsid w:val="00730E95"/>
    <w:rsid w:val="00730EC2"/>
    <w:rsid w:val="00730FCE"/>
    <w:rsid w:val="00731219"/>
    <w:rsid w:val="00731247"/>
    <w:rsid w:val="007312A6"/>
    <w:rsid w:val="00731300"/>
    <w:rsid w:val="00731523"/>
    <w:rsid w:val="0073152D"/>
    <w:rsid w:val="007315B7"/>
    <w:rsid w:val="007316BE"/>
    <w:rsid w:val="007317F9"/>
    <w:rsid w:val="007317FB"/>
    <w:rsid w:val="007318A5"/>
    <w:rsid w:val="00731907"/>
    <w:rsid w:val="0073198B"/>
    <w:rsid w:val="00731A9D"/>
    <w:rsid w:val="00731B98"/>
    <w:rsid w:val="00731D4E"/>
    <w:rsid w:val="00731DD6"/>
    <w:rsid w:val="00732215"/>
    <w:rsid w:val="007322BE"/>
    <w:rsid w:val="00732842"/>
    <w:rsid w:val="0073284E"/>
    <w:rsid w:val="00732931"/>
    <w:rsid w:val="00732998"/>
    <w:rsid w:val="00732D10"/>
    <w:rsid w:val="00732E35"/>
    <w:rsid w:val="00732F43"/>
    <w:rsid w:val="0073305C"/>
    <w:rsid w:val="007330F3"/>
    <w:rsid w:val="007331A8"/>
    <w:rsid w:val="007331E8"/>
    <w:rsid w:val="007333E7"/>
    <w:rsid w:val="00733402"/>
    <w:rsid w:val="007334C4"/>
    <w:rsid w:val="007335B3"/>
    <w:rsid w:val="0073366F"/>
    <w:rsid w:val="007337E8"/>
    <w:rsid w:val="007339B4"/>
    <w:rsid w:val="00733AA0"/>
    <w:rsid w:val="00733C60"/>
    <w:rsid w:val="00733C88"/>
    <w:rsid w:val="00733DA0"/>
    <w:rsid w:val="00733E4E"/>
    <w:rsid w:val="00733F04"/>
    <w:rsid w:val="007342E8"/>
    <w:rsid w:val="0073445C"/>
    <w:rsid w:val="00734588"/>
    <w:rsid w:val="007345F8"/>
    <w:rsid w:val="0073460D"/>
    <w:rsid w:val="00734692"/>
    <w:rsid w:val="007347A6"/>
    <w:rsid w:val="007347DA"/>
    <w:rsid w:val="00734920"/>
    <w:rsid w:val="00734992"/>
    <w:rsid w:val="00734B83"/>
    <w:rsid w:val="00734BD4"/>
    <w:rsid w:val="00734D0D"/>
    <w:rsid w:val="00734E7E"/>
    <w:rsid w:val="00734E97"/>
    <w:rsid w:val="00734F0D"/>
    <w:rsid w:val="007350EB"/>
    <w:rsid w:val="007351E5"/>
    <w:rsid w:val="007352C3"/>
    <w:rsid w:val="0073534A"/>
    <w:rsid w:val="00735637"/>
    <w:rsid w:val="0073567A"/>
    <w:rsid w:val="0073597C"/>
    <w:rsid w:val="0073597E"/>
    <w:rsid w:val="007359C6"/>
    <w:rsid w:val="00735A52"/>
    <w:rsid w:val="00735B3F"/>
    <w:rsid w:val="00735B40"/>
    <w:rsid w:val="00735C7C"/>
    <w:rsid w:val="00735C90"/>
    <w:rsid w:val="00735D22"/>
    <w:rsid w:val="00735DCC"/>
    <w:rsid w:val="00735E97"/>
    <w:rsid w:val="00735F3D"/>
    <w:rsid w:val="00736061"/>
    <w:rsid w:val="007360AC"/>
    <w:rsid w:val="007360F1"/>
    <w:rsid w:val="007362EC"/>
    <w:rsid w:val="0073645A"/>
    <w:rsid w:val="00736639"/>
    <w:rsid w:val="00736984"/>
    <w:rsid w:val="007369B3"/>
    <w:rsid w:val="00736A8C"/>
    <w:rsid w:val="00736AA0"/>
    <w:rsid w:val="00736B97"/>
    <w:rsid w:val="00736BE3"/>
    <w:rsid w:val="00736E17"/>
    <w:rsid w:val="00736FF7"/>
    <w:rsid w:val="0073713E"/>
    <w:rsid w:val="00737234"/>
    <w:rsid w:val="00737339"/>
    <w:rsid w:val="0073742E"/>
    <w:rsid w:val="007376EA"/>
    <w:rsid w:val="0073772C"/>
    <w:rsid w:val="0073778D"/>
    <w:rsid w:val="00737ADB"/>
    <w:rsid w:val="00737F8F"/>
    <w:rsid w:val="00740724"/>
    <w:rsid w:val="00740971"/>
    <w:rsid w:val="00740BE0"/>
    <w:rsid w:val="00740E40"/>
    <w:rsid w:val="00740EE2"/>
    <w:rsid w:val="00740F51"/>
    <w:rsid w:val="007411C9"/>
    <w:rsid w:val="007411F0"/>
    <w:rsid w:val="0074134B"/>
    <w:rsid w:val="00741634"/>
    <w:rsid w:val="007417B5"/>
    <w:rsid w:val="007417F0"/>
    <w:rsid w:val="0074196F"/>
    <w:rsid w:val="00741A41"/>
    <w:rsid w:val="00741B16"/>
    <w:rsid w:val="00741BD7"/>
    <w:rsid w:val="00741CA3"/>
    <w:rsid w:val="00741D9B"/>
    <w:rsid w:val="00741DAA"/>
    <w:rsid w:val="00741DFD"/>
    <w:rsid w:val="00741F6E"/>
    <w:rsid w:val="00741F81"/>
    <w:rsid w:val="00742475"/>
    <w:rsid w:val="007426F2"/>
    <w:rsid w:val="00742776"/>
    <w:rsid w:val="007428BD"/>
    <w:rsid w:val="007429D2"/>
    <w:rsid w:val="00742B39"/>
    <w:rsid w:val="00742BA3"/>
    <w:rsid w:val="00742BB9"/>
    <w:rsid w:val="00742C35"/>
    <w:rsid w:val="00742D17"/>
    <w:rsid w:val="00742D48"/>
    <w:rsid w:val="00742EE0"/>
    <w:rsid w:val="007432FC"/>
    <w:rsid w:val="007433B0"/>
    <w:rsid w:val="007433CF"/>
    <w:rsid w:val="0074345D"/>
    <w:rsid w:val="007434A5"/>
    <w:rsid w:val="007434BE"/>
    <w:rsid w:val="007436C6"/>
    <w:rsid w:val="0074378A"/>
    <w:rsid w:val="00743A5A"/>
    <w:rsid w:val="00743A8F"/>
    <w:rsid w:val="00743B66"/>
    <w:rsid w:val="00743B84"/>
    <w:rsid w:val="00743D66"/>
    <w:rsid w:val="00743E4F"/>
    <w:rsid w:val="00743F35"/>
    <w:rsid w:val="0074416F"/>
    <w:rsid w:val="00744196"/>
    <w:rsid w:val="0074419D"/>
    <w:rsid w:val="00744524"/>
    <w:rsid w:val="0074455B"/>
    <w:rsid w:val="00744607"/>
    <w:rsid w:val="00744635"/>
    <w:rsid w:val="00744684"/>
    <w:rsid w:val="007446A7"/>
    <w:rsid w:val="007446FC"/>
    <w:rsid w:val="0074471E"/>
    <w:rsid w:val="00744A84"/>
    <w:rsid w:val="00744A8F"/>
    <w:rsid w:val="00744A9D"/>
    <w:rsid w:val="00744AD7"/>
    <w:rsid w:val="00744BF0"/>
    <w:rsid w:val="00744C22"/>
    <w:rsid w:val="00744C6C"/>
    <w:rsid w:val="00744CC0"/>
    <w:rsid w:val="00744FE7"/>
    <w:rsid w:val="0074504F"/>
    <w:rsid w:val="007450AA"/>
    <w:rsid w:val="00745105"/>
    <w:rsid w:val="007451B0"/>
    <w:rsid w:val="007452D4"/>
    <w:rsid w:val="0074533B"/>
    <w:rsid w:val="007454EC"/>
    <w:rsid w:val="0074585C"/>
    <w:rsid w:val="0074592D"/>
    <w:rsid w:val="00745AB4"/>
    <w:rsid w:val="00745BE4"/>
    <w:rsid w:val="00745CB5"/>
    <w:rsid w:val="00745D32"/>
    <w:rsid w:val="00745D6D"/>
    <w:rsid w:val="00745E33"/>
    <w:rsid w:val="00745EA0"/>
    <w:rsid w:val="00745F13"/>
    <w:rsid w:val="00745F39"/>
    <w:rsid w:val="00746104"/>
    <w:rsid w:val="0074611B"/>
    <w:rsid w:val="00746169"/>
    <w:rsid w:val="007462DE"/>
    <w:rsid w:val="0074637B"/>
    <w:rsid w:val="00746760"/>
    <w:rsid w:val="007468F1"/>
    <w:rsid w:val="00746A25"/>
    <w:rsid w:val="00746A4F"/>
    <w:rsid w:val="00746B15"/>
    <w:rsid w:val="00746B8C"/>
    <w:rsid w:val="00746BE6"/>
    <w:rsid w:val="00746C81"/>
    <w:rsid w:val="00746DF0"/>
    <w:rsid w:val="00746E94"/>
    <w:rsid w:val="00746F2D"/>
    <w:rsid w:val="00746F61"/>
    <w:rsid w:val="00747203"/>
    <w:rsid w:val="007472B1"/>
    <w:rsid w:val="00747465"/>
    <w:rsid w:val="0074756E"/>
    <w:rsid w:val="007476AB"/>
    <w:rsid w:val="007476C6"/>
    <w:rsid w:val="007477F4"/>
    <w:rsid w:val="0074788B"/>
    <w:rsid w:val="007478C5"/>
    <w:rsid w:val="007478F7"/>
    <w:rsid w:val="0074794B"/>
    <w:rsid w:val="00747A39"/>
    <w:rsid w:val="00747ABC"/>
    <w:rsid w:val="00747BC1"/>
    <w:rsid w:val="00747C56"/>
    <w:rsid w:val="00747ED9"/>
    <w:rsid w:val="00747F4A"/>
    <w:rsid w:val="00750058"/>
    <w:rsid w:val="007500AE"/>
    <w:rsid w:val="0075033A"/>
    <w:rsid w:val="00750398"/>
    <w:rsid w:val="007503EC"/>
    <w:rsid w:val="0075044E"/>
    <w:rsid w:val="00750524"/>
    <w:rsid w:val="007505AC"/>
    <w:rsid w:val="00750653"/>
    <w:rsid w:val="007507CA"/>
    <w:rsid w:val="0075086D"/>
    <w:rsid w:val="007508FA"/>
    <w:rsid w:val="00750B70"/>
    <w:rsid w:val="00750B94"/>
    <w:rsid w:val="00750C0C"/>
    <w:rsid w:val="00750D1E"/>
    <w:rsid w:val="00750D8E"/>
    <w:rsid w:val="00750E3D"/>
    <w:rsid w:val="00750E58"/>
    <w:rsid w:val="00750EDF"/>
    <w:rsid w:val="00750F1D"/>
    <w:rsid w:val="00750F4D"/>
    <w:rsid w:val="00750F53"/>
    <w:rsid w:val="00750F7F"/>
    <w:rsid w:val="00751016"/>
    <w:rsid w:val="007510B3"/>
    <w:rsid w:val="0075147F"/>
    <w:rsid w:val="00751517"/>
    <w:rsid w:val="007518D4"/>
    <w:rsid w:val="007519FD"/>
    <w:rsid w:val="00751AAC"/>
    <w:rsid w:val="00751C38"/>
    <w:rsid w:val="00751C82"/>
    <w:rsid w:val="00751E39"/>
    <w:rsid w:val="00751F62"/>
    <w:rsid w:val="0075218E"/>
    <w:rsid w:val="007522BF"/>
    <w:rsid w:val="0075230B"/>
    <w:rsid w:val="007523A2"/>
    <w:rsid w:val="00752518"/>
    <w:rsid w:val="00752553"/>
    <w:rsid w:val="007525BA"/>
    <w:rsid w:val="007526AB"/>
    <w:rsid w:val="00752C8C"/>
    <w:rsid w:val="00752D9C"/>
    <w:rsid w:val="00752E64"/>
    <w:rsid w:val="00752FF7"/>
    <w:rsid w:val="00753106"/>
    <w:rsid w:val="007532AE"/>
    <w:rsid w:val="007532F3"/>
    <w:rsid w:val="0075340E"/>
    <w:rsid w:val="00753576"/>
    <w:rsid w:val="00753693"/>
    <w:rsid w:val="007538FA"/>
    <w:rsid w:val="00753ABF"/>
    <w:rsid w:val="00753B95"/>
    <w:rsid w:val="00753B97"/>
    <w:rsid w:val="00753BE0"/>
    <w:rsid w:val="00753CA0"/>
    <w:rsid w:val="00753D35"/>
    <w:rsid w:val="00753DD2"/>
    <w:rsid w:val="007541B1"/>
    <w:rsid w:val="007545E0"/>
    <w:rsid w:val="0075467C"/>
    <w:rsid w:val="00754694"/>
    <w:rsid w:val="007547A7"/>
    <w:rsid w:val="00754837"/>
    <w:rsid w:val="00754BE1"/>
    <w:rsid w:val="00754D2F"/>
    <w:rsid w:val="00754D92"/>
    <w:rsid w:val="00754DE5"/>
    <w:rsid w:val="00754F7E"/>
    <w:rsid w:val="0075512B"/>
    <w:rsid w:val="00755361"/>
    <w:rsid w:val="00755372"/>
    <w:rsid w:val="00755465"/>
    <w:rsid w:val="0075583D"/>
    <w:rsid w:val="007559CE"/>
    <w:rsid w:val="00755C29"/>
    <w:rsid w:val="00755D27"/>
    <w:rsid w:val="00755E55"/>
    <w:rsid w:val="0075603B"/>
    <w:rsid w:val="00756622"/>
    <w:rsid w:val="007567FE"/>
    <w:rsid w:val="00756824"/>
    <w:rsid w:val="007569B8"/>
    <w:rsid w:val="00756A30"/>
    <w:rsid w:val="00756B55"/>
    <w:rsid w:val="00756CD1"/>
    <w:rsid w:val="00756EB6"/>
    <w:rsid w:val="00756EFA"/>
    <w:rsid w:val="00756F60"/>
    <w:rsid w:val="00756F91"/>
    <w:rsid w:val="00756FA4"/>
    <w:rsid w:val="007571AB"/>
    <w:rsid w:val="007571FF"/>
    <w:rsid w:val="007572B2"/>
    <w:rsid w:val="0075745C"/>
    <w:rsid w:val="0075748C"/>
    <w:rsid w:val="00757521"/>
    <w:rsid w:val="0075758F"/>
    <w:rsid w:val="007575EC"/>
    <w:rsid w:val="007576C5"/>
    <w:rsid w:val="007579BE"/>
    <w:rsid w:val="00757BA6"/>
    <w:rsid w:val="00757E2A"/>
    <w:rsid w:val="00757E8D"/>
    <w:rsid w:val="00757F0F"/>
    <w:rsid w:val="007600CB"/>
    <w:rsid w:val="0076012F"/>
    <w:rsid w:val="00760623"/>
    <w:rsid w:val="007606B3"/>
    <w:rsid w:val="00760831"/>
    <w:rsid w:val="007608AC"/>
    <w:rsid w:val="007609E1"/>
    <w:rsid w:val="00760A0E"/>
    <w:rsid w:val="00760ABC"/>
    <w:rsid w:val="00760CD7"/>
    <w:rsid w:val="00760D06"/>
    <w:rsid w:val="00760D7F"/>
    <w:rsid w:val="00760E67"/>
    <w:rsid w:val="00760EA2"/>
    <w:rsid w:val="00760FE0"/>
    <w:rsid w:val="0076108F"/>
    <w:rsid w:val="007610D3"/>
    <w:rsid w:val="00761188"/>
    <w:rsid w:val="007611D5"/>
    <w:rsid w:val="00761209"/>
    <w:rsid w:val="00761450"/>
    <w:rsid w:val="007614CD"/>
    <w:rsid w:val="0076155E"/>
    <w:rsid w:val="00761598"/>
    <w:rsid w:val="007615F1"/>
    <w:rsid w:val="00761602"/>
    <w:rsid w:val="00761755"/>
    <w:rsid w:val="007617C4"/>
    <w:rsid w:val="0076180C"/>
    <w:rsid w:val="00761905"/>
    <w:rsid w:val="00761983"/>
    <w:rsid w:val="00761A15"/>
    <w:rsid w:val="00761A9B"/>
    <w:rsid w:val="00761AC5"/>
    <w:rsid w:val="00761B09"/>
    <w:rsid w:val="00761B56"/>
    <w:rsid w:val="00761E94"/>
    <w:rsid w:val="00761EC2"/>
    <w:rsid w:val="00761EF6"/>
    <w:rsid w:val="0076208B"/>
    <w:rsid w:val="007621A9"/>
    <w:rsid w:val="007621F0"/>
    <w:rsid w:val="0076222D"/>
    <w:rsid w:val="007622E6"/>
    <w:rsid w:val="00762327"/>
    <w:rsid w:val="007623DD"/>
    <w:rsid w:val="00762570"/>
    <w:rsid w:val="00762660"/>
    <w:rsid w:val="007626CA"/>
    <w:rsid w:val="00762815"/>
    <w:rsid w:val="00762824"/>
    <w:rsid w:val="00762A01"/>
    <w:rsid w:val="00762C24"/>
    <w:rsid w:val="00762FEE"/>
    <w:rsid w:val="00763121"/>
    <w:rsid w:val="007631AD"/>
    <w:rsid w:val="007632F7"/>
    <w:rsid w:val="007636DB"/>
    <w:rsid w:val="007637C3"/>
    <w:rsid w:val="00763851"/>
    <w:rsid w:val="00763AD7"/>
    <w:rsid w:val="00763CD0"/>
    <w:rsid w:val="00763D66"/>
    <w:rsid w:val="00763E1C"/>
    <w:rsid w:val="00763EF4"/>
    <w:rsid w:val="00763FDB"/>
    <w:rsid w:val="00764044"/>
    <w:rsid w:val="00764336"/>
    <w:rsid w:val="007645D9"/>
    <w:rsid w:val="00764603"/>
    <w:rsid w:val="00764718"/>
    <w:rsid w:val="00764826"/>
    <w:rsid w:val="00764921"/>
    <w:rsid w:val="00764A43"/>
    <w:rsid w:val="00764B82"/>
    <w:rsid w:val="00764C92"/>
    <w:rsid w:val="00764CD6"/>
    <w:rsid w:val="00764D62"/>
    <w:rsid w:val="00764D77"/>
    <w:rsid w:val="00764E26"/>
    <w:rsid w:val="00764E7B"/>
    <w:rsid w:val="00764ED5"/>
    <w:rsid w:val="00764EF2"/>
    <w:rsid w:val="00765197"/>
    <w:rsid w:val="00765490"/>
    <w:rsid w:val="007654FA"/>
    <w:rsid w:val="00765684"/>
    <w:rsid w:val="007656ED"/>
    <w:rsid w:val="00765854"/>
    <w:rsid w:val="007659F4"/>
    <w:rsid w:val="007659F8"/>
    <w:rsid w:val="00765AA1"/>
    <w:rsid w:val="00765AC4"/>
    <w:rsid w:val="00765B5A"/>
    <w:rsid w:val="00765C93"/>
    <w:rsid w:val="00765DEB"/>
    <w:rsid w:val="00765DF8"/>
    <w:rsid w:val="00765E20"/>
    <w:rsid w:val="00765E27"/>
    <w:rsid w:val="00765E34"/>
    <w:rsid w:val="00765F9C"/>
    <w:rsid w:val="00766011"/>
    <w:rsid w:val="00766185"/>
    <w:rsid w:val="00766333"/>
    <w:rsid w:val="00766518"/>
    <w:rsid w:val="0076660F"/>
    <w:rsid w:val="00766670"/>
    <w:rsid w:val="0076671D"/>
    <w:rsid w:val="00766980"/>
    <w:rsid w:val="00766B09"/>
    <w:rsid w:val="00766CC4"/>
    <w:rsid w:val="00766D21"/>
    <w:rsid w:val="00766DCA"/>
    <w:rsid w:val="00766F83"/>
    <w:rsid w:val="007670BD"/>
    <w:rsid w:val="007670E5"/>
    <w:rsid w:val="00767259"/>
    <w:rsid w:val="007672B1"/>
    <w:rsid w:val="007672FA"/>
    <w:rsid w:val="007673FF"/>
    <w:rsid w:val="00767995"/>
    <w:rsid w:val="00767AAC"/>
    <w:rsid w:val="00767ACA"/>
    <w:rsid w:val="00767C10"/>
    <w:rsid w:val="00767D89"/>
    <w:rsid w:val="00770003"/>
    <w:rsid w:val="007703CB"/>
    <w:rsid w:val="0077043D"/>
    <w:rsid w:val="00770480"/>
    <w:rsid w:val="00770553"/>
    <w:rsid w:val="00770569"/>
    <w:rsid w:val="00770761"/>
    <w:rsid w:val="0077090E"/>
    <w:rsid w:val="00770A02"/>
    <w:rsid w:val="00770A0F"/>
    <w:rsid w:val="00770A9C"/>
    <w:rsid w:val="00770C05"/>
    <w:rsid w:val="00770C55"/>
    <w:rsid w:val="00770CD9"/>
    <w:rsid w:val="00770D82"/>
    <w:rsid w:val="00770DF8"/>
    <w:rsid w:val="00770FBD"/>
    <w:rsid w:val="00770FE5"/>
    <w:rsid w:val="0077109B"/>
    <w:rsid w:val="00771144"/>
    <w:rsid w:val="007711B7"/>
    <w:rsid w:val="007712AE"/>
    <w:rsid w:val="007713A4"/>
    <w:rsid w:val="007714BC"/>
    <w:rsid w:val="007714C4"/>
    <w:rsid w:val="00771590"/>
    <w:rsid w:val="007716A1"/>
    <w:rsid w:val="00771826"/>
    <w:rsid w:val="007718C2"/>
    <w:rsid w:val="0077199A"/>
    <w:rsid w:val="00771B8A"/>
    <w:rsid w:val="00771C9E"/>
    <w:rsid w:val="00771CCB"/>
    <w:rsid w:val="00771D53"/>
    <w:rsid w:val="00771DFB"/>
    <w:rsid w:val="00771FED"/>
    <w:rsid w:val="0077224F"/>
    <w:rsid w:val="00772385"/>
    <w:rsid w:val="007723D9"/>
    <w:rsid w:val="0077276C"/>
    <w:rsid w:val="00772851"/>
    <w:rsid w:val="007728D4"/>
    <w:rsid w:val="00772AE5"/>
    <w:rsid w:val="00772B4E"/>
    <w:rsid w:val="00772C01"/>
    <w:rsid w:val="00772C7F"/>
    <w:rsid w:val="00772CBE"/>
    <w:rsid w:val="00772CF7"/>
    <w:rsid w:val="00772E32"/>
    <w:rsid w:val="0077316F"/>
    <w:rsid w:val="007731A8"/>
    <w:rsid w:val="007733C2"/>
    <w:rsid w:val="00773669"/>
    <w:rsid w:val="007737CC"/>
    <w:rsid w:val="007737DF"/>
    <w:rsid w:val="007738F2"/>
    <w:rsid w:val="007739A5"/>
    <w:rsid w:val="00773B49"/>
    <w:rsid w:val="00773B56"/>
    <w:rsid w:val="00773C37"/>
    <w:rsid w:val="00773CFE"/>
    <w:rsid w:val="00773D23"/>
    <w:rsid w:val="00773D66"/>
    <w:rsid w:val="00773E32"/>
    <w:rsid w:val="00773EDC"/>
    <w:rsid w:val="00773FA5"/>
    <w:rsid w:val="00774084"/>
    <w:rsid w:val="007740C4"/>
    <w:rsid w:val="00774127"/>
    <w:rsid w:val="0077414D"/>
    <w:rsid w:val="007745D4"/>
    <w:rsid w:val="00774603"/>
    <w:rsid w:val="007747C5"/>
    <w:rsid w:val="00774802"/>
    <w:rsid w:val="0077485F"/>
    <w:rsid w:val="0077498F"/>
    <w:rsid w:val="007749F8"/>
    <w:rsid w:val="00774A04"/>
    <w:rsid w:val="00774A1D"/>
    <w:rsid w:val="00774B72"/>
    <w:rsid w:val="00774C84"/>
    <w:rsid w:val="00774D5F"/>
    <w:rsid w:val="00774F85"/>
    <w:rsid w:val="00775085"/>
    <w:rsid w:val="0077516C"/>
    <w:rsid w:val="0077519C"/>
    <w:rsid w:val="00775769"/>
    <w:rsid w:val="00775778"/>
    <w:rsid w:val="00775905"/>
    <w:rsid w:val="00775A38"/>
    <w:rsid w:val="00775AA3"/>
    <w:rsid w:val="00775BC4"/>
    <w:rsid w:val="00775C18"/>
    <w:rsid w:val="00775D08"/>
    <w:rsid w:val="00775D65"/>
    <w:rsid w:val="00775EBA"/>
    <w:rsid w:val="00775F24"/>
    <w:rsid w:val="0077606D"/>
    <w:rsid w:val="007761DA"/>
    <w:rsid w:val="007762EF"/>
    <w:rsid w:val="007764E2"/>
    <w:rsid w:val="007764F2"/>
    <w:rsid w:val="00776701"/>
    <w:rsid w:val="0077672F"/>
    <w:rsid w:val="007767C4"/>
    <w:rsid w:val="00776A4C"/>
    <w:rsid w:val="00776AE0"/>
    <w:rsid w:val="00776C5E"/>
    <w:rsid w:val="00776D5A"/>
    <w:rsid w:val="00776D9B"/>
    <w:rsid w:val="00776E23"/>
    <w:rsid w:val="0077707D"/>
    <w:rsid w:val="00777089"/>
    <w:rsid w:val="0077726D"/>
    <w:rsid w:val="007772B1"/>
    <w:rsid w:val="00777402"/>
    <w:rsid w:val="0077745F"/>
    <w:rsid w:val="007774CE"/>
    <w:rsid w:val="00777719"/>
    <w:rsid w:val="0077778D"/>
    <w:rsid w:val="00777797"/>
    <w:rsid w:val="00777881"/>
    <w:rsid w:val="007778CA"/>
    <w:rsid w:val="007778D5"/>
    <w:rsid w:val="007779C0"/>
    <w:rsid w:val="00777B9C"/>
    <w:rsid w:val="00777BB5"/>
    <w:rsid w:val="00777D12"/>
    <w:rsid w:val="00777DB0"/>
    <w:rsid w:val="00777DFA"/>
    <w:rsid w:val="00777F66"/>
    <w:rsid w:val="00777FD3"/>
    <w:rsid w:val="00780138"/>
    <w:rsid w:val="00780271"/>
    <w:rsid w:val="007802B5"/>
    <w:rsid w:val="00780454"/>
    <w:rsid w:val="007805C0"/>
    <w:rsid w:val="007806A1"/>
    <w:rsid w:val="007807CC"/>
    <w:rsid w:val="00780811"/>
    <w:rsid w:val="00780833"/>
    <w:rsid w:val="00780A58"/>
    <w:rsid w:val="00780A5E"/>
    <w:rsid w:val="00780A68"/>
    <w:rsid w:val="00780B15"/>
    <w:rsid w:val="00780DB7"/>
    <w:rsid w:val="00780F60"/>
    <w:rsid w:val="007811C7"/>
    <w:rsid w:val="007811D8"/>
    <w:rsid w:val="00781257"/>
    <w:rsid w:val="007812FC"/>
    <w:rsid w:val="007813BB"/>
    <w:rsid w:val="007815D7"/>
    <w:rsid w:val="0078172C"/>
    <w:rsid w:val="007818A7"/>
    <w:rsid w:val="007818C0"/>
    <w:rsid w:val="007818C6"/>
    <w:rsid w:val="007818CC"/>
    <w:rsid w:val="00781A4D"/>
    <w:rsid w:val="00781A61"/>
    <w:rsid w:val="00781AAA"/>
    <w:rsid w:val="00781B19"/>
    <w:rsid w:val="00781E10"/>
    <w:rsid w:val="00781E6C"/>
    <w:rsid w:val="00781E7C"/>
    <w:rsid w:val="00781F63"/>
    <w:rsid w:val="00781FEC"/>
    <w:rsid w:val="007821B0"/>
    <w:rsid w:val="007821D0"/>
    <w:rsid w:val="0078247E"/>
    <w:rsid w:val="007825D5"/>
    <w:rsid w:val="007825E1"/>
    <w:rsid w:val="00782700"/>
    <w:rsid w:val="00782791"/>
    <w:rsid w:val="007827C7"/>
    <w:rsid w:val="00782848"/>
    <w:rsid w:val="0078288F"/>
    <w:rsid w:val="00782966"/>
    <w:rsid w:val="00782A07"/>
    <w:rsid w:val="00782BAF"/>
    <w:rsid w:val="00782C4C"/>
    <w:rsid w:val="00782CED"/>
    <w:rsid w:val="00782E2E"/>
    <w:rsid w:val="00782EED"/>
    <w:rsid w:val="0078318B"/>
    <w:rsid w:val="007833BC"/>
    <w:rsid w:val="00783535"/>
    <w:rsid w:val="007837DF"/>
    <w:rsid w:val="00783981"/>
    <w:rsid w:val="007839B0"/>
    <w:rsid w:val="00783B5B"/>
    <w:rsid w:val="00783CF1"/>
    <w:rsid w:val="00783E4E"/>
    <w:rsid w:val="00783E8A"/>
    <w:rsid w:val="007840F1"/>
    <w:rsid w:val="007841E3"/>
    <w:rsid w:val="0078440E"/>
    <w:rsid w:val="0078441C"/>
    <w:rsid w:val="0078443B"/>
    <w:rsid w:val="0078495B"/>
    <w:rsid w:val="00784A64"/>
    <w:rsid w:val="00784A95"/>
    <w:rsid w:val="00784BA6"/>
    <w:rsid w:val="00784C25"/>
    <w:rsid w:val="00784CD2"/>
    <w:rsid w:val="00784CF4"/>
    <w:rsid w:val="00784D3D"/>
    <w:rsid w:val="00784DC0"/>
    <w:rsid w:val="00785000"/>
    <w:rsid w:val="00785059"/>
    <w:rsid w:val="0078507F"/>
    <w:rsid w:val="0078509E"/>
    <w:rsid w:val="0078526D"/>
    <w:rsid w:val="007853DB"/>
    <w:rsid w:val="00785431"/>
    <w:rsid w:val="0078568A"/>
    <w:rsid w:val="007856B6"/>
    <w:rsid w:val="00785A7D"/>
    <w:rsid w:val="00785B4B"/>
    <w:rsid w:val="00785B9F"/>
    <w:rsid w:val="00785CDF"/>
    <w:rsid w:val="00785E3F"/>
    <w:rsid w:val="00786086"/>
    <w:rsid w:val="00786295"/>
    <w:rsid w:val="007863CD"/>
    <w:rsid w:val="0078641B"/>
    <w:rsid w:val="007864B5"/>
    <w:rsid w:val="007864DB"/>
    <w:rsid w:val="00786518"/>
    <w:rsid w:val="0078655F"/>
    <w:rsid w:val="00786783"/>
    <w:rsid w:val="007869AD"/>
    <w:rsid w:val="00786A25"/>
    <w:rsid w:val="00786A5C"/>
    <w:rsid w:val="00786A6E"/>
    <w:rsid w:val="00786B7A"/>
    <w:rsid w:val="00786BA8"/>
    <w:rsid w:val="00786C03"/>
    <w:rsid w:val="00786CDD"/>
    <w:rsid w:val="00786EBC"/>
    <w:rsid w:val="00786FD6"/>
    <w:rsid w:val="0078708C"/>
    <w:rsid w:val="007872D4"/>
    <w:rsid w:val="0078732F"/>
    <w:rsid w:val="00787354"/>
    <w:rsid w:val="0078746D"/>
    <w:rsid w:val="00787838"/>
    <w:rsid w:val="00787A0B"/>
    <w:rsid w:val="00787AB4"/>
    <w:rsid w:val="00787CA0"/>
    <w:rsid w:val="00787FCE"/>
    <w:rsid w:val="007901AB"/>
    <w:rsid w:val="007901B9"/>
    <w:rsid w:val="007902C2"/>
    <w:rsid w:val="0079041E"/>
    <w:rsid w:val="00790493"/>
    <w:rsid w:val="007905B1"/>
    <w:rsid w:val="00790667"/>
    <w:rsid w:val="00790979"/>
    <w:rsid w:val="00790D2E"/>
    <w:rsid w:val="00790F75"/>
    <w:rsid w:val="00790FA3"/>
    <w:rsid w:val="00790FA7"/>
    <w:rsid w:val="00791025"/>
    <w:rsid w:val="00791324"/>
    <w:rsid w:val="0079157C"/>
    <w:rsid w:val="0079158A"/>
    <w:rsid w:val="007916D8"/>
    <w:rsid w:val="00791782"/>
    <w:rsid w:val="007917AA"/>
    <w:rsid w:val="007917EF"/>
    <w:rsid w:val="0079184F"/>
    <w:rsid w:val="00791854"/>
    <w:rsid w:val="00791B0C"/>
    <w:rsid w:val="00791B92"/>
    <w:rsid w:val="00791D29"/>
    <w:rsid w:val="00791D32"/>
    <w:rsid w:val="00791EA8"/>
    <w:rsid w:val="00791F5E"/>
    <w:rsid w:val="007920F0"/>
    <w:rsid w:val="007920F6"/>
    <w:rsid w:val="007921E6"/>
    <w:rsid w:val="00792293"/>
    <w:rsid w:val="007925EA"/>
    <w:rsid w:val="0079275F"/>
    <w:rsid w:val="007927EB"/>
    <w:rsid w:val="007928B8"/>
    <w:rsid w:val="00792969"/>
    <w:rsid w:val="00792A7B"/>
    <w:rsid w:val="00792ABA"/>
    <w:rsid w:val="00792B04"/>
    <w:rsid w:val="00792BA2"/>
    <w:rsid w:val="00792BB4"/>
    <w:rsid w:val="00792BE4"/>
    <w:rsid w:val="00792BE8"/>
    <w:rsid w:val="00792C26"/>
    <w:rsid w:val="00792CE9"/>
    <w:rsid w:val="00792D67"/>
    <w:rsid w:val="00792DA5"/>
    <w:rsid w:val="00792DE0"/>
    <w:rsid w:val="00792DE3"/>
    <w:rsid w:val="00792EFC"/>
    <w:rsid w:val="00792F41"/>
    <w:rsid w:val="00792F5C"/>
    <w:rsid w:val="00792FCC"/>
    <w:rsid w:val="00793212"/>
    <w:rsid w:val="00793470"/>
    <w:rsid w:val="00793557"/>
    <w:rsid w:val="007936F4"/>
    <w:rsid w:val="0079378D"/>
    <w:rsid w:val="00793833"/>
    <w:rsid w:val="00793853"/>
    <w:rsid w:val="00793A20"/>
    <w:rsid w:val="00793AA9"/>
    <w:rsid w:val="00793AE7"/>
    <w:rsid w:val="00793B24"/>
    <w:rsid w:val="00793C55"/>
    <w:rsid w:val="0079403E"/>
    <w:rsid w:val="00794268"/>
    <w:rsid w:val="0079439F"/>
    <w:rsid w:val="007943F7"/>
    <w:rsid w:val="0079450D"/>
    <w:rsid w:val="007946B1"/>
    <w:rsid w:val="007946ED"/>
    <w:rsid w:val="007948AE"/>
    <w:rsid w:val="007948E8"/>
    <w:rsid w:val="0079499D"/>
    <w:rsid w:val="007949B2"/>
    <w:rsid w:val="00794AB5"/>
    <w:rsid w:val="00794AEA"/>
    <w:rsid w:val="00794D76"/>
    <w:rsid w:val="00794DF4"/>
    <w:rsid w:val="00795210"/>
    <w:rsid w:val="0079525E"/>
    <w:rsid w:val="00795265"/>
    <w:rsid w:val="007954AA"/>
    <w:rsid w:val="007955C6"/>
    <w:rsid w:val="00795622"/>
    <w:rsid w:val="00795624"/>
    <w:rsid w:val="007957A3"/>
    <w:rsid w:val="00795C67"/>
    <w:rsid w:val="00795E83"/>
    <w:rsid w:val="00796074"/>
    <w:rsid w:val="007962A2"/>
    <w:rsid w:val="007962EB"/>
    <w:rsid w:val="00796417"/>
    <w:rsid w:val="0079656F"/>
    <w:rsid w:val="0079672D"/>
    <w:rsid w:val="00796988"/>
    <w:rsid w:val="00796A00"/>
    <w:rsid w:val="00796A94"/>
    <w:rsid w:val="00796CC5"/>
    <w:rsid w:val="00796EE0"/>
    <w:rsid w:val="0079706C"/>
    <w:rsid w:val="007971AB"/>
    <w:rsid w:val="00797467"/>
    <w:rsid w:val="0079780E"/>
    <w:rsid w:val="00797988"/>
    <w:rsid w:val="00797B3E"/>
    <w:rsid w:val="00797B69"/>
    <w:rsid w:val="00797BA6"/>
    <w:rsid w:val="00797C15"/>
    <w:rsid w:val="00797CB5"/>
    <w:rsid w:val="00797E12"/>
    <w:rsid w:val="00797F4F"/>
    <w:rsid w:val="00797F97"/>
    <w:rsid w:val="007A00AF"/>
    <w:rsid w:val="007A0203"/>
    <w:rsid w:val="007A0278"/>
    <w:rsid w:val="007A0430"/>
    <w:rsid w:val="007A0642"/>
    <w:rsid w:val="007A0655"/>
    <w:rsid w:val="007A06A5"/>
    <w:rsid w:val="007A06C4"/>
    <w:rsid w:val="007A0722"/>
    <w:rsid w:val="007A073E"/>
    <w:rsid w:val="007A093F"/>
    <w:rsid w:val="007A09BC"/>
    <w:rsid w:val="007A0A0D"/>
    <w:rsid w:val="007A0CB8"/>
    <w:rsid w:val="007A0CC6"/>
    <w:rsid w:val="007A0D44"/>
    <w:rsid w:val="007A0D4B"/>
    <w:rsid w:val="007A0D85"/>
    <w:rsid w:val="007A0E6B"/>
    <w:rsid w:val="007A0FF1"/>
    <w:rsid w:val="007A111D"/>
    <w:rsid w:val="007A12F1"/>
    <w:rsid w:val="007A1402"/>
    <w:rsid w:val="007A1465"/>
    <w:rsid w:val="007A14FC"/>
    <w:rsid w:val="007A1822"/>
    <w:rsid w:val="007A18F9"/>
    <w:rsid w:val="007A197A"/>
    <w:rsid w:val="007A19E9"/>
    <w:rsid w:val="007A1A07"/>
    <w:rsid w:val="007A1A12"/>
    <w:rsid w:val="007A1A77"/>
    <w:rsid w:val="007A1BEE"/>
    <w:rsid w:val="007A1C6E"/>
    <w:rsid w:val="007A1CB7"/>
    <w:rsid w:val="007A1DF1"/>
    <w:rsid w:val="007A1DF4"/>
    <w:rsid w:val="007A2043"/>
    <w:rsid w:val="007A2108"/>
    <w:rsid w:val="007A22A8"/>
    <w:rsid w:val="007A22F3"/>
    <w:rsid w:val="007A2327"/>
    <w:rsid w:val="007A237D"/>
    <w:rsid w:val="007A2408"/>
    <w:rsid w:val="007A24CA"/>
    <w:rsid w:val="007A24F1"/>
    <w:rsid w:val="007A26A6"/>
    <w:rsid w:val="007A26B5"/>
    <w:rsid w:val="007A26DA"/>
    <w:rsid w:val="007A2901"/>
    <w:rsid w:val="007A2B4D"/>
    <w:rsid w:val="007A2D8D"/>
    <w:rsid w:val="007A2DEE"/>
    <w:rsid w:val="007A3156"/>
    <w:rsid w:val="007A31C2"/>
    <w:rsid w:val="007A31DB"/>
    <w:rsid w:val="007A330C"/>
    <w:rsid w:val="007A3339"/>
    <w:rsid w:val="007A3386"/>
    <w:rsid w:val="007A3405"/>
    <w:rsid w:val="007A3453"/>
    <w:rsid w:val="007A34DC"/>
    <w:rsid w:val="007A366D"/>
    <w:rsid w:val="007A371F"/>
    <w:rsid w:val="007A37DF"/>
    <w:rsid w:val="007A3994"/>
    <w:rsid w:val="007A3A50"/>
    <w:rsid w:val="007A3AFE"/>
    <w:rsid w:val="007A40AF"/>
    <w:rsid w:val="007A4200"/>
    <w:rsid w:val="007A4244"/>
    <w:rsid w:val="007A43E3"/>
    <w:rsid w:val="007A4438"/>
    <w:rsid w:val="007A446E"/>
    <w:rsid w:val="007A454E"/>
    <w:rsid w:val="007A45AD"/>
    <w:rsid w:val="007A48B4"/>
    <w:rsid w:val="007A4946"/>
    <w:rsid w:val="007A49E4"/>
    <w:rsid w:val="007A4A88"/>
    <w:rsid w:val="007A4AFB"/>
    <w:rsid w:val="007A4B12"/>
    <w:rsid w:val="007A4B6D"/>
    <w:rsid w:val="007A4D4C"/>
    <w:rsid w:val="007A4D5B"/>
    <w:rsid w:val="007A501C"/>
    <w:rsid w:val="007A508E"/>
    <w:rsid w:val="007A50E9"/>
    <w:rsid w:val="007A50FE"/>
    <w:rsid w:val="007A5155"/>
    <w:rsid w:val="007A518C"/>
    <w:rsid w:val="007A51C7"/>
    <w:rsid w:val="007A51F0"/>
    <w:rsid w:val="007A5404"/>
    <w:rsid w:val="007A5419"/>
    <w:rsid w:val="007A54C9"/>
    <w:rsid w:val="007A5771"/>
    <w:rsid w:val="007A59BC"/>
    <w:rsid w:val="007A5A7B"/>
    <w:rsid w:val="007A5BC5"/>
    <w:rsid w:val="007A5C17"/>
    <w:rsid w:val="007A5C18"/>
    <w:rsid w:val="007A5C26"/>
    <w:rsid w:val="007A5C38"/>
    <w:rsid w:val="007A5CC1"/>
    <w:rsid w:val="007A5EE1"/>
    <w:rsid w:val="007A5F3A"/>
    <w:rsid w:val="007A669F"/>
    <w:rsid w:val="007A670E"/>
    <w:rsid w:val="007A6B4A"/>
    <w:rsid w:val="007A6E52"/>
    <w:rsid w:val="007A6F73"/>
    <w:rsid w:val="007A6FA5"/>
    <w:rsid w:val="007A6FFA"/>
    <w:rsid w:val="007A7045"/>
    <w:rsid w:val="007A7157"/>
    <w:rsid w:val="007A7222"/>
    <w:rsid w:val="007A7296"/>
    <w:rsid w:val="007A7369"/>
    <w:rsid w:val="007A75BA"/>
    <w:rsid w:val="007A7706"/>
    <w:rsid w:val="007A780B"/>
    <w:rsid w:val="007A79C4"/>
    <w:rsid w:val="007A7B48"/>
    <w:rsid w:val="007A7B8D"/>
    <w:rsid w:val="007A7BEE"/>
    <w:rsid w:val="007A7CF2"/>
    <w:rsid w:val="007A7D15"/>
    <w:rsid w:val="007A7D1C"/>
    <w:rsid w:val="007A7E46"/>
    <w:rsid w:val="007A7EF5"/>
    <w:rsid w:val="007B0080"/>
    <w:rsid w:val="007B015E"/>
    <w:rsid w:val="007B0272"/>
    <w:rsid w:val="007B041C"/>
    <w:rsid w:val="007B0478"/>
    <w:rsid w:val="007B0529"/>
    <w:rsid w:val="007B052A"/>
    <w:rsid w:val="007B05AD"/>
    <w:rsid w:val="007B062C"/>
    <w:rsid w:val="007B06C2"/>
    <w:rsid w:val="007B0751"/>
    <w:rsid w:val="007B07C8"/>
    <w:rsid w:val="007B098A"/>
    <w:rsid w:val="007B09E7"/>
    <w:rsid w:val="007B0A06"/>
    <w:rsid w:val="007B0A81"/>
    <w:rsid w:val="007B0A98"/>
    <w:rsid w:val="007B0B01"/>
    <w:rsid w:val="007B0B18"/>
    <w:rsid w:val="007B0C05"/>
    <w:rsid w:val="007B0C33"/>
    <w:rsid w:val="007B0CB5"/>
    <w:rsid w:val="007B0D04"/>
    <w:rsid w:val="007B0D6E"/>
    <w:rsid w:val="007B0DEB"/>
    <w:rsid w:val="007B0E19"/>
    <w:rsid w:val="007B0E2F"/>
    <w:rsid w:val="007B0EEE"/>
    <w:rsid w:val="007B0F20"/>
    <w:rsid w:val="007B0F2A"/>
    <w:rsid w:val="007B1010"/>
    <w:rsid w:val="007B10B0"/>
    <w:rsid w:val="007B11C6"/>
    <w:rsid w:val="007B1224"/>
    <w:rsid w:val="007B1540"/>
    <w:rsid w:val="007B16A5"/>
    <w:rsid w:val="007B16ED"/>
    <w:rsid w:val="007B1766"/>
    <w:rsid w:val="007B1AD1"/>
    <w:rsid w:val="007B1D19"/>
    <w:rsid w:val="007B20A5"/>
    <w:rsid w:val="007B22A9"/>
    <w:rsid w:val="007B2446"/>
    <w:rsid w:val="007B2479"/>
    <w:rsid w:val="007B2574"/>
    <w:rsid w:val="007B2675"/>
    <w:rsid w:val="007B2736"/>
    <w:rsid w:val="007B3055"/>
    <w:rsid w:val="007B3204"/>
    <w:rsid w:val="007B327B"/>
    <w:rsid w:val="007B3366"/>
    <w:rsid w:val="007B358B"/>
    <w:rsid w:val="007B3677"/>
    <w:rsid w:val="007B36BC"/>
    <w:rsid w:val="007B3821"/>
    <w:rsid w:val="007B384A"/>
    <w:rsid w:val="007B38BA"/>
    <w:rsid w:val="007B3CA3"/>
    <w:rsid w:val="007B3D12"/>
    <w:rsid w:val="007B3D95"/>
    <w:rsid w:val="007B3DA9"/>
    <w:rsid w:val="007B3F34"/>
    <w:rsid w:val="007B3F52"/>
    <w:rsid w:val="007B4400"/>
    <w:rsid w:val="007B4440"/>
    <w:rsid w:val="007B4648"/>
    <w:rsid w:val="007B4716"/>
    <w:rsid w:val="007B47C5"/>
    <w:rsid w:val="007B487E"/>
    <w:rsid w:val="007B49A4"/>
    <w:rsid w:val="007B4A73"/>
    <w:rsid w:val="007B4B5F"/>
    <w:rsid w:val="007B4B81"/>
    <w:rsid w:val="007B4C05"/>
    <w:rsid w:val="007B4C35"/>
    <w:rsid w:val="007B4D67"/>
    <w:rsid w:val="007B4EC4"/>
    <w:rsid w:val="007B5031"/>
    <w:rsid w:val="007B5060"/>
    <w:rsid w:val="007B511E"/>
    <w:rsid w:val="007B517A"/>
    <w:rsid w:val="007B5182"/>
    <w:rsid w:val="007B5257"/>
    <w:rsid w:val="007B52A1"/>
    <w:rsid w:val="007B52D2"/>
    <w:rsid w:val="007B52EB"/>
    <w:rsid w:val="007B52FD"/>
    <w:rsid w:val="007B5323"/>
    <w:rsid w:val="007B53E9"/>
    <w:rsid w:val="007B547A"/>
    <w:rsid w:val="007B55CB"/>
    <w:rsid w:val="007B5817"/>
    <w:rsid w:val="007B58CF"/>
    <w:rsid w:val="007B5988"/>
    <w:rsid w:val="007B5B08"/>
    <w:rsid w:val="007B5D04"/>
    <w:rsid w:val="007B5D1B"/>
    <w:rsid w:val="007B5E0D"/>
    <w:rsid w:val="007B5E95"/>
    <w:rsid w:val="007B5ED4"/>
    <w:rsid w:val="007B5F27"/>
    <w:rsid w:val="007B5FB0"/>
    <w:rsid w:val="007B5FFA"/>
    <w:rsid w:val="007B619E"/>
    <w:rsid w:val="007B627F"/>
    <w:rsid w:val="007B63C1"/>
    <w:rsid w:val="007B645D"/>
    <w:rsid w:val="007B6483"/>
    <w:rsid w:val="007B64D7"/>
    <w:rsid w:val="007B6524"/>
    <w:rsid w:val="007B6631"/>
    <w:rsid w:val="007B678A"/>
    <w:rsid w:val="007B67A0"/>
    <w:rsid w:val="007B68F8"/>
    <w:rsid w:val="007B6987"/>
    <w:rsid w:val="007B6D3B"/>
    <w:rsid w:val="007B6D49"/>
    <w:rsid w:val="007B6E24"/>
    <w:rsid w:val="007B6F32"/>
    <w:rsid w:val="007B6FF4"/>
    <w:rsid w:val="007B7027"/>
    <w:rsid w:val="007B704E"/>
    <w:rsid w:val="007B707D"/>
    <w:rsid w:val="007B70DF"/>
    <w:rsid w:val="007B727A"/>
    <w:rsid w:val="007B7327"/>
    <w:rsid w:val="007B746A"/>
    <w:rsid w:val="007B77D0"/>
    <w:rsid w:val="007B79A9"/>
    <w:rsid w:val="007B79F0"/>
    <w:rsid w:val="007B7A74"/>
    <w:rsid w:val="007B7AB5"/>
    <w:rsid w:val="007B7C55"/>
    <w:rsid w:val="007B7F51"/>
    <w:rsid w:val="007B7FAF"/>
    <w:rsid w:val="007B7FF7"/>
    <w:rsid w:val="007C006D"/>
    <w:rsid w:val="007C0072"/>
    <w:rsid w:val="007C01D6"/>
    <w:rsid w:val="007C0234"/>
    <w:rsid w:val="007C025C"/>
    <w:rsid w:val="007C0260"/>
    <w:rsid w:val="007C02C1"/>
    <w:rsid w:val="007C02F8"/>
    <w:rsid w:val="007C0632"/>
    <w:rsid w:val="007C06B6"/>
    <w:rsid w:val="007C0855"/>
    <w:rsid w:val="007C0952"/>
    <w:rsid w:val="007C0BA1"/>
    <w:rsid w:val="007C0D2C"/>
    <w:rsid w:val="007C0DBE"/>
    <w:rsid w:val="007C0DFC"/>
    <w:rsid w:val="007C0E62"/>
    <w:rsid w:val="007C0E95"/>
    <w:rsid w:val="007C0EE7"/>
    <w:rsid w:val="007C1002"/>
    <w:rsid w:val="007C1365"/>
    <w:rsid w:val="007C1380"/>
    <w:rsid w:val="007C1719"/>
    <w:rsid w:val="007C18D8"/>
    <w:rsid w:val="007C1BA8"/>
    <w:rsid w:val="007C1BDA"/>
    <w:rsid w:val="007C1CD8"/>
    <w:rsid w:val="007C1F34"/>
    <w:rsid w:val="007C2104"/>
    <w:rsid w:val="007C2226"/>
    <w:rsid w:val="007C2234"/>
    <w:rsid w:val="007C226E"/>
    <w:rsid w:val="007C2460"/>
    <w:rsid w:val="007C2475"/>
    <w:rsid w:val="007C259B"/>
    <w:rsid w:val="007C265C"/>
    <w:rsid w:val="007C27C6"/>
    <w:rsid w:val="007C28E7"/>
    <w:rsid w:val="007C292B"/>
    <w:rsid w:val="007C2A2C"/>
    <w:rsid w:val="007C2A3D"/>
    <w:rsid w:val="007C2A67"/>
    <w:rsid w:val="007C2C32"/>
    <w:rsid w:val="007C2E57"/>
    <w:rsid w:val="007C2EBD"/>
    <w:rsid w:val="007C2F42"/>
    <w:rsid w:val="007C2F55"/>
    <w:rsid w:val="007C31B0"/>
    <w:rsid w:val="007C3214"/>
    <w:rsid w:val="007C34C6"/>
    <w:rsid w:val="007C34D1"/>
    <w:rsid w:val="007C352E"/>
    <w:rsid w:val="007C35C9"/>
    <w:rsid w:val="007C3982"/>
    <w:rsid w:val="007C3AA5"/>
    <w:rsid w:val="007C3B06"/>
    <w:rsid w:val="007C3CF3"/>
    <w:rsid w:val="007C3CFC"/>
    <w:rsid w:val="007C3F4A"/>
    <w:rsid w:val="007C40E8"/>
    <w:rsid w:val="007C40FD"/>
    <w:rsid w:val="007C41CF"/>
    <w:rsid w:val="007C46AB"/>
    <w:rsid w:val="007C46AF"/>
    <w:rsid w:val="007C476A"/>
    <w:rsid w:val="007C47CE"/>
    <w:rsid w:val="007C48D1"/>
    <w:rsid w:val="007C48DF"/>
    <w:rsid w:val="007C4DCE"/>
    <w:rsid w:val="007C4EA2"/>
    <w:rsid w:val="007C4FE9"/>
    <w:rsid w:val="007C5060"/>
    <w:rsid w:val="007C50A3"/>
    <w:rsid w:val="007C51F6"/>
    <w:rsid w:val="007C539B"/>
    <w:rsid w:val="007C5511"/>
    <w:rsid w:val="007C5526"/>
    <w:rsid w:val="007C5AF3"/>
    <w:rsid w:val="007C5BB2"/>
    <w:rsid w:val="007C5D1D"/>
    <w:rsid w:val="007C5EA9"/>
    <w:rsid w:val="007C5EF5"/>
    <w:rsid w:val="007C5F5D"/>
    <w:rsid w:val="007C61AD"/>
    <w:rsid w:val="007C61D9"/>
    <w:rsid w:val="007C6266"/>
    <w:rsid w:val="007C6276"/>
    <w:rsid w:val="007C659C"/>
    <w:rsid w:val="007C65F4"/>
    <w:rsid w:val="007C65FC"/>
    <w:rsid w:val="007C669D"/>
    <w:rsid w:val="007C66E6"/>
    <w:rsid w:val="007C698F"/>
    <w:rsid w:val="007C6A13"/>
    <w:rsid w:val="007C6BA0"/>
    <w:rsid w:val="007C6EA8"/>
    <w:rsid w:val="007C7047"/>
    <w:rsid w:val="007C70F7"/>
    <w:rsid w:val="007C728D"/>
    <w:rsid w:val="007C73AF"/>
    <w:rsid w:val="007C75EC"/>
    <w:rsid w:val="007C764A"/>
    <w:rsid w:val="007C77C1"/>
    <w:rsid w:val="007C77F9"/>
    <w:rsid w:val="007C79D6"/>
    <w:rsid w:val="007C7A55"/>
    <w:rsid w:val="007C7C9E"/>
    <w:rsid w:val="007C7CC7"/>
    <w:rsid w:val="007C7D02"/>
    <w:rsid w:val="007C7D9C"/>
    <w:rsid w:val="007C7DFE"/>
    <w:rsid w:val="007C7E00"/>
    <w:rsid w:val="007C7E65"/>
    <w:rsid w:val="007C7EBA"/>
    <w:rsid w:val="007D01EB"/>
    <w:rsid w:val="007D056D"/>
    <w:rsid w:val="007D0A25"/>
    <w:rsid w:val="007D0A79"/>
    <w:rsid w:val="007D0AFA"/>
    <w:rsid w:val="007D0B6A"/>
    <w:rsid w:val="007D0BB4"/>
    <w:rsid w:val="007D0C49"/>
    <w:rsid w:val="007D0D7E"/>
    <w:rsid w:val="007D1023"/>
    <w:rsid w:val="007D135B"/>
    <w:rsid w:val="007D135D"/>
    <w:rsid w:val="007D1453"/>
    <w:rsid w:val="007D148E"/>
    <w:rsid w:val="007D16B7"/>
    <w:rsid w:val="007D19EC"/>
    <w:rsid w:val="007D1A01"/>
    <w:rsid w:val="007D1DB8"/>
    <w:rsid w:val="007D1F99"/>
    <w:rsid w:val="007D2010"/>
    <w:rsid w:val="007D2045"/>
    <w:rsid w:val="007D217A"/>
    <w:rsid w:val="007D2363"/>
    <w:rsid w:val="007D2551"/>
    <w:rsid w:val="007D264C"/>
    <w:rsid w:val="007D2729"/>
    <w:rsid w:val="007D294D"/>
    <w:rsid w:val="007D29F3"/>
    <w:rsid w:val="007D2B09"/>
    <w:rsid w:val="007D2B9B"/>
    <w:rsid w:val="007D2BFA"/>
    <w:rsid w:val="007D2D62"/>
    <w:rsid w:val="007D2DF9"/>
    <w:rsid w:val="007D2E86"/>
    <w:rsid w:val="007D2E94"/>
    <w:rsid w:val="007D2EE0"/>
    <w:rsid w:val="007D2F95"/>
    <w:rsid w:val="007D2FF0"/>
    <w:rsid w:val="007D3105"/>
    <w:rsid w:val="007D3182"/>
    <w:rsid w:val="007D3192"/>
    <w:rsid w:val="007D324E"/>
    <w:rsid w:val="007D3274"/>
    <w:rsid w:val="007D3430"/>
    <w:rsid w:val="007D3590"/>
    <w:rsid w:val="007D35DD"/>
    <w:rsid w:val="007D37E7"/>
    <w:rsid w:val="007D3904"/>
    <w:rsid w:val="007D3916"/>
    <w:rsid w:val="007D3A1C"/>
    <w:rsid w:val="007D3A7C"/>
    <w:rsid w:val="007D3B03"/>
    <w:rsid w:val="007D3CF5"/>
    <w:rsid w:val="007D3D7E"/>
    <w:rsid w:val="007D3DD8"/>
    <w:rsid w:val="007D3FA5"/>
    <w:rsid w:val="007D40E7"/>
    <w:rsid w:val="007D40F2"/>
    <w:rsid w:val="007D43EA"/>
    <w:rsid w:val="007D4403"/>
    <w:rsid w:val="007D46A7"/>
    <w:rsid w:val="007D47A3"/>
    <w:rsid w:val="007D481A"/>
    <w:rsid w:val="007D487A"/>
    <w:rsid w:val="007D48D6"/>
    <w:rsid w:val="007D4D9C"/>
    <w:rsid w:val="007D4DDD"/>
    <w:rsid w:val="007D4E18"/>
    <w:rsid w:val="007D50F1"/>
    <w:rsid w:val="007D517B"/>
    <w:rsid w:val="007D51E1"/>
    <w:rsid w:val="007D531B"/>
    <w:rsid w:val="007D5667"/>
    <w:rsid w:val="007D56BC"/>
    <w:rsid w:val="007D57B2"/>
    <w:rsid w:val="007D57FC"/>
    <w:rsid w:val="007D59A7"/>
    <w:rsid w:val="007D59EE"/>
    <w:rsid w:val="007D5C1B"/>
    <w:rsid w:val="007D5CBA"/>
    <w:rsid w:val="007D5D8F"/>
    <w:rsid w:val="007D5E5C"/>
    <w:rsid w:val="007D5E5D"/>
    <w:rsid w:val="007D5EAF"/>
    <w:rsid w:val="007D602B"/>
    <w:rsid w:val="007D6085"/>
    <w:rsid w:val="007D60E4"/>
    <w:rsid w:val="007D6292"/>
    <w:rsid w:val="007D64E0"/>
    <w:rsid w:val="007D6555"/>
    <w:rsid w:val="007D655A"/>
    <w:rsid w:val="007D6731"/>
    <w:rsid w:val="007D67FA"/>
    <w:rsid w:val="007D6814"/>
    <w:rsid w:val="007D6964"/>
    <w:rsid w:val="007D69F8"/>
    <w:rsid w:val="007D6A10"/>
    <w:rsid w:val="007D6B25"/>
    <w:rsid w:val="007D6B4C"/>
    <w:rsid w:val="007D6C84"/>
    <w:rsid w:val="007D6CF2"/>
    <w:rsid w:val="007D6F5D"/>
    <w:rsid w:val="007D7036"/>
    <w:rsid w:val="007D705B"/>
    <w:rsid w:val="007D7091"/>
    <w:rsid w:val="007D70F8"/>
    <w:rsid w:val="007D72AB"/>
    <w:rsid w:val="007D7425"/>
    <w:rsid w:val="007D743D"/>
    <w:rsid w:val="007D75A6"/>
    <w:rsid w:val="007D7674"/>
    <w:rsid w:val="007D776F"/>
    <w:rsid w:val="007D777B"/>
    <w:rsid w:val="007D7783"/>
    <w:rsid w:val="007D7797"/>
    <w:rsid w:val="007D77FE"/>
    <w:rsid w:val="007D7873"/>
    <w:rsid w:val="007D79AD"/>
    <w:rsid w:val="007D7B58"/>
    <w:rsid w:val="007D7BFC"/>
    <w:rsid w:val="007D7CED"/>
    <w:rsid w:val="007D7D83"/>
    <w:rsid w:val="007D7E92"/>
    <w:rsid w:val="007D7EEA"/>
    <w:rsid w:val="007E0093"/>
    <w:rsid w:val="007E0121"/>
    <w:rsid w:val="007E0226"/>
    <w:rsid w:val="007E026C"/>
    <w:rsid w:val="007E02B5"/>
    <w:rsid w:val="007E033B"/>
    <w:rsid w:val="007E04B0"/>
    <w:rsid w:val="007E07B9"/>
    <w:rsid w:val="007E09F0"/>
    <w:rsid w:val="007E0B23"/>
    <w:rsid w:val="007E0B45"/>
    <w:rsid w:val="007E0C27"/>
    <w:rsid w:val="007E0E20"/>
    <w:rsid w:val="007E0FF5"/>
    <w:rsid w:val="007E1123"/>
    <w:rsid w:val="007E1271"/>
    <w:rsid w:val="007E1439"/>
    <w:rsid w:val="007E158D"/>
    <w:rsid w:val="007E163F"/>
    <w:rsid w:val="007E1860"/>
    <w:rsid w:val="007E1A82"/>
    <w:rsid w:val="007E1AE4"/>
    <w:rsid w:val="007E1CA9"/>
    <w:rsid w:val="007E1D61"/>
    <w:rsid w:val="007E1DD8"/>
    <w:rsid w:val="007E1F1B"/>
    <w:rsid w:val="007E1F44"/>
    <w:rsid w:val="007E1F77"/>
    <w:rsid w:val="007E2066"/>
    <w:rsid w:val="007E20ED"/>
    <w:rsid w:val="007E2228"/>
    <w:rsid w:val="007E25B2"/>
    <w:rsid w:val="007E25C9"/>
    <w:rsid w:val="007E26CB"/>
    <w:rsid w:val="007E2841"/>
    <w:rsid w:val="007E2917"/>
    <w:rsid w:val="007E2A00"/>
    <w:rsid w:val="007E2A12"/>
    <w:rsid w:val="007E2A2C"/>
    <w:rsid w:val="007E2B0E"/>
    <w:rsid w:val="007E2BA5"/>
    <w:rsid w:val="007E2D0F"/>
    <w:rsid w:val="007E2DB0"/>
    <w:rsid w:val="007E2DD9"/>
    <w:rsid w:val="007E2E9D"/>
    <w:rsid w:val="007E2F77"/>
    <w:rsid w:val="007E300F"/>
    <w:rsid w:val="007E3086"/>
    <w:rsid w:val="007E3182"/>
    <w:rsid w:val="007E31DC"/>
    <w:rsid w:val="007E326E"/>
    <w:rsid w:val="007E3348"/>
    <w:rsid w:val="007E3471"/>
    <w:rsid w:val="007E3642"/>
    <w:rsid w:val="007E3757"/>
    <w:rsid w:val="007E3B06"/>
    <w:rsid w:val="007E3BCF"/>
    <w:rsid w:val="007E3E09"/>
    <w:rsid w:val="007E3E0B"/>
    <w:rsid w:val="007E3F41"/>
    <w:rsid w:val="007E3FA8"/>
    <w:rsid w:val="007E4152"/>
    <w:rsid w:val="007E429F"/>
    <w:rsid w:val="007E42BE"/>
    <w:rsid w:val="007E434F"/>
    <w:rsid w:val="007E44C1"/>
    <w:rsid w:val="007E4627"/>
    <w:rsid w:val="007E4986"/>
    <w:rsid w:val="007E49D1"/>
    <w:rsid w:val="007E4AD5"/>
    <w:rsid w:val="007E4BAF"/>
    <w:rsid w:val="007E4C36"/>
    <w:rsid w:val="007E4CD2"/>
    <w:rsid w:val="007E4E4E"/>
    <w:rsid w:val="007E4E8D"/>
    <w:rsid w:val="007E4ECF"/>
    <w:rsid w:val="007E4F70"/>
    <w:rsid w:val="007E5123"/>
    <w:rsid w:val="007E5196"/>
    <w:rsid w:val="007E51B0"/>
    <w:rsid w:val="007E524D"/>
    <w:rsid w:val="007E52F9"/>
    <w:rsid w:val="007E5307"/>
    <w:rsid w:val="007E5358"/>
    <w:rsid w:val="007E5380"/>
    <w:rsid w:val="007E5619"/>
    <w:rsid w:val="007E5924"/>
    <w:rsid w:val="007E5985"/>
    <w:rsid w:val="007E5A48"/>
    <w:rsid w:val="007E5AA7"/>
    <w:rsid w:val="007E5AD5"/>
    <w:rsid w:val="007E5B61"/>
    <w:rsid w:val="007E5C5B"/>
    <w:rsid w:val="007E5C5E"/>
    <w:rsid w:val="007E5E8C"/>
    <w:rsid w:val="007E6076"/>
    <w:rsid w:val="007E621F"/>
    <w:rsid w:val="007E63CA"/>
    <w:rsid w:val="007E6453"/>
    <w:rsid w:val="007E64B6"/>
    <w:rsid w:val="007E658B"/>
    <w:rsid w:val="007E6710"/>
    <w:rsid w:val="007E6738"/>
    <w:rsid w:val="007E6758"/>
    <w:rsid w:val="007E67F9"/>
    <w:rsid w:val="007E6813"/>
    <w:rsid w:val="007E6819"/>
    <w:rsid w:val="007E6959"/>
    <w:rsid w:val="007E6C63"/>
    <w:rsid w:val="007E6C75"/>
    <w:rsid w:val="007E6F6F"/>
    <w:rsid w:val="007E6FDE"/>
    <w:rsid w:val="007E7391"/>
    <w:rsid w:val="007E74EE"/>
    <w:rsid w:val="007E75A6"/>
    <w:rsid w:val="007E76A7"/>
    <w:rsid w:val="007E76CD"/>
    <w:rsid w:val="007E7844"/>
    <w:rsid w:val="007E7A12"/>
    <w:rsid w:val="007E7A8D"/>
    <w:rsid w:val="007E7B59"/>
    <w:rsid w:val="007E7B8D"/>
    <w:rsid w:val="007E7BAE"/>
    <w:rsid w:val="007E7C3E"/>
    <w:rsid w:val="007E7CB2"/>
    <w:rsid w:val="007E7CB5"/>
    <w:rsid w:val="007E7CEF"/>
    <w:rsid w:val="007E7DCF"/>
    <w:rsid w:val="007F0037"/>
    <w:rsid w:val="007F0051"/>
    <w:rsid w:val="007F01BF"/>
    <w:rsid w:val="007F02EE"/>
    <w:rsid w:val="007F0349"/>
    <w:rsid w:val="007F041D"/>
    <w:rsid w:val="007F04CA"/>
    <w:rsid w:val="007F050E"/>
    <w:rsid w:val="007F0757"/>
    <w:rsid w:val="007F0850"/>
    <w:rsid w:val="007F0B2A"/>
    <w:rsid w:val="007F0E29"/>
    <w:rsid w:val="007F0E43"/>
    <w:rsid w:val="007F0E70"/>
    <w:rsid w:val="007F0ED7"/>
    <w:rsid w:val="007F11F7"/>
    <w:rsid w:val="007F1484"/>
    <w:rsid w:val="007F14DB"/>
    <w:rsid w:val="007F154E"/>
    <w:rsid w:val="007F16DE"/>
    <w:rsid w:val="007F177A"/>
    <w:rsid w:val="007F1C13"/>
    <w:rsid w:val="007F1CA5"/>
    <w:rsid w:val="007F1DBE"/>
    <w:rsid w:val="007F1F70"/>
    <w:rsid w:val="007F20D8"/>
    <w:rsid w:val="007F2174"/>
    <w:rsid w:val="007F21BB"/>
    <w:rsid w:val="007F2204"/>
    <w:rsid w:val="007F2369"/>
    <w:rsid w:val="007F257D"/>
    <w:rsid w:val="007F2588"/>
    <w:rsid w:val="007F25C1"/>
    <w:rsid w:val="007F25E4"/>
    <w:rsid w:val="007F2939"/>
    <w:rsid w:val="007F2B95"/>
    <w:rsid w:val="007F2BAB"/>
    <w:rsid w:val="007F2BDE"/>
    <w:rsid w:val="007F2C24"/>
    <w:rsid w:val="007F2CB5"/>
    <w:rsid w:val="007F2D6F"/>
    <w:rsid w:val="007F2EE2"/>
    <w:rsid w:val="007F2F0C"/>
    <w:rsid w:val="007F2F1D"/>
    <w:rsid w:val="007F2F29"/>
    <w:rsid w:val="007F3066"/>
    <w:rsid w:val="007F311B"/>
    <w:rsid w:val="007F32C6"/>
    <w:rsid w:val="007F332B"/>
    <w:rsid w:val="007F339A"/>
    <w:rsid w:val="007F3476"/>
    <w:rsid w:val="007F35A0"/>
    <w:rsid w:val="007F36E5"/>
    <w:rsid w:val="007F3709"/>
    <w:rsid w:val="007F3826"/>
    <w:rsid w:val="007F3832"/>
    <w:rsid w:val="007F38B1"/>
    <w:rsid w:val="007F3A95"/>
    <w:rsid w:val="007F3BA0"/>
    <w:rsid w:val="007F3EE5"/>
    <w:rsid w:val="007F3FC5"/>
    <w:rsid w:val="007F3FFD"/>
    <w:rsid w:val="007F40B0"/>
    <w:rsid w:val="007F41E1"/>
    <w:rsid w:val="007F43C1"/>
    <w:rsid w:val="007F45EC"/>
    <w:rsid w:val="007F4628"/>
    <w:rsid w:val="007F4710"/>
    <w:rsid w:val="007F4A1D"/>
    <w:rsid w:val="007F4BA2"/>
    <w:rsid w:val="007F4D21"/>
    <w:rsid w:val="007F4DAA"/>
    <w:rsid w:val="007F4E80"/>
    <w:rsid w:val="007F4F9D"/>
    <w:rsid w:val="007F4FA5"/>
    <w:rsid w:val="007F504F"/>
    <w:rsid w:val="007F513A"/>
    <w:rsid w:val="007F5302"/>
    <w:rsid w:val="007F531F"/>
    <w:rsid w:val="007F53D2"/>
    <w:rsid w:val="007F551B"/>
    <w:rsid w:val="007F5559"/>
    <w:rsid w:val="007F55BD"/>
    <w:rsid w:val="007F55E3"/>
    <w:rsid w:val="007F57AA"/>
    <w:rsid w:val="007F57C5"/>
    <w:rsid w:val="007F59D8"/>
    <w:rsid w:val="007F5A0F"/>
    <w:rsid w:val="007F5A40"/>
    <w:rsid w:val="007F5E30"/>
    <w:rsid w:val="007F5FFE"/>
    <w:rsid w:val="007F6016"/>
    <w:rsid w:val="007F606F"/>
    <w:rsid w:val="007F6093"/>
    <w:rsid w:val="007F61E3"/>
    <w:rsid w:val="007F64CE"/>
    <w:rsid w:val="007F65D9"/>
    <w:rsid w:val="007F65DB"/>
    <w:rsid w:val="007F66F6"/>
    <w:rsid w:val="007F6770"/>
    <w:rsid w:val="007F6890"/>
    <w:rsid w:val="007F6893"/>
    <w:rsid w:val="007F68AF"/>
    <w:rsid w:val="007F6A24"/>
    <w:rsid w:val="007F6BF3"/>
    <w:rsid w:val="007F6E41"/>
    <w:rsid w:val="007F6E5E"/>
    <w:rsid w:val="007F6E87"/>
    <w:rsid w:val="007F6EEE"/>
    <w:rsid w:val="007F7072"/>
    <w:rsid w:val="007F71E3"/>
    <w:rsid w:val="007F725B"/>
    <w:rsid w:val="007F7360"/>
    <w:rsid w:val="007F7375"/>
    <w:rsid w:val="007F73BD"/>
    <w:rsid w:val="007F7508"/>
    <w:rsid w:val="007F752C"/>
    <w:rsid w:val="007F75E8"/>
    <w:rsid w:val="007F767E"/>
    <w:rsid w:val="007F76C6"/>
    <w:rsid w:val="007F7738"/>
    <w:rsid w:val="007F7839"/>
    <w:rsid w:val="007F7A93"/>
    <w:rsid w:val="007F7D06"/>
    <w:rsid w:val="007F7D52"/>
    <w:rsid w:val="007F7D8D"/>
    <w:rsid w:val="007F7E6B"/>
    <w:rsid w:val="007F7F9A"/>
    <w:rsid w:val="00800020"/>
    <w:rsid w:val="0080003A"/>
    <w:rsid w:val="00800104"/>
    <w:rsid w:val="0080020E"/>
    <w:rsid w:val="008004E8"/>
    <w:rsid w:val="00800507"/>
    <w:rsid w:val="00800542"/>
    <w:rsid w:val="008009CC"/>
    <w:rsid w:val="00800CAA"/>
    <w:rsid w:val="00800F82"/>
    <w:rsid w:val="008010A3"/>
    <w:rsid w:val="0080114F"/>
    <w:rsid w:val="00801319"/>
    <w:rsid w:val="00801378"/>
    <w:rsid w:val="008013B7"/>
    <w:rsid w:val="00801405"/>
    <w:rsid w:val="00801429"/>
    <w:rsid w:val="008014DA"/>
    <w:rsid w:val="008015DC"/>
    <w:rsid w:val="0080162D"/>
    <w:rsid w:val="0080173A"/>
    <w:rsid w:val="008017C1"/>
    <w:rsid w:val="008019FC"/>
    <w:rsid w:val="00801C75"/>
    <w:rsid w:val="00801DAF"/>
    <w:rsid w:val="00801E18"/>
    <w:rsid w:val="00801E40"/>
    <w:rsid w:val="00801E60"/>
    <w:rsid w:val="00801EA2"/>
    <w:rsid w:val="00801F1C"/>
    <w:rsid w:val="008020F3"/>
    <w:rsid w:val="0080210D"/>
    <w:rsid w:val="008021BB"/>
    <w:rsid w:val="00802698"/>
    <w:rsid w:val="00802857"/>
    <w:rsid w:val="008029E8"/>
    <w:rsid w:val="00802A81"/>
    <w:rsid w:val="00802B88"/>
    <w:rsid w:val="00802C11"/>
    <w:rsid w:val="00802CEA"/>
    <w:rsid w:val="00802E26"/>
    <w:rsid w:val="00802E8B"/>
    <w:rsid w:val="00802EA3"/>
    <w:rsid w:val="00802ED7"/>
    <w:rsid w:val="0080300B"/>
    <w:rsid w:val="00803022"/>
    <w:rsid w:val="008030C8"/>
    <w:rsid w:val="008031A4"/>
    <w:rsid w:val="008031EE"/>
    <w:rsid w:val="00803202"/>
    <w:rsid w:val="008035E5"/>
    <w:rsid w:val="00803AAF"/>
    <w:rsid w:val="00803B28"/>
    <w:rsid w:val="00803BFA"/>
    <w:rsid w:val="00803C95"/>
    <w:rsid w:val="00803CF1"/>
    <w:rsid w:val="00803DE7"/>
    <w:rsid w:val="00803F6C"/>
    <w:rsid w:val="00803F9F"/>
    <w:rsid w:val="00803FE3"/>
    <w:rsid w:val="00804016"/>
    <w:rsid w:val="00804022"/>
    <w:rsid w:val="00804038"/>
    <w:rsid w:val="00804045"/>
    <w:rsid w:val="008041BB"/>
    <w:rsid w:val="008041EB"/>
    <w:rsid w:val="008041F0"/>
    <w:rsid w:val="008042A3"/>
    <w:rsid w:val="008042BA"/>
    <w:rsid w:val="00804364"/>
    <w:rsid w:val="00804403"/>
    <w:rsid w:val="00804490"/>
    <w:rsid w:val="008046AF"/>
    <w:rsid w:val="00804778"/>
    <w:rsid w:val="0080492B"/>
    <w:rsid w:val="00804BF5"/>
    <w:rsid w:val="00804D4F"/>
    <w:rsid w:val="00804EF5"/>
    <w:rsid w:val="00804F25"/>
    <w:rsid w:val="00804F2D"/>
    <w:rsid w:val="00805117"/>
    <w:rsid w:val="00805178"/>
    <w:rsid w:val="0080524F"/>
    <w:rsid w:val="008053F7"/>
    <w:rsid w:val="008054E1"/>
    <w:rsid w:val="008056C9"/>
    <w:rsid w:val="008056ED"/>
    <w:rsid w:val="00805758"/>
    <w:rsid w:val="0080588E"/>
    <w:rsid w:val="0080590C"/>
    <w:rsid w:val="008059C5"/>
    <w:rsid w:val="008059F2"/>
    <w:rsid w:val="00805B7B"/>
    <w:rsid w:val="00805BB5"/>
    <w:rsid w:val="00805BBE"/>
    <w:rsid w:val="00805C47"/>
    <w:rsid w:val="00805D5E"/>
    <w:rsid w:val="00805DC4"/>
    <w:rsid w:val="00805DF9"/>
    <w:rsid w:val="00805F8F"/>
    <w:rsid w:val="0080602E"/>
    <w:rsid w:val="008060D4"/>
    <w:rsid w:val="00806162"/>
    <w:rsid w:val="008062F5"/>
    <w:rsid w:val="00806328"/>
    <w:rsid w:val="0080638A"/>
    <w:rsid w:val="00806772"/>
    <w:rsid w:val="00806AA1"/>
    <w:rsid w:val="00806AED"/>
    <w:rsid w:val="00806BED"/>
    <w:rsid w:val="00806D08"/>
    <w:rsid w:val="00807265"/>
    <w:rsid w:val="00807281"/>
    <w:rsid w:val="0080729E"/>
    <w:rsid w:val="008072B6"/>
    <w:rsid w:val="00807326"/>
    <w:rsid w:val="00807649"/>
    <w:rsid w:val="00807682"/>
    <w:rsid w:val="00807740"/>
    <w:rsid w:val="0080780A"/>
    <w:rsid w:val="00807839"/>
    <w:rsid w:val="008079E2"/>
    <w:rsid w:val="00807A34"/>
    <w:rsid w:val="00807B08"/>
    <w:rsid w:val="00807B40"/>
    <w:rsid w:val="00807F5C"/>
    <w:rsid w:val="0081015C"/>
    <w:rsid w:val="0081016A"/>
    <w:rsid w:val="008101AA"/>
    <w:rsid w:val="008102D3"/>
    <w:rsid w:val="0081046F"/>
    <w:rsid w:val="008104A9"/>
    <w:rsid w:val="0081054C"/>
    <w:rsid w:val="00810570"/>
    <w:rsid w:val="00810574"/>
    <w:rsid w:val="008105B7"/>
    <w:rsid w:val="008106E4"/>
    <w:rsid w:val="00810811"/>
    <w:rsid w:val="00810972"/>
    <w:rsid w:val="00810BA8"/>
    <w:rsid w:val="00810D6C"/>
    <w:rsid w:val="00810EB7"/>
    <w:rsid w:val="00810F15"/>
    <w:rsid w:val="008110E4"/>
    <w:rsid w:val="008111A6"/>
    <w:rsid w:val="00811275"/>
    <w:rsid w:val="0081128C"/>
    <w:rsid w:val="008112A9"/>
    <w:rsid w:val="00811374"/>
    <w:rsid w:val="00811389"/>
    <w:rsid w:val="0081139D"/>
    <w:rsid w:val="00811446"/>
    <w:rsid w:val="008114D6"/>
    <w:rsid w:val="008117CE"/>
    <w:rsid w:val="008117E1"/>
    <w:rsid w:val="00811CE7"/>
    <w:rsid w:val="00811CFE"/>
    <w:rsid w:val="00811D8A"/>
    <w:rsid w:val="00811F1E"/>
    <w:rsid w:val="00811FF2"/>
    <w:rsid w:val="00812124"/>
    <w:rsid w:val="0081222F"/>
    <w:rsid w:val="00812284"/>
    <w:rsid w:val="0081231A"/>
    <w:rsid w:val="00812335"/>
    <w:rsid w:val="008124D7"/>
    <w:rsid w:val="00812562"/>
    <w:rsid w:val="00812568"/>
    <w:rsid w:val="00812679"/>
    <w:rsid w:val="008126E4"/>
    <w:rsid w:val="0081290F"/>
    <w:rsid w:val="008129BE"/>
    <w:rsid w:val="008129C1"/>
    <w:rsid w:val="00812A5D"/>
    <w:rsid w:val="00812CA5"/>
    <w:rsid w:val="00812D0D"/>
    <w:rsid w:val="00812DA4"/>
    <w:rsid w:val="00812DD7"/>
    <w:rsid w:val="00812EFB"/>
    <w:rsid w:val="00812F93"/>
    <w:rsid w:val="00812FDB"/>
    <w:rsid w:val="0081305D"/>
    <w:rsid w:val="00813135"/>
    <w:rsid w:val="00813207"/>
    <w:rsid w:val="008133D2"/>
    <w:rsid w:val="0081354E"/>
    <w:rsid w:val="0081357B"/>
    <w:rsid w:val="0081360F"/>
    <w:rsid w:val="008136AD"/>
    <w:rsid w:val="008138AB"/>
    <w:rsid w:val="00813A00"/>
    <w:rsid w:val="00813A5E"/>
    <w:rsid w:val="00813A62"/>
    <w:rsid w:val="00813AD0"/>
    <w:rsid w:val="00813B37"/>
    <w:rsid w:val="00813C27"/>
    <w:rsid w:val="00813CB3"/>
    <w:rsid w:val="00813D37"/>
    <w:rsid w:val="00813D58"/>
    <w:rsid w:val="00813EEA"/>
    <w:rsid w:val="00813F44"/>
    <w:rsid w:val="00813FFC"/>
    <w:rsid w:val="008141FB"/>
    <w:rsid w:val="0081423F"/>
    <w:rsid w:val="0081427B"/>
    <w:rsid w:val="008142EE"/>
    <w:rsid w:val="008144E9"/>
    <w:rsid w:val="0081460D"/>
    <w:rsid w:val="00814619"/>
    <w:rsid w:val="008146A7"/>
    <w:rsid w:val="00814771"/>
    <w:rsid w:val="0081481F"/>
    <w:rsid w:val="00814A40"/>
    <w:rsid w:val="00814D87"/>
    <w:rsid w:val="00815065"/>
    <w:rsid w:val="008153C3"/>
    <w:rsid w:val="008153E4"/>
    <w:rsid w:val="00815535"/>
    <w:rsid w:val="0081573D"/>
    <w:rsid w:val="00815821"/>
    <w:rsid w:val="0081594F"/>
    <w:rsid w:val="00815A64"/>
    <w:rsid w:val="00815A6F"/>
    <w:rsid w:val="00815D50"/>
    <w:rsid w:val="00815DBC"/>
    <w:rsid w:val="00815DF3"/>
    <w:rsid w:val="008160CC"/>
    <w:rsid w:val="008160D3"/>
    <w:rsid w:val="008161BE"/>
    <w:rsid w:val="00816327"/>
    <w:rsid w:val="008163B1"/>
    <w:rsid w:val="0081642E"/>
    <w:rsid w:val="0081697B"/>
    <w:rsid w:val="0081698E"/>
    <w:rsid w:val="00816B3B"/>
    <w:rsid w:val="00816C25"/>
    <w:rsid w:val="00816C76"/>
    <w:rsid w:val="00816C84"/>
    <w:rsid w:val="00816C9F"/>
    <w:rsid w:val="00816CAA"/>
    <w:rsid w:val="00816CC2"/>
    <w:rsid w:val="00816CFA"/>
    <w:rsid w:val="00816EB4"/>
    <w:rsid w:val="0081700A"/>
    <w:rsid w:val="00817115"/>
    <w:rsid w:val="00817122"/>
    <w:rsid w:val="008171CB"/>
    <w:rsid w:val="008172E6"/>
    <w:rsid w:val="00817506"/>
    <w:rsid w:val="0081751B"/>
    <w:rsid w:val="008177DB"/>
    <w:rsid w:val="00817B56"/>
    <w:rsid w:val="00817CC5"/>
    <w:rsid w:val="00817CE7"/>
    <w:rsid w:val="008204A4"/>
    <w:rsid w:val="008204A8"/>
    <w:rsid w:val="008204EA"/>
    <w:rsid w:val="00820661"/>
    <w:rsid w:val="008207CE"/>
    <w:rsid w:val="0082081C"/>
    <w:rsid w:val="0082086F"/>
    <w:rsid w:val="008208BB"/>
    <w:rsid w:val="00820A92"/>
    <w:rsid w:val="00820B0C"/>
    <w:rsid w:val="00820CFB"/>
    <w:rsid w:val="00820D70"/>
    <w:rsid w:val="00820F4E"/>
    <w:rsid w:val="008211D0"/>
    <w:rsid w:val="0082125E"/>
    <w:rsid w:val="0082152B"/>
    <w:rsid w:val="008215E5"/>
    <w:rsid w:val="008215F7"/>
    <w:rsid w:val="008216FC"/>
    <w:rsid w:val="008217EF"/>
    <w:rsid w:val="00821847"/>
    <w:rsid w:val="00821C78"/>
    <w:rsid w:val="00821C8B"/>
    <w:rsid w:val="00821D1F"/>
    <w:rsid w:val="00821DE3"/>
    <w:rsid w:val="00821E3E"/>
    <w:rsid w:val="00821E59"/>
    <w:rsid w:val="00821F10"/>
    <w:rsid w:val="00821FDA"/>
    <w:rsid w:val="008221A9"/>
    <w:rsid w:val="00822202"/>
    <w:rsid w:val="00822357"/>
    <w:rsid w:val="0082239E"/>
    <w:rsid w:val="008224D9"/>
    <w:rsid w:val="008226B3"/>
    <w:rsid w:val="008226C1"/>
    <w:rsid w:val="00822AA4"/>
    <w:rsid w:val="00822BB6"/>
    <w:rsid w:val="00822FB2"/>
    <w:rsid w:val="00823010"/>
    <w:rsid w:val="008231B7"/>
    <w:rsid w:val="00823237"/>
    <w:rsid w:val="00823337"/>
    <w:rsid w:val="0082345F"/>
    <w:rsid w:val="00823475"/>
    <w:rsid w:val="008234D2"/>
    <w:rsid w:val="00823705"/>
    <w:rsid w:val="00823880"/>
    <w:rsid w:val="008239AE"/>
    <w:rsid w:val="00823B3A"/>
    <w:rsid w:val="00823C07"/>
    <w:rsid w:val="00823C11"/>
    <w:rsid w:val="00823FBD"/>
    <w:rsid w:val="0082401D"/>
    <w:rsid w:val="0082404A"/>
    <w:rsid w:val="0082408E"/>
    <w:rsid w:val="0082411D"/>
    <w:rsid w:val="00824283"/>
    <w:rsid w:val="0082441A"/>
    <w:rsid w:val="008244AD"/>
    <w:rsid w:val="008246F9"/>
    <w:rsid w:val="008247CD"/>
    <w:rsid w:val="008249EB"/>
    <w:rsid w:val="00824B54"/>
    <w:rsid w:val="00824C03"/>
    <w:rsid w:val="00824C34"/>
    <w:rsid w:val="00824D15"/>
    <w:rsid w:val="00824D96"/>
    <w:rsid w:val="00824E08"/>
    <w:rsid w:val="00824E77"/>
    <w:rsid w:val="00825022"/>
    <w:rsid w:val="00825124"/>
    <w:rsid w:val="0082514B"/>
    <w:rsid w:val="00825151"/>
    <w:rsid w:val="008251EB"/>
    <w:rsid w:val="00825334"/>
    <w:rsid w:val="008253D6"/>
    <w:rsid w:val="00825547"/>
    <w:rsid w:val="0082556C"/>
    <w:rsid w:val="008257DA"/>
    <w:rsid w:val="008257EB"/>
    <w:rsid w:val="00825ACD"/>
    <w:rsid w:val="00825B0F"/>
    <w:rsid w:val="00825B6B"/>
    <w:rsid w:val="00825D3B"/>
    <w:rsid w:val="00825DC2"/>
    <w:rsid w:val="00825DC9"/>
    <w:rsid w:val="00825E05"/>
    <w:rsid w:val="00825EA5"/>
    <w:rsid w:val="00825ECF"/>
    <w:rsid w:val="00825F32"/>
    <w:rsid w:val="00826091"/>
    <w:rsid w:val="00826109"/>
    <w:rsid w:val="00826119"/>
    <w:rsid w:val="00826344"/>
    <w:rsid w:val="008263DF"/>
    <w:rsid w:val="008263E3"/>
    <w:rsid w:val="00826526"/>
    <w:rsid w:val="00826780"/>
    <w:rsid w:val="008267AC"/>
    <w:rsid w:val="008267FA"/>
    <w:rsid w:val="00826883"/>
    <w:rsid w:val="00826B05"/>
    <w:rsid w:val="00826B58"/>
    <w:rsid w:val="00826BEC"/>
    <w:rsid w:val="00826D34"/>
    <w:rsid w:val="00826DB5"/>
    <w:rsid w:val="00826FCE"/>
    <w:rsid w:val="00827104"/>
    <w:rsid w:val="0082722E"/>
    <w:rsid w:val="0082728A"/>
    <w:rsid w:val="0082764D"/>
    <w:rsid w:val="00827721"/>
    <w:rsid w:val="0082780D"/>
    <w:rsid w:val="00827946"/>
    <w:rsid w:val="00827BEF"/>
    <w:rsid w:val="00827CA9"/>
    <w:rsid w:val="00827FE7"/>
    <w:rsid w:val="0083062E"/>
    <w:rsid w:val="00830830"/>
    <w:rsid w:val="00830894"/>
    <w:rsid w:val="008309D5"/>
    <w:rsid w:val="00830DA9"/>
    <w:rsid w:val="00830F4B"/>
    <w:rsid w:val="00830FC7"/>
    <w:rsid w:val="00830FF1"/>
    <w:rsid w:val="00831042"/>
    <w:rsid w:val="0083114C"/>
    <w:rsid w:val="00831180"/>
    <w:rsid w:val="00831248"/>
    <w:rsid w:val="00831529"/>
    <w:rsid w:val="00831550"/>
    <w:rsid w:val="008317F7"/>
    <w:rsid w:val="008318BD"/>
    <w:rsid w:val="00831955"/>
    <w:rsid w:val="00831ABD"/>
    <w:rsid w:val="00831AD6"/>
    <w:rsid w:val="00831B54"/>
    <w:rsid w:val="00831C10"/>
    <w:rsid w:val="00831E02"/>
    <w:rsid w:val="00831E41"/>
    <w:rsid w:val="00831EF6"/>
    <w:rsid w:val="00831F2B"/>
    <w:rsid w:val="008322B6"/>
    <w:rsid w:val="008322D4"/>
    <w:rsid w:val="00832518"/>
    <w:rsid w:val="008325DE"/>
    <w:rsid w:val="0083262D"/>
    <w:rsid w:val="008326A5"/>
    <w:rsid w:val="008326ED"/>
    <w:rsid w:val="0083272B"/>
    <w:rsid w:val="00832952"/>
    <w:rsid w:val="0083298A"/>
    <w:rsid w:val="00832A66"/>
    <w:rsid w:val="00832A70"/>
    <w:rsid w:val="00832B0C"/>
    <w:rsid w:val="00832BDE"/>
    <w:rsid w:val="00832C0C"/>
    <w:rsid w:val="00832C34"/>
    <w:rsid w:val="00832C55"/>
    <w:rsid w:val="00832CBD"/>
    <w:rsid w:val="00832D2D"/>
    <w:rsid w:val="00832DF9"/>
    <w:rsid w:val="00832E5B"/>
    <w:rsid w:val="00832F80"/>
    <w:rsid w:val="00833090"/>
    <w:rsid w:val="00833188"/>
    <w:rsid w:val="008331E8"/>
    <w:rsid w:val="00833216"/>
    <w:rsid w:val="0083323C"/>
    <w:rsid w:val="008332C0"/>
    <w:rsid w:val="0083339A"/>
    <w:rsid w:val="008333A6"/>
    <w:rsid w:val="008335D4"/>
    <w:rsid w:val="00833667"/>
    <w:rsid w:val="008339C2"/>
    <w:rsid w:val="00833AB6"/>
    <w:rsid w:val="00833B1B"/>
    <w:rsid w:val="00833D6A"/>
    <w:rsid w:val="00833F01"/>
    <w:rsid w:val="00833FA0"/>
    <w:rsid w:val="0083401D"/>
    <w:rsid w:val="008340B7"/>
    <w:rsid w:val="00834316"/>
    <w:rsid w:val="00834334"/>
    <w:rsid w:val="008344B7"/>
    <w:rsid w:val="008345CF"/>
    <w:rsid w:val="00834653"/>
    <w:rsid w:val="00834706"/>
    <w:rsid w:val="008347E3"/>
    <w:rsid w:val="00834A0E"/>
    <w:rsid w:val="00834A96"/>
    <w:rsid w:val="00834B84"/>
    <w:rsid w:val="00834C96"/>
    <w:rsid w:val="00834E0F"/>
    <w:rsid w:val="00834E26"/>
    <w:rsid w:val="00834E8D"/>
    <w:rsid w:val="00834FF5"/>
    <w:rsid w:val="00835124"/>
    <w:rsid w:val="008351C2"/>
    <w:rsid w:val="008351D3"/>
    <w:rsid w:val="00835228"/>
    <w:rsid w:val="00835332"/>
    <w:rsid w:val="0083544B"/>
    <w:rsid w:val="008356AA"/>
    <w:rsid w:val="00835A83"/>
    <w:rsid w:val="00835D2E"/>
    <w:rsid w:val="00835DC5"/>
    <w:rsid w:val="00835E12"/>
    <w:rsid w:val="00835EC2"/>
    <w:rsid w:val="00835F58"/>
    <w:rsid w:val="00836050"/>
    <w:rsid w:val="0083607F"/>
    <w:rsid w:val="00836378"/>
    <w:rsid w:val="008365D3"/>
    <w:rsid w:val="008367DF"/>
    <w:rsid w:val="008368F2"/>
    <w:rsid w:val="00836A9A"/>
    <w:rsid w:val="00836AEF"/>
    <w:rsid w:val="00836B7E"/>
    <w:rsid w:val="00836B97"/>
    <w:rsid w:val="00836CDF"/>
    <w:rsid w:val="00836D34"/>
    <w:rsid w:val="00836E03"/>
    <w:rsid w:val="00836EC4"/>
    <w:rsid w:val="00836FEA"/>
    <w:rsid w:val="008371E7"/>
    <w:rsid w:val="0083724C"/>
    <w:rsid w:val="00837283"/>
    <w:rsid w:val="008372B7"/>
    <w:rsid w:val="00837357"/>
    <w:rsid w:val="0083737E"/>
    <w:rsid w:val="008373D0"/>
    <w:rsid w:val="008374A9"/>
    <w:rsid w:val="008375B8"/>
    <w:rsid w:val="00837695"/>
    <w:rsid w:val="00837749"/>
    <w:rsid w:val="0083779F"/>
    <w:rsid w:val="008377A1"/>
    <w:rsid w:val="008377EF"/>
    <w:rsid w:val="008378C7"/>
    <w:rsid w:val="00837941"/>
    <w:rsid w:val="00837CD0"/>
    <w:rsid w:val="00837CFA"/>
    <w:rsid w:val="00837D1A"/>
    <w:rsid w:val="00837E96"/>
    <w:rsid w:val="00837EBB"/>
    <w:rsid w:val="00837EE2"/>
    <w:rsid w:val="00837F95"/>
    <w:rsid w:val="00837FAF"/>
    <w:rsid w:val="00837FB2"/>
    <w:rsid w:val="0084002F"/>
    <w:rsid w:val="00840032"/>
    <w:rsid w:val="00840197"/>
    <w:rsid w:val="00840588"/>
    <w:rsid w:val="008406E0"/>
    <w:rsid w:val="00840750"/>
    <w:rsid w:val="008407E0"/>
    <w:rsid w:val="00840858"/>
    <w:rsid w:val="008409B0"/>
    <w:rsid w:val="00840A80"/>
    <w:rsid w:val="00840A8F"/>
    <w:rsid w:val="00840AA3"/>
    <w:rsid w:val="00840B3A"/>
    <w:rsid w:val="00840C8D"/>
    <w:rsid w:val="00840E4C"/>
    <w:rsid w:val="00840E95"/>
    <w:rsid w:val="00840F05"/>
    <w:rsid w:val="00840F9F"/>
    <w:rsid w:val="00841530"/>
    <w:rsid w:val="00841550"/>
    <w:rsid w:val="0084155B"/>
    <w:rsid w:val="00841656"/>
    <w:rsid w:val="00841703"/>
    <w:rsid w:val="0084176B"/>
    <w:rsid w:val="008418A8"/>
    <w:rsid w:val="00841954"/>
    <w:rsid w:val="00841A2E"/>
    <w:rsid w:val="00841A40"/>
    <w:rsid w:val="00841BE2"/>
    <w:rsid w:val="00841CD4"/>
    <w:rsid w:val="00841DA1"/>
    <w:rsid w:val="00841ECD"/>
    <w:rsid w:val="00841EE2"/>
    <w:rsid w:val="00842216"/>
    <w:rsid w:val="00842525"/>
    <w:rsid w:val="0084263C"/>
    <w:rsid w:val="00842755"/>
    <w:rsid w:val="0084280B"/>
    <w:rsid w:val="00842858"/>
    <w:rsid w:val="0084295A"/>
    <w:rsid w:val="00842990"/>
    <w:rsid w:val="008429A6"/>
    <w:rsid w:val="00842A5E"/>
    <w:rsid w:val="00842B51"/>
    <w:rsid w:val="00842B9A"/>
    <w:rsid w:val="00842BC5"/>
    <w:rsid w:val="00842D49"/>
    <w:rsid w:val="00842EB6"/>
    <w:rsid w:val="00842F99"/>
    <w:rsid w:val="00843395"/>
    <w:rsid w:val="008435D4"/>
    <w:rsid w:val="0084370E"/>
    <w:rsid w:val="00843945"/>
    <w:rsid w:val="008439D1"/>
    <w:rsid w:val="00843A6F"/>
    <w:rsid w:val="00843B50"/>
    <w:rsid w:val="00843BA1"/>
    <w:rsid w:val="00843CCD"/>
    <w:rsid w:val="00843D1C"/>
    <w:rsid w:val="00843E51"/>
    <w:rsid w:val="00843E83"/>
    <w:rsid w:val="00844075"/>
    <w:rsid w:val="00844083"/>
    <w:rsid w:val="00844094"/>
    <w:rsid w:val="008440C4"/>
    <w:rsid w:val="0084410C"/>
    <w:rsid w:val="00844138"/>
    <w:rsid w:val="008442E8"/>
    <w:rsid w:val="0084457D"/>
    <w:rsid w:val="00844983"/>
    <w:rsid w:val="0084500D"/>
    <w:rsid w:val="00845030"/>
    <w:rsid w:val="008450F4"/>
    <w:rsid w:val="0084512E"/>
    <w:rsid w:val="00845231"/>
    <w:rsid w:val="008452A0"/>
    <w:rsid w:val="008452BA"/>
    <w:rsid w:val="008452CE"/>
    <w:rsid w:val="008455F7"/>
    <w:rsid w:val="0084592C"/>
    <w:rsid w:val="00845989"/>
    <w:rsid w:val="008459EF"/>
    <w:rsid w:val="00845A5E"/>
    <w:rsid w:val="00845AE5"/>
    <w:rsid w:val="00845C74"/>
    <w:rsid w:val="00845D09"/>
    <w:rsid w:val="00845E26"/>
    <w:rsid w:val="00845F6F"/>
    <w:rsid w:val="008460DB"/>
    <w:rsid w:val="008460F2"/>
    <w:rsid w:val="008460F3"/>
    <w:rsid w:val="00846112"/>
    <w:rsid w:val="00846190"/>
    <w:rsid w:val="00846260"/>
    <w:rsid w:val="0084634D"/>
    <w:rsid w:val="00846360"/>
    <w:rsid w:val="008463D8"/>
    <w:rsid w:val="00846708"/>
    <w:rsid w:val="008467D6"/>
    <w:rsid w:val="00846926"/>
    <w:rsid w:val="00846B07"/>
    <w:rsid w:val="00846BDD"/>
    <w:rsid w:val="00846CCA"/>
    <w:rsid w:val="00846D86"/>
    <w:rsid w:val="00846F19"/>
    <w:rsid w:val="008471CF"/>
    <w:rsid w:val="00847868"/>
    <w:rsid w:val="00847A5C"/>
    <w:rsid w:val="00847B07"/>
    <w:rsid w:val="00847B1E"/>
    <w:rsid w:val="00847CB7"/>
    <w:rsid w:val="00847DD7"/>
    <w:rsid w:val="00847DF7"/>
    <w:rsid w:val="00847F06"/>
    <w:rsid w:val="00847F37"/>
    <w:rsid w:val="00847FBE"/>
    <w:rsid w:val="00847FF2"/>
    <w:rsid w:val="00850119"/>
    <w:rsid w:val="0085020E"/>
    <w:rsid w:val="0085024C"/>
    <w:rsid w:val="0085028A"/>
    <w:rsid w:val="00850303"/>
    <w:rsid w:val="0085038E"/>
    <w:rsid w:val="008504BB"/>
    <w:rsid w:val="008505E3"/>
    <w:rsid w:val="00850885"/>
    <w:rsid w:val="008508B4"/>
    <w:rsid w:val="00850988"/>
    <w:rsid w:val="00850A71"/>
    <w:rsid w:val="00850BF5"/>
    <w:rsid w:val="00850DCE"/>
    <w:rsid w:val="00850DFE"/>
    <w:rsid w:val="00850F50"/>
    <w:rsid w:val="008510CB"/>
    <w:rsid w:val="008510D6"/>
    <w:rsid w:val="008511EB"/>
    <w:rsid w:val="0085133A"/>
    <w:rsid w:val="008514DD"/>
    <w:rsid w:val="00851522"/>
    <w:rsid w:val="008516CA"/>
    <w:rsid w:val="00851781"/>
    <w:rsid w:val="008517DB"/>
    <w:rsid w:val="008518A3"/>
    <w:rsid w:val="0085196A"/>
    <w:rsid w:val="008519DE"/>
    <w:rsid w:val="00851A7C"/>
    <w:rsid w:val="00851E5F"/>
    <w:rsid w:val="00851F82"/>
    <w:rsid w:val="00852086"/>
    <w:rsid w:val="00852617"/>
    <w:rsid w:val="008527E7"/>
    <w:rsid w:val="00852834"/>
    <w:rsid w:val="00852D42"/>
    <w:rsid w:val="00852D92"/>
    <w:rsid w:val="00853487"/>
    <w:rsid w:val="008535ED"/>
    <w:rsid w:val="00853652"/>
    <w:rsid w:val="0085365E"/>
    <w:rsid w:val="00853684"/>
    <w:rsid w:val="008537DA"/>
    <w:rsid w:val="00853830"/>
    <w:rsid w:val="00853D0F"/>
    <w:rsid w:val="00853D5A"/>
    <w:rsid w:val="00853D71"/>
    <w:rsid w:val="00853F29"/>
    <w:rsid w:val="00854380"/>
    <w:rsid w:val="0085462C"/>
    <w:rsid w:val="0085473C"/>
    <w:rsid w:val="008547BA"/>
    <w:rsid w:val="008547C5"/>
    <w:rsid w:val="008549BC"/>
    <w:rsid w:val="00854A71"/>
    <w:rsid w:val="00854BD0"/>
    <w:rsid w:val="00854E34"/>
    <w:rsid w:val="00854F56"/>
    <w:rsid w:val="008550DC"/>
    <w:rsid w:val="008550E8"/>
    <w:rsid w:val="00855180"/>
    <w:rsid w:val="0085521E"/>
    <w:rsid w:val="00855358"/>
    <w:rsid w:val="00855394"/>
    <w:rsid w:val="008553BB"/>
    <w:rsid w:val="00855684"/>
    <w:rsid w:val="00855747"/>
    <w:rsid w:val="00855A94"/>
    <w:rsid w:val="00855AD2"/>
    <w:rsid w:val="00855AEE"/>
    <w:rsid w:val="00855D53"/>
    <w:rsid w:val="00855E31"/>
    <w:rsid w:val="00855E42"/>
    <w:rsid w:val="00855FEC"/>
    <w:rsid w:val="00856122"/>
    <w:rsid w:val="0085626B"/>
    <w:rsid w:val="0085629A"/>
    <w:rsid w:val="00856352"/>
    <w:rsid w:val="008563D9"/>
    <w:rsid w:val="00856403"/>
    <w:rsid w:val="008564D4"/>
    <w:rsid w:val="00856509"/>
    <w:rsid w:val="00856606"/>
    <w:rsid w:val="00856657"/>
    <w:rsid w:val="008567E9"/>
    <w:rsid w:val="00856859"/>
    <w:rsid w:val="008569E5"/>
    <w:rsid w:val="00856CC8"/>
    <w:rsid w:val="00856DCA"/>
    <w:rsid w:val="00856ED1"/>
    <w:rsid w:val="0085701E"/>
    <w:rsid w:val="00857040"/>
    <w:rsid w:val="00857041"/>
    <w:rsid w:val="00857063"/>
    <w:rsid w:val="00857083"/>
    <w:rsid w:val="00857238"/>
    <w:rsid w:val="00857293"/>
    <w:rsid w:val="00857318"/>
    <w:rsid w:val="00857682"/>
    <w:rsid w:val="00857698"/>
    <w:rsid w:val="008576D3"/>
    <w:rsid w:val="00857723"/>
    <w:rsid w:val="00857990"/>
    <w:rsid w:val="00857AB3"/>
    <w:rsid w:val="00857B6D"/>
    <w:rsid w:val="00857BF7"/>
    <w:rsid w:val="00857C8A"/>
    <w:rsid w:val="00857DF5"/>
    <w:rsid w:val="00857E64"/>
    <w:rsid w:val="00857F8F"/>
    <w:rsid w:val="008600F7"/>
    <w:rsid w:val="008601BD"/>
    <w:rsid w:val="0086024A"/>
    <w:rsid w:val="008602DE"/>
    <w:rsid w:val="00860336"/>
    <w:rsid w:val="008603E3"/>
    <w:rsid w:val="008603F3"/>
    <w:rsid w:val="00860456"/>
    <w:rsid w:val="00860485"/>
    <w:rsid w:val="00860541"/>
    <w:rsid w:val="0086054F"/>
    <w:rsid w:val="008605BD"/>
    <w:rsid w:val="00860617"/>
    <w:rsid w:val="008608F7"/>
    <w:rsid w:val="008609CE"/>
    <w:rsid w:val="00860A5C"/>
    <w:rsid w:val="00860C03"/>
    <w:rsid w:val="00860C04"/>
    <w:rsid w:val="00860C9D"/>
    <w:rsid w:val="00860D60"/>
    <w:rsid w:val="00860E57"/>
    <w:rsid w:val="00860F36"/>
    <w:rsid w:val="00860F5F"/>
    <w:rsid w:val="00860FAF"/>
    <w:rsid w:val="00860FFF"/>
    <w:rsid w:val="0086107D"/>
    <w:rsid w:val="0086111C"/>
    <w:rsid w:val="008613EA"/>
    <w:rsid w:val="00861434"/>
    <w:rsid w:val="00861438"/>
    <w:rsid w:val="00861451"/>
    <w:rsid w:val="008614AB"/>
    <w:rsid w:val="008614BF"/>
    <w:rsid w:val="0086155F"/>
    <w:rsid w:val="00861595"/>
    <w:rsid w:val="008615E0"/>
    <w:rsid w:val="0086171A"/>
    <w:rsid w:val="008617F7"/>
    <w:rsid w:val="00861800"/>
    <w:rsid w:val="008618F5"/>
    <w:rsid w:val="008619CC"/>
    <w:rsid w:val="008619EE"/>
    <w:rsid w:val="00861AC5"/>
    <w:rsid w:val="00861DFA"/>
    <w:rsid w:val="00861F8A"/>
    <w:rsid w:val="00862057"/>
    <w:rsid w:val="00862087"/>
    <w:rsid w:val="008623A1"/>
    <w:rsid w:val="00862407"/>
    <w:rsid w:val="008625B2"/>
    <w:rsid w:val="0086268A"/>
    <w:rsid w:val="00862836"/>
    <w:rsid w:val="00862837"/>
    <w:rsid w:val="00862A84"/>
    <w:rsid w:val="00862B29"/>
    <w:rsid w:val="00862C7B"/>
    <w:rsid w:val="00862CCB"/>
    <w:rsid w:val="00862F05"/>
    <w:rsid w:val="0086301A"/>
    <w:rsid w:val="0086308A"/>
    <w:rsid w:val="0086310D"/>
    <w:rsid w:val="008631B9"/>
    <w:rsid w:val="00863466"/>
    <w:rsid w:val="0086363C"/>
    <w:rsid w:val="00863640"/>
    <w:rsid w:val="008636B5"/>
    <w:rsid w:val="00863753"/>
    <w:rsid w:val="008637EB"/>
    <w:rsid w:val="008639F8"/>
    <w:rsid w:val="00863B84"/>
    <w:rsid w:val="00863BB0"/>
    <w:rsid w:val="00863BFC"/>
    <w:rsid w:val="00863C09"/>
    <w:rsid w:val="00863C32"/>
    <w:rsid w:val="00863E7E"/>
    <w:rsid w:val="00863F5F"/>
    <w:rsid w:val="00863F65"/>
    <w:rsid w:val="00863FF3"/>
    <w:rsid w:val="00864159"/>
    <w:rsid w:val="008647E2"/>
    <w:rsid w:val="00864841"/>
    <w:rsid w:val="00864A88"/>
    <w:rsid w:val="00864B99"/>
    <w:rsid w:val="00864BF1"/>
    <w:rsid w:val="00864C0C"/>
    <w:rsid w:val="00864C1F"/>
    <w:rsid w:val="00864CB3"/>
    <w:rsid w:val="00864CB4"/>
    <w:rsid w:val="00864DEA"/>
    <w:rsid w:val="00864F77"/>
    <w:rsid w:val="00864F80"/>
    <w:rsid w:val="00865222"/>
    <w:rsid w:val="008652B5"/>
    <w:rsid w:val="00865565"/>
    <w:rsid w:val="008656C7"/>
    <w:rsid w:val="00865CA0"/>
    <w:rsid w:val="00865E16"/>
    <w:rsid w:val="00865E28"/>
    <w:rsid w:val="00866012"/>
    <w:rsid w:val="00866312"/>
    <w:rsid w:val="00866606"/>
    <w:rsid w:val="00866835"/>
    <w:rsid w:val="008668DC"/>
    <w:rsid w:val="00866AEE"/>
    <w:rsid w:val="00866E24"/>
    <w:rsid w:val="00866F5F"/>
    <w:rsid w:val="00866F69"/>
    <w:rsid w:val="00866FD0"/>
    <w:rsid w:val="0086723D"/>
    <w:rsid w:val="008672E6"/>
    <w:rsid w:val="008673F3"/>
    <w:rsid w:val="00867493"/>
    <w:rsid w:val="00867611"/>
    <w:rsid w:val="00867722"/>
    <w:rsid w:val="00867807"/>
    <w:rsid w:val="00867892"/>
    <w:rsid w:val="008678ED"/>
    <w:rsid w:val="00867A21"/>
    <w:rsid w:val="00867B5D"/>
    <w:rsid w:val="00867C98"/>
    <w:rsid w:val="00867CCB"/>
    <w:rsid w:val="00867D2D"/>
    <w:rsid w:val="00867DBF"/>
    <w:rsid w:val="00867DCA"/>
    <w:rsid w:val="0087005C"/>
    <w:rsid w:val="00870084"/>
    <w:rsid w:val="008700F7"/>
    <w:rsid w:val="00870104"/>
    <w:rsid w:val="008701C3"/>
    <w:rsid w:val="0087020F"/>
    <w:rsid w:val="00870281"/>
    <w:rsid w:val="008704B4"/>
    <w:rsid w:val="008705F6"/>
    <w:rsid w:val="00870655"/>
    <w:rsid w:val="0087070A"/>
    <w:rsid w:val="0087078D"/>
    <w:rsid w:val="008707CF"/>
    <w:rsid w:val="00870908"/>
    <w:rsid w:val="00870915"/>
    <w:rsid w:val="0087091C"/>
    <w:rsid w:val="00870E08"/>
    <w:rsid w:val="00870E1E"/>
    <w:rsid w:val="00870F9F"/>
    <w:rsid w:val="00871083"/>
    <w:rsid w:val="008710EC"/>
    <w:rsid w:val="00871363"/>
    <w:rsid w:val="008713E8"/>
    <w:rsid w:val="0087142C"/>
    <w:rsid w:val="008715ED"/>
    <w:rsid w:val="0087166B"/>
    <w:rsid w:val="008716F9"/>
    <w:rsid w:val="00871C6C"/>
    <w:rsid w:val="00871E0E"/>
    <w:rsid w:val="00871ED8"/>
    <w:rsid w:val="0087204F"/>
    <w:rsid w:val="00872092"/>
    <w:rsid w:val="008720FD"/>
    <w:rsid w:val="00872274"/>
    <w:rsid w:val="0087227F"/>
    <w:rsid w:val="008722DD"/>
    <w:rsid w:val="00872609"/>
    <w:rsid w:val="008729A4"/>
    <w:rsid w:val="008729AD"/>
    <w:rsid w:val="00872A22"/>
    <w:rsid w:val="00872A71"/>
    <w:rsid w:val="00872BEC"/>
    <w:rsid w:val="00872D06"/>
    <w:rsid w:val="00872EAD"/>
    <w:rsid w:val="00872EED"/>
    <w:rsid w:val="008730C8"/>
    <w:rsid w:val="008731C6"/>
    <w:rsid w:val="00873207"/>
    <w:rsid w:val="0087322B"/>
    <w:rsid w:val="00873272"/>
    <w:rsid w:val="00873294"/>
    <w:rsid w:val="0087337C"/>
    <w:rsid w:val="00873482"/>
    <w:rsid w:val="008736D6"/>
    <w:rsid w:val="00873853"/>
    <w:rsid w:val="008738FD"/>
    <w:rsid w:val="00873A47"/>
    <w:rsid w:val="00873A61"/>
    <w:rsid w:val="00873AC2"/>
    <w:rsid w:val="00873BC5"/>
    <w:rsid w:val="00873CE6"/>
    <w:rsid w:val="00873E33"/>
    <w:rsid w:val="00873E5C"/>
    <w:rsid w:val="00873F1F"/>
    <w:rsid w:val="00873FED"/>
    <w:rsid w:val="00874004"/>
    <w:rsid w:val="008740ED"/>
    <w:rsid w:val="008740F7"/>
    <w:rsid w:val="00874114"/>
    <w:rsid w:val="008741D4"/>
    <w:rsid w:val="0087426A"/>
    <w:rsid w:val="008742F0"/>
    <w:rsid w:val="00874586"/>
    <w:rsid w:val="008746CF"/>
    <w:rsid w:val="00874914"/>
    <w:rsid w:val="00874965"/>
    <w:rsid w:val="00874982"/>
    <w:rsid w:val="00874A11"/>
    <w:rsid w:val="00874C1C"/>
    <w:rsid w:val="00874C25"/>
    <w:rsid w:val="008750A5"/>
    <w:rsid w:val="008752A1"/>
    <w:rsid w:val="008752AB"/>
    <w:rsid w:val="00875468"/>
    <w:rsid w:val="00875484"/>
    <w:rsid w:val="008754B0"/>
    <w:rsid w:val="00875574"/>
    <w:rsid w:val="00875863"/>
    <w:rsid w:val="00875A0A"/>
    <w:rsid w:val="00875B48"/>
    <w:rsid w:val="00875D77"/>
    <w:rsid w:val="00875DDD"/>
    <w:rsid w:val="00875E60"/>
    <w:rsid w:val="0087602C"/>
    <w:rsid w:val="00876208"/>
    <w:rsid w:val="00876310"/>
    <w:rsid w:val="00876354"/>
    <w:rsid w:val="008763C7"/>
    <w:rsid w:val="0087663A"/>
    <w:rsid w:val="008767BD"/>
    <w:rsid w:val="00876810"/>
    <w:rsid w:val="00876877"/>
    <w:rsid w:val="008768AE"/>
    <w:rsid w:val="00876A11"/>
    <w:rsid w:val="00876CD0"/>
    <w:rsid w:val="00876D32"/>
    <w:rsid w:val="00876DAC"/>
    <w:rsid w:val="00876E62"/>
    <w:rsid w:val="00876E85"/>
    <w:rsid w:val="00876F29"/>
    <w:rsid w:val="00876F8C"/>
    <w:rsid w:val="00877106"/>
    <w:rsid w:val="008772B6"/>
    <w:rsid w:val="00877310"/>
    <w:rsid w:val="008773F1"/>
    <w:rsid w:val="0087743B"/>
    <w:rsid w:val="008774C9"/>
    <w:rsid w:val="008775BC"/>
    <w:rsid w:val="008776C9"/>
    <w:rsid w:val="0087776C"/>
    <w:rsid w:val="008777A5"/>
    <w:rsid w:val="00877878"/>
    <w:rsid w:val="0087796B"/>
    <w:rsid w:val="008779CA"/>
    <w:rsid w:val="008779F7"/>
    <w:rsid w:val="00877A9F"/>
    <w:rsid w:val="00877AB8"/>
    <w:rsid w:val="00877B2C"/>
    <w:rsid w:val="00877BC4"/>
    <w:rsid w:val="00877C76"/>
    <w:rsid w:val="00877CB9"/>
    <w:rsid w:val="00877DB8"/>
    <w:rsid w:val="00877E2A"/>
    <w:rsid w:val="0088001F"/>
    <w:rsid w:val="00880126"/>
    <w:rsid w:val="0088041D"/>
    <w:rsid w:val="008805F4"/>
    <w:rsid w:val="00880832"/>
    <w:rsid w:val="0088089C"/>
    <w:rsid w:val="008808B2"/>
    <w:rsid w:val="0088091F"/>
    <w:rsid w:val="00880923"/>
    <w:rsid w:val="0088093F"/>
    <w:rsid w:val="00880A37"/>
    <w:rsid w:val="00880A96"/>
    <w:rsid w:val="00880AA1"/>
    <w:rsid w:val="00880BD2"/>
    <w:rsid w:val="00880D81"/>
    <w:rsid w:val="00880E9F"/>
    <w:rsid w:val="00880F87"/>
    <w:rsid w:val="0088101C"/>
    <w:rsid w:val="008810CA"/>
    <w:rsid w:val="0088138D"/>
    <w:rsid w:val="0088165F"/>
    <w:rsid w:val="0088169F"/>
    <w:rsid w:val="00881823"/>
    <w:rsid w:val="008818BE"/>
    <w:rsid w:val="008818E2"/>
    <w:rsid w:val="00881946"/>
    <w:rsid w:val="00881988"/>
    <w:rsid w:val="00881A9D"/>
    <w:rsid w:val="00881B03"/>
    <w:rsid w:val="00881CB6"/>
    <w:rsid w:val="00881DE5"/>
    <w:rsid w:val="00881E99"/>
    <w:rsid w:val="00881EA7"/>
    <w:rsid w:val="008823A5"/>
    <w:rsid w:val="008823E1"/>
    <w:rsid w:val="008823F5"/>
    <w:rsid w:val="0088253F"/>
    <w:rsid w:val="008826F3"/>
    <w:rsid w:val="00882745"/>
    <w:rsid w:val="008828D9"/>
    <w:rsid w:val="00882B8C"/>
    <w:rsid w:val="00882C5F"/>
    <w:rsid w:val="00882C65"/>
    <w:rsid w:val="00882DC9"/>
    <w:rsid w:val="00882FE4"/>
    <w:rsid w:val="008833C6"/>
    <w:rsid w:val="00883407"/>
    <w:rsid w:val="00883457"/>
    <w:rsid w:val="008834B4"/>
    <w:rsid w:val="008836AC"/>
    <w:rsid w:val="008837E0"/>
    <w:rsid w:val="00883876"/>
    <w:rsid w:val="008839E4"/>
    <w:rsid w:val="00883B7C"/>
    <w:rsid w:val="00883BC8"/>
    <w:rsid w:val="00883CEB"/>
    <w:rsid w:val="00883D40"/>
    <w:rsid w:val="00883D87"/>
    <w:rsid w:val="00883F24"/>
    <w:rsid w:val="0088415B"/>
    <w:rsid w:val="008841FA"/>
    <w:rsid w:val="00884208"/>
    <w:rsid w:val="00884404"/>
    <w:rsid w:val="0088451B"/>
    <w:rsid w:val="00884575"/>
    <w:rsid w:val="0088459B"/>
    <w:rsid w:val="0088463D"/>
    <w:rsid w:val="008846EB"/>
    <w:rsid w:val="00884801"/>
    <w:rsid w:val="008849CA"/>
    <w:rsid w:val="00884A5F"/>
    <w:rsid w:val="00884AB5"/>
    <w:rsid w:val="00884C6B"/>
    <w:rsid w:val="00884C81"/>
    <w:rsid w:val="00884CDD"/>
    <w:rsid w:val="00884DCD"/>
    <w:rsid w:val="00884DE4"/>
    <w:rsid w:val="00884DFD"/>
    <w:rsid w:val="0088518F"/>
    <w:rsid w:val="008851E0"/>
    <w:rsid w:val="008852FB"/>
    <w:rsid w:val="0088530A"/>
    <w:rsid w:val="00885654"/>
    <w:rsid w:val="008856D9"/>
    <w:rsid w:val="008856FA"/>
    <w:rsid w:val="00885700"/>
    <w:rsid w:val="00885912"/>
    <w:rsid w:val="00885A4E"/>
    <w:rsid w:val="00885BB3"/>
    <w:rsid w:val="00885C89"/>
    <w:rsid w:val="00885DFC"/>
    <w:rsid w:val="00885E27"/>
    <w:rsid w:val="00885E69"/>
    <w:rsid w:val="00885EFD"/>
    <w:rsid w:val="00886045"/>
    <w:rsid w:val="008860D5"/>
    <w:rsid w:val="008861FF"/>
    <w:rsid w:val="00886208"/>
    <w:rsid w:val="0088626F"/>
    <w:rsid w:val="0088634A"/>
    <w:rsid w:val="00886485"/>
    <w:rsid w:val="008864A8"/>
    <w:rsid w:val="00886595"/>
    <w:rsid w:val="008866B8"/>
    <w:rsid w:val="00886753"/>
    <w:rsid w:val="008867A5"/>
    <w:rsid w:val="0088697B"/>
    <w:rsid w:val="00886A27"/>
    <w:rsid w:val="00886A7F"/>
    <w:rsid w:val="00886B29"/>
    <w:rsid w:val="00886B34"/>
    <w:rsid w:val="00886C95"/>
    <w:rsid w:val="00886CB4"/>
    <w:rsid w:val="00886CFC"/>
    <w:rsid w:val="00886E91"/>
    <w:rsid w:val="00887334"/>
    <w:rsid w:val="00887426"/>
    <w:rsid w:val="00887471"/>
    <w:rsid w:val="00887493"/>
    <w:rsid w:val="00887591"/>
    <w:rsid w:val="008875A0"/>
    <w:rsid w:val="00887904"/>
    <w:rsid w:val="00887AC1"/>
    <w:rsid w:val="00887ACC"/>
    <w:rsid w:val="00887AD3"/>
    <w:rsid w:val="00887BE5"/>
    <w:rsid w:val="00887C48"/>
    <w:rsid w:val="00887C9F"/>
    <w:rsid w:val="00887D2B"/>
    <w:rsid w:val="00887E25"/>
    <w:rsid w:val="00887ED7"/>
    <w:rsid w:val="00887EEA"/>
    <w:rsid w:val="00887F10"/>
    <w:rsid w:val="00887F74"/>
    <w:rsid w:val="00887FE9"/>
    <w:rsid w:val="0089001D"/>
    <w:rsid w:val="0089023D"/>
    <w:rsid w:val="00890286"/>
    <w:rsid w:val="0089028F"/>
    <w:rsid w:val="00890351"/>
    <w:rsid w:val="0089060C"/>
    <w:rsid w:val="008906DD"/>
    <w:rsid w:val="00890794"/>
    <w:rsid w:val="00890997"/>
    <w:rsid w:val="00890BE1"/>
    <w:rsid w:val="00890C0E"/>
    <w:rsid w:val="00890DE3"/>
    <w:rsid w:val="00891026"/>
    <w:rsid w:val="0089113F"/>
    <w:rsid w:val="008911A4"/>
    <w:rsid w:val="0089142E"/>
    <w:rsid w:val="00891452"/>
    <w:rsid w:val="00891502"/>
    <w:rsid w:val="008918B3"/>
    <w:rsid w:val="00891DF6"/>
    <w:rsid w:val="00891FA4"/>
    <w:rsid w:val="00892097"/>
    <w:rsid w:val="00892148"/>
    <w:rsid w:val="008921D2"/>
    <w:rsid w:val="00892263"/>
    <w:rsid w:val="00892333"/>
    <w:rsid w:val="008924A9"/>
    <w:rsid w:val="008926C4"/>
    <w:rsid w:val="0089280B"/>
    <w:rsid w:val="00892932"/>
    <w:rsid w:val="0089297C"/>
    <w:rsid w:val="00892B1F"/>
    <w:rsid w:val="00892B26"/>
    <w:rsid w:val="00892DB1"/>
    <w:rsid w:val="00892E15"/>
    <w:rsid w:val="00893037"/>
    <w:rsid w:val="008930EF"/>
    <w:rsid w:val="008930FE"/>
    <w:rsid w:val="00893131"/>
    <w:rsid w:val="00893145"/>
    <w:rsid w:val="00893191"/>
    <w:rsid w:val="0089324C"/>
    <w:rsid w:val="00893504"/>
    <w:rsid w:val="0089355E"/>
    <w:rsid w:val="00893581"/>
    <w:rsid w:val="008935E9"/>
    <w:rsid w:val="00893641"/>
    <w:rsid w:val="008936D8"/>
    <w:rsid w:val="00893723"/>
    <w:rsid w:val="0089383C"/>
    <w:rsid w:val="00893841"/>
    <w:rsid w:val="0089398E"/>
    <w:rsid w:val="008939A9"/>
    <w:rsid w:val="00893E07"/>
    <w:rsid w:val="00893E27"/>
    <w:rsid w:val="00893F0D"/>
    <w:rsid w:val="00893FC7"/>
    <w:rsid w:val="00894418"/>
    <w:rsid w:val="00894480"/>
    <w:rsid w:val="00894737"/>
    <w:rsid w:val="008947B2"/>
    <w:rsid w:val="00894875"/>
    <w:rsid w:val="008949BF"/>
    <w:rsid w:val="00894A87"/>
    <w:rsid w:val="00894AD0"/>
    <w:rsid w:val="00894DDC"/>
    <w:rsid w:val="00894E28"/>
    <w:rsid w:val="00894F28"/>
    <w:rsid w:val="00894FEB"/>
    <w:rsid w:val="00895096"/>
    <w:rsid w:val="008951B5"/>
    <w:rsid w:val="0089527E"/>
    <w:rsid w:val="008953E6"/>
    <w:rsid w:val="008954D9"/>
    <w:rsid w:val="008955C2"/>
    <w:rsid w:val="0089569B"/>
    <w:rsid w:val="0089579D"/>
    <w:rsid w:val="008957B7"/>
    <w:rsid w:val="008958C0"/>
    <w:rsid w:val="00895A53"/>
    <w:rsid w:val="00895A93"/>
    <w:rsid w:val="00895BBD"/>
    <w:rsid w:val="00895DA8"/>
    <w:rsid w:val="00895E99"/>
    <w:rsid w:val="00895EFE"/>
    <w:rsid w:val="00895FED"/>
    <w:rsid w:val="00896179"/>
    <w:rsid w:val="00896181"/>
    <w:rsid w:val="00896209"/>
    <w:rsid w:val="0089632A"/>
    <w:rsid w:val="008963B8"/>
    <w:rsid w:val="008963BF"/>
    <w:rsid w:val="00896559"/>
    <w:rsid w:val="008966B1"/>
    <w:rsid w:val="00896731"/>
    <w:rsid w:val="0089673D"/>
    <w:rsid w:val="00896792"/>
    <w:rsid w:val="00896804"/>
    <w:rsid w:val="00896B5E"/>
    <w:rsid w:val="00896D51"/>
    <w:rsid w:val="00897040"/>
    <w:rsid w:val="00897143"/>
    <w:rsid w:val="00897183"/>
    <w:rsid w:val="00897312"/>
    <w:rsid w:val="0089735D"/>
    <w:rsid w:val="008974C8"/>
    <w:rsid w:val="00897561"/>
    <w:rsid w:val="008976A7"/>
    <w:rsid w:val="00897721"/>
    <w:rsid w:val="00897758"/>
    <w:rsid w:val="00897783"/>
    <w:rsid w:val="008979C3"/>
    <w:rsid w:val="008979CD"/>
    <w:rsid w:val="00897AAC"/>
    <w:rsid w:val="00897CEE"/>
    <w:rsid w:val="00897EE2"/>
    <w:rsid w:val="00897EED"/>
    <w:rsid w:val="00897F00"/>
    <w:rsid w:val="008A00DA"/>
    <w:rsid w:val="008A010B"/>
    <w:rsid w:val="008A01B4"/>
    <w:rsid w:val="008A0439"/>
    <w:rsid w:val="008A054E"/>
    <w:rsid w:val="008A0706"/>
    <w:rsid w:val="008A07EB"/>
    <w:rsid w:val="008A09D2"/>
    <w:rsid w:val="008A0A17"/>
    <w:rsid w:val="008A0CEB"/>
    <w:rsid w:val="008A0CED"/>
    <w:rsid w:val="008A0DDB"/>
    <w:rsid w:val="008A0E4B"/>
    <w:rsid w:val="008A0EC4"/>
    <w:rsid w:val="008A0FB8"/>
    <w:rsid w:val="008A103C"/>
    <w:rsid w:val="008A11B4"/>
    <w:rsid w:val="008A1370"/>
    <w:rsid w:val="008A13FF"/>
    <w:rsid w:val="008A168F"/>
    <w:rsid w:val="008A16D7"/>
    <w:rsid w:val="008A16E8"/>
    <w:rsid w:val="008A17B2"/>
    <w:rsid w:val="008A18C5"/>
    <w:rsid w:val="008A1A56"/>
    <w:rsid w:val="008A1C0E"/>
    <w:rsid w:val="008A1CB1"/>
    <w:rsid w:val="008A1E53"/>
    <w:rsid w:val="008A1EBA"/>
    <w:rsid w:val="008A1F1B"/>
    <w:rsid w:val="008A1F2D"/>
    <w:rsid w:val="008A221D"/>
    <w:rsid w:val="008A22B5"/>
    <w:rsid w:val="008A2387"/>
    <w:rsid w:val="008A2459"/>
    <w:rsid w:val="008A269F"/>
    <w:rsid w:val="008A27AB"/>
    <w:rsid w:val="008A297B"/>
    <w:rsid w:val="008A29C9"/>
    <w:rsid w:val="008A2B15"/>
    <w:rsid w:val="008A2D80"/>
    <w:rsid w:val="008A2EAC"/>
    <w:rsid w:val="008A32D4"/>
    <w:rsid w:val="008A3518"/>
    <w:rsid w:val="008A37E6"/>
    <w:rsid w:val="008A3823"/>
    <w:rsid w:val="008A3A94"/>
    <w:rsid w:val="008A3AB2"/>
    <w:rsid w:val="008A3B13"/>
    <w:rsid w:val="008A3D13"/>
    <w:rsid w:val="008A3E30"/>
    <w:rsid w:val="008A3F40"/>
    <w:rsid w:val="008A40BB"/>
    <w:rsid w:val="008A40BE"/>
    <w:rsid w:val="008A420F"/>
    <w:rsid w:val="008A43CD"/>
    <w:rsid w:val="008A443F"/>
    <w:rsid w:val="008A4551"/>
    <w:rsid w:val="008A4680"/>
    <w:rsid w:val="008A46E9"/>
    <w:rsid w:val="008A4821"/>
    <w:rsid w:val="008A4B60"/>
    <w:rsid w:val="008A4B8D"/>
    <w:rsid w:val="008A4E36"/>
    <w:rsid w:val="008A4E9D"/>
    <w:rsid w:val="008A4F8B"/>
    <w:rsid w:val="008A5182"/>
    <w:rsid w:val="008A522F"/>
    <w:rsid w:val="008A52AB"/>
    <w:rsid w:val="008A5367"/>
    <w:rsid w:val="008A5376"/>
    <w:rsid w:val="008A539B"/>
    <w:rsid w:val="008A54A1"/>
    <w:rsid w:val="008A5609"/>
    <w:rsid w:val="008A58E7"/>
    <w:rsid w:val="008A5960"/>
    <w:rsid w:val="008A59D1"/>
    <w:rsid w:val="008A5AC5"/>
    <w:rsid w:val="008A5BD3"/>
    <w:rsid w:val="008A5CEF"/>
    <w:rsid w:val="008A5D93"/>
    <w:rsid w:val="008A61D5"/>
    <w:rsid w:val="008A6267"/>
    <w:rsid w:val="008A6445"/>
    <w:rsid w:val="008A65D9"/>
    <w:rsid w:val="008A65EF"/>
    <w:rsid w:val="008A663A"/>
    <w:rsid w:val="008A68AB"/>
    <w:rsid w:val="008A69A3"/>
    <w:rsid w:val="008A6AA7"/>
    <w:rsid w:val="008A6BA4"/>
    <w:rsid w:val="008A6BB2"/>
    <w:rsid w:val="008A6C6B"/>
    <w:rsid w:val="008A6D0F"/>
    <w:rsid w:val="008A6ED6"/>
    <w:rsid w:val="008A6F38"/>
    <w:rsid w:val="008A7011"/>
    <w:rsid w:val="008A70A6"/>
    <w:rsid w:val="008A7219"/>
    <w:rsid w:val="008A7298"/>
    <w:rsid w:val="008A72A3"/>
    <w:rsid w:val="008A7690"/>
    <w:rsid w:val="008A7691"/>
    <w:rsid w:val="008A78A1"/>
    <w:rsid w:val="008A7925"/>
    <w:rsid w:val="008A797C"/>
    <w:rsid w:val="008A7A91"/>
    <w:rsid w:val="008A7E10"/>
    <w:rsid w:val="008A7E58"/>
    <w:rsid w:val="008A7EF1"/>
    <w:rsid w:val="008B00A8"/>
    <w:rsid w:val="008B01AF"/>
    <w:rsid w:val="008B01C4"/>
    <w:rsid w:val="008B01F1"/>
    <w:rsid w:val="008B03BD"/>
    <w:rsid w:val="008B03CC"/>
    <w:rsid w:val="008B0561"/>
    <w:rsid w:val="008B0588"/>
    <w:rsid w:val="008B0754"/>
    <w:rsid w:val="008B0763"/>
    <w:rsid w:val="008B093D"/>
    <w:rsid w:val="008B0AEC"/>
    <w:rsid w:val="008B0C1C"/>
    <w:rsid w:val="008B0E33"/>
    <w:rsid w:val="008B0FD5"/>
    <w:rsid w:val="008B100D"/>
    <w:rsid w:val="008B102F"/>
    <w:rsid w:val="008B11B5"/>
    <w:rsid w:val="008B11BB"/>
    <w:rsid w:val="008B123B"/>
    <w:rsid w:val="008B155A"/>
    <w:rsid w:val="008B1586"/>
    <w:rsid w:val="008B15F4"/>
    <w:rsid w:val="008B183D"/>
    <w:rsid w:val="008B18FE"/>
    <w:rsid w:val="008B195A"/>
    <w:rsid w:val="008B1A15"/>
    <w:rsid w:val="008B1B23"/>
    <w:rsid w:val="008B1C9E"/>
    <w:rsid w:val="008B1D92"/>
    <w:rsid w:val="008B21DA"/>
    <w:rsid w:val="008B2332"/>
    <w:rsid w:val="008B2487"/>
    <w:rsid w:val="008B24C9"/>
    <w:rsid w:val="008B24DC"/>
    <w:rsid w:val="008B2558"/>
    <w:rsid w:val="008B26F6"/>
    <w:rsid w:val="008B27A2"/>
    <w:rsid w:val="008B289A"/>
    <w:rsid w:val="008B2947"/>
    <w:rsid w:val="008B3100"/>
    <w:rsid w:val="008B315A"/>
    <w:rsid w:val="008B332B"/>
    <w:rsid w:val="008B3404"/>
    <w:rsid w:val="008B3585"/>
    <w:rsid w:val="008B36A7"/>
    <w:rsid w:val="008B37DC"/>
    <w:rsid w:val="008B37DF"/>
    <w:rsid w:val="008B3819"/>
    <w:rsid w:val="008B39DD"/>
    <w:rsid w:val="008B3A75"/>
    <w:rsid w:val="008B3AD4"/>
    <w:rsid w:val="008B3B8C"/>
    <w:rsid w:val="008B3C70"/>
    <w:rsid w:val="008B3CFF"/>
    <w:rsid w:val="008B3E41"/>
    <w:rsid w:val="008B3E98"/>
    <w:rsid w:val="008B3FE6"/>
    <w:rsid w:val="008B41EA"/>
    <w:rsid w:val="008B423C"/>
    <w:rsid w:val="008B4491"/>
    <w:rsid w:val="008B459E"/>
    <w:rsid w:val="008B45B1"/>
    <w:rsid w:val="008B46E0"/>
    <w:rsid w:val="008B47B7"/>
    <w:rsid w:val="008B47F0"/>
    <w:rsid w:val="008B47FC"/>
    <w:rsid w:val="008B4911"/>
    <w:rsid w:val="008B4961"/>
    <w:rsid w:val="008B49ED"/>
    <w:rsid w:val="008B49FF"/>
    <w:rsid w:val="008B4AB5"/>
    <w:rsid w:val="008B4BD0"/>
    <w:rsid w:val="008B4DF2"/>
    <w:rsid w:val="008B4F3A"/>
    <w:rsid w:val="008B4F89"/>
    <w:rsid w:val="008B50C7"/>
    <w:rsid w:val="008B50CD"/>
    <w:rsid w:val="008B50D9"/>
    <w:rsid w:val="008B51AB"/>
    <w:rsid w:val="008B520D"/>
    <w:rsid w:val="008B52AB"/>
    <w:rsid w:val="008B52E3"/>
    <w:rsid w:val="008B5325"/>
    <w:rsid w:val="008B5591"/>
    <w:rsid w:val="008B56BB"/>
    <w:rsid w:val="008B570B"/>
    <w:rsid w:val="008B5927"/>
    <w:rsid w:val="008B5993"/>
    <w:rsid w:val="008B59BC"/>
    <w:rsid w:val="008B5A44"/>
    <w:rsid w:val="008B5D1E"/>
    <w:rsid w:val="008B5D33"/>
    <w:rsid w:val="008B5EC1"/>
    <w:rsid w:val="008B5EF6"/>
    <w:rsid w:val="008B5FC6"/>
    <w:rsid w:val="008B618A"/>
    <w:rsid w:val="008B66F3"/>
    <w:rsid w:val="008B6789"/>
    <w:rsid w:val="008B67B4"/>
    <w:rsid w:val="008B691D"/>
    <w:rsid w:val="008B699A"/>
    <w:rsid w:val="008B6AEA"/>
    <w:rsid w:val="008B6BEE"/>
    <w:rsid w:val="008B6D14"/>
    <w:rsid w:val="008B6D36"/>
    <w:rsid w:val="008B6DF2"/>
    <w:rsid w:val="008B6E57"/>
    <w:rsid w:val="008B6FF6"/>
    <w:rsid w:val="008B7038"/>
    <w:rsid w:val="008B7066"/>
    <w:rsid w:val="008B706A"/>
    <w:rsid w:val="008B709C"/>
    <w:rsid w:val="008B70FC"/>
    <w:rsid w:val="008B70FE"/>
    <w:rsid w:val="008B7269"/>
    <w:rsid w:val="008B7298"/>
    <w:rsid w:val="008B72C7"/>
    <w:rsid w:val="008B73E4"/>
    <w:rsid w:val="008B75E2"/>
    <w:rsid w:val="008B7655"/>
    <w:rsid w:val="008B78A1"/>
    <w:rsid w:val="008B798A"/>
    <w:rsid w:val="008B79E7"/>
    <w:rsid w:val="008B7AA3"/>
    <w:rsid w:val="008B7AE8"/>
    <w:rsid w:val="008B7BE4"/>
    <w:rsid w:val="008B7C40"/>
    <w:rsid w:val="008B7D03"/>
    <w:rsid w:val="008B7FB1"/>
    <w:rsid w:val="008B7FB8"/>
    <w:rsid w:val="008B7FBE"/>
    <w:rsid w:val="008C0041"/>
    <w:rsid w:val="008C02B8"/>
    <w:rsid w:val="008C042F"/>
    <w:rsid w:val="008C0510"/>
    <w:rsid w:val="008C0522"/>
    <w:rsid w:val="008C0957"/>
    <w:rsid w:val="008C09F8"/>
    <w:rsid w:val="008C0CA9"/>
    <w:rsid w:val="008C0CDE"/>
    <w:rsid w:val="008C0D08"/>
    <w:rsid w:val="008C0F6A"/>
    <w:rsid w:val="008C0FA8"/>
    <w:rsid w:val="008C111F"/>
    <w:rsid w:val="008C1347"/>
    <w:rsid w:val="008C1363"/>
    <w:rsid w:val="008C1586"/>
    <w:rsid w:val="008C16B9"/>
    <w:rsid w:val="008C18C7"/>
    <w:rsid w:val="008C19F9"/>
    <w:rsid w:val="008C1A8D"/>
    <w:rsid w:val="008C1C00"/>
    <w:rsid w:val="008C1D86"/>
    <w:rsid w:val="008C1DD3"/>
    <w:rsid w:val="008C1F76"/>
    <w:rsid w:val="008C2118"/>
    <w:rsid w:val="008C21C8"/>
    <w:rsid w:val="008C2270"/>
    <w:rsid w:val="008C22E2"/>
    <w:rsid w:val="008C24D2"/>
    <w:rsid w:val="008C26D4"/>
    <w:rsid w:val="008C2760"/>
    <w:rsid w:val="008C27F3"/>
    <w:rsid w:val="008C27FD"/>
    <w:rsid w:val="008C28C9"/>
    <w:rsid w:val="008C28EF"/>
    <w:rsid w:val="008C29EA"/>
    <w:rsid w:val="008C2A99"/>
    <w:rsid w:val="008C2C7D"/>
    <w:rsid w:val="008C2EF3"/>
    <w:rsid w:val="008C3046"/>
    <w:rsid w:val="008C322E"/>
    <w:rsid w:val="008C32AB"/>
    <w:rsid w:val="008C3344"/>
    <w:rsid w:val="008C335B"/>
    <w:rsid w:val="008C347C"/>
    <w:rsid w:val="008C3582"/>
    <w:rsid w:val="008C3622"/>
    <w:rsid w:val="008C3681"/>
    <w:rsid w:val="008C36FF"/>
    <w:rsid w:val="008C382F"/>
    <w:rsid w:val="008C38AE"/>
    <w:rsid w:val="008C3927"/>
    <w:rsid w:val="008C3A36"/>
    <w:rsid w:val="008C3A42"/>
    <w:rsid w:val="008C3A4B"/>
    <w:rsid w:val="008C3B38"/>
    <w:rsid w:val="008C3B64"/>
    <w:rsid w:val="008C3E83"/>
    <w:rsid w:val="008C3F22"/>
    <w:rsid w:val="008C3F7D"/>
    <w:rsid w:val="008C41B0"/>
    <w:rsid w:val="008C4309"/>
    <w:rsid w:val="008C442D"/>
    <w:rsid w:val="008C448A"/>
    <w:rsid w:val="008C44D9"/>
    <w:rsid w:val="008C4500"/>
    <w:rsid w:val="008C4596"/>
    <w:rsid w:val="008C47D1"/>
    <w:rsid w:val="008C4818"/>
    <w:rsid w:val="008C48B6"/>
    <w:rsid w:val="008C48E4"/>
    <w:rsid w:val="008C49DC"/>
    <w:rsid w:val="008C4A12"/>
    <w:rsid w:val="008C4A25"/>
    <w:rsid w:val="008C4CDD"/>
    <w:rsid w:val="008C4DFE"/>
    <w:rsid w:val="008C5185"/>
    <w:rsid w:val="008C52F2"/>
    <w:rsid w:val="008C5349"/>
    <w:rsid w:val="008C5428"/>
    <w:rsid w:val="008C545A"/>
    <w:rsid w:val="008C551E"/>
    <w:rsid w:val="008C5529"/>
    <w:rsid w:val="008C5818"/>
    <w:rsid w:val="008C58B6"/>
    <w:rsid w:val="008C59DD"/>
    <w:rsid w:val="008C5A32"/>
    <w:rsid w:val="008C5A49"/>
    <w:rsid w:val="008C5D0B"/>
    <w:rsid w:val="008C5D75"/>
    <w:rsid w:val="008C5DAA"/>
    <w:rsid w:val="008C5F2A"/>
    <w:rsid w:val="008C5F97"/>
    <w:rsid w:val="008C6090"/>
    <w:rsid w:val="008C60DD"/>
    <w:rsid w:val="008C6163"/>
    <w:rsid w:val="008C6216"/>
    <w:rsid w:val="008C6227"/>
    <w:rsid w:val="008C6248"/>
    <w:rsid w:val="008C6469"/>
    <w:rsid w:val="008C6495"/>
    <w:rsid w:val="008C65E4"/>
    <w:rsid w:val="008C666B"/>
    <w:rsid w:val="008C66CA"/>
    <w:rsid w:val="008C6AB8"/>
    <w:rsid w:val="008C6AF2"/>
    <w:rsid w:val="008C6E46"/>
    <w:rsid w:val="008C6E4A"/>
    <w:rsid w:val="008C6E5B"/>
    <w:rsid w:val="008C6F00"/>
    <w:rsid w:val="008C700E"/>
    <w:rsid w:val="008C7145"/>
    <w:rsid w:val="008C71D1"/>
    <w:rsid w:val="008C75B3"/>
    <w:rsid w:val="008C75C3"/>
    <w:rsid w:val="008C75EC"/>
    <w:rsid w:val="008C760C"/>
    <w:rsid w:val="008C76B4"/>
    <w:rsid w:val="008C76BD"/>
    <w:rsid w:val="008C771C"/>
    <w:rsid w:val="008C7C68"/>
    <w:rsid w:val="008C7DB3"/>
    <w:rsid w:val="008D01C4"/>
    <w:rsid w:val="008D02B1"/>
    <w:rsid w:val="008D047B"/>
    <w:rsid w:val="008D058A"/>
    <w:rsid w:val="008D0716"/>
    <w:rsid w:val="008D0765"/>
    <w:rsid w:val="008D0772"/>
    <w:rsid w:val="008D079A"/>
    <w:rsid w:val="008D07E3"/>
    <w:rsid w:val="008D084B"/>
    <w:rsid w:val="008D087C"/>
    <w:rsid w:val="008D0A4E"/>
    <w:rsid w:val="008D0B05"/>
    <w:rsid w:val="008D0D7B"/>
    <w:rsid w:val="008D0E58"/>
    <w:rsid w:val="008D0EBF"/>
    <w:rsid w:val="008D0EC0"/>
    <w:rsid w:val="008D0F10"/>
    <w:rsid w:val="008D0F2C"/>
    <w:rsid w:val="008D1233"/>
    <w:rsid w:val="008D12B3"/>
    <w:rsid w:val="008D136F"/>
    <w:rsid w:val="008D182D"/>
    <w:rsid w:val="008D1B72"/>
    <w:rsid w:val="008D1C8E"/>
    <w:rsid w:val="008D1CE7"/>
    <w:rsid w:val="008D1E56"/>
    <w:rsid w:val="008D1F3E"/>
    <w:rsid w:val="008D1FC3"/>
    <w:rsid w:val="008D204C"/>
    <w:rsid w:val="008D216D"/>
    <w:rsid w:val="008D21D8"/>
    <w:rsid w:val="008D23D2"/>
    <w:rsid w:val="008D2467"/>
    <w:rsid w:val="008D2491"/>
    <w:rsid w:val="008D2612"/>
    <w:rsid w:val="008D2759"/>
    <w:rsid w:val="008D2866"/>
    <w:rsid w:val="008D28D5"/>
    <w:rsid w:val="008D28E0"/>
    <w:rsid w:val="008D29C4"/>
    <w:rsid w:val="008D2D0B"/>
    <w:rsid w:val="008D2FFE"/>
    <w:rsid w:val="008D302E"/>
    <w:rsid w:val="008D314E"/>
    <w:rsid w:val="008D3433"/>
    <w:rsid w:val="008D3444"/>
    <w:rsid w:val="008D3494"/>
    <w:rsid w:val="008D36BC"/>
    <w:rsid w:val="008D381F"/>
    <w:rsid w:val="008D38C8"/>
    <w:rsid w:val="008D3934"/>
    <w:rsid w:val="008D39B5"/>
    <w:rsid w:val="008D3C11"/>
    <w:rsid w:val="008D3C63"/>
    <w:rsid w:val="008D3E18"/>
    <w:rsid w:val="008D3F4C"/>
    <w:rsid w:val="008D3FE8"/>
    <w:rsid w:val="008D4158"/>
    <w:rsid w:val="008D4163"/>
    <w:rsid w:val="008D4171"/>
    <w:rsid w:val="008D438D"/>
    <w:rsid w:val="008D450F"/>
    <w:rsid w:val="008D468B"/>
    <w:rsid w:val="008D47B1"/>
    <w:rsid w:val="008D49F6"/>
    <w:rsid w:val="008D4A91"/>
    <w:rsid w:val="008D4AB4"/>
    <w:rsid w:val="008D4BD8"/>
    <w:rsid w:val="008D4D19"/>
    <w:rsid w:val="008D4DF3"/>
    <w:rsid w:val="008D4F52"/>
    <w:rsid w:val="008D4F5C"/>
    <w:rsid w:val="008D4FC3"/>
    <w:rsid w:val="008D502A"/>
    <w:rsid w:val="008D5334"/>
    <w:rsid w:val="008D5413"/>
    <w:rsid w:val="008D55A3"/>
    <w:rsid w:val="008D5C19"/>
    <w:rsid w:val="008D5CB6"/>
    <w:rsid w:val="008D5ED7"/>
    <w:rsid w:val="008D5F77"/>
    <w:rsid w:val="008D60E7"/>
    <w:rsid w:val="008D6114"/>
    <w:rsid w:val="008D6291"/>
    <w:rsid w:val="008D630C"/>
    <w:rsid w:val="008D6329"/>
    <w:rsid w:val="008D632F"/>
    <w:rsid w:val="008D639A"/>
    <w:rsid w:val="008D63B5"/>
    <w:rsid w:val="008D64AB"/>
    <w:rsid w:val="008D6576"/>
    <w:rsid w:val="008D6621"/>
    <w:rsid w:val="008D66C1"/>
    <w:rsid w:val="008D6DB5"/>
    <w:rsid w:val="008D7076"/>
    <w:rsid w:val="008D715C"/>
    <w:rsid w:val="008D727E"/>
    <w:rsid w:val="008D749B"/>
    <w:rsid w:val="008D74F2"/>
    <w:rsid w:val="008D779C"/>
    <w:rsid w:val="008D7A6E"/>
    <w:rsid w:val="008D7AC3"/>
    <w:rsid w:val="008D7AE5"/>
    <w:rsid w:val="008D7B75"/>
    <w:rsid w:val="008D7C29"/>
    <w:rsid w:val="008D7C42"/>
    <w:rsid w:val="008D7D32"/>
    <w:rsid w:val="008D7D4B"/>
    <w:rsid w:val="008D7E48"/>
    <w:rsid w:val="008D7E7B"/>
    <w:rsid w:val="008D7F18"/>
    <w:rsid w:val="008D7FA1"/>
    <w:rsid w:val="008E002B"/>
    <w:rsid w:val="008E01FF"/>
    <w:rsid w:val="008E02DA"/>
    <w:rsid w:val="008E05F5"/>
    <w:rsid w:val="008E05FD"/>
    <w:rsid w:val="008E0638"/>
    <w:rsid w:val="008E06CD"/>
    <w:rsid w:val="008E08D6"/>
    <w:rsid w:val="008E0938"/>
    <w:rsid w:val="008E0A1F"/>
    <w:rsid w:val="008E0A70"/>
    <w:rsid w:val="008E0BA7"/>
    <w:rsid w:val="008E0C5A"/>
    <w:rsid w:val="008E0CF9"/>
    <w:rsid w:val="008E0F2E"/>
    <w:rsid w:val="008E0FB9"/>
    <w:rsid w:val="008E11BA"/>
    <w:rsid w:val="008E11E9"/>
    <w:rsid w:val="008E12D4"/>
    <w:rsid w:val="008E14D9"/>
    <w:rsid w:val="008E168A"/>
    <w:rsid w:val="008E16AB"/>
    <w:rsid w:val="008E1A5B"/>
    <w:rsid w:val="008E1ABD"/>
    <w:rsid w:val="008E1B7A"/>
    <w:rsid w:val="008E1CAD"/>
    <w:rsid w:val="008E1D2B"/>
    <w:rsid w:val="008E1DA9"/>
    <w:rsid w:val="008E1DBE"/>
    <w:rsid w:val="008E1EE9"/>
    <w:rsid w:val="008E2067"/>
    <w:rsid w:val="008E2107"/>
    <w:rsid w:val="008E21F2"/>
    <w:rsid w:val="008E2464"/>
    <w:rsid w:val="008E24D9"/>
    <w:rsid w:val="008E28ED"/>
    <w:rsid w:val="008E2963"/>
    <w:rsid w:val="008E2E4A"/>
    <w:rsid w:val="008E2EAA"/>
    <w:rsid w:val="008E2EF7"/>
    <w:rsid w:val="008E2F54"/>
    <w:rsid w:val="008E2FB0"/>
    <w:rsid w:val="008E312A"/>
    <w:rsid w:val="008E319B"/>
    <w:rsid w:val="008E3379"/>
    <w:rsid w:val="008E3395"/>
    <w:rsid w:val="008E33C9"/>
    <w:rsid w:val="008E34A3"/>
    <w:rsid w:val="008E34C0"/>
    <w:rsid w:val="008E3606"/>
    <w:rsid w:val="008E36EF"/>
    <w:rsid w:val="008E37D3"/>
    <w:rsid w:val="008E3A9B"/>
    <w:rsid w:val="008E3AC2"/>
    <w:rsid w:val="008E3B9E"/>
    <w:rsid w:val="008E3C52"/>
    <w:rsid w:val="008E3D51"/>
    <w:rsid w:val="008E3E37"/>
    <w:rsid w:val="008E3F1F"/>
    <w:rsid w:val="008E3F21"/>
    <w:rsid w:val="008E3FF4"/>
    <w:rsid w:val="008E4121"/>
    <w:rsid w:val="008E43EA"/>
    <w:rsid w:val="008E44EF"/>
    <w:rsid w:val="008E4574"/>
    <w:rsid w:val="008E47D8"/>
    <w:rsid w:val="008E4804"/>
    <w:rsid w:val="008E4B16"/>
    <w:rsid w:val="008E4B1A"/>
    <w:rsid w:val="008E4B63"/>
    <w:rsid w:val="008E4C84"/>
    <w:rsid w:val="008E4CA8"/>
    <w:rsid w:val="008E4CF2"/>
    <w:rsid w:val="008E4D2E"/>
    <w:rsid w:val="008E4DBD"/>
    <w:rsid w:val="008E4DFE"/>
    <w:rsid w:val="008E4E44"/>
    <w:rsid w:val="008E4EC9"/>
    <w:rsid w:val="008E4F2A"/>
    <w:rsid w:val="008E4F6A"/>
    <w:rsid w:val="008E4FD4"/>
    <w:rsid w:val="008E5027"/>
    <w:rsid w:val="008E5134"/>
    <w:rsid w:val="008E5330"/>
    <w:rsid w:val="008E55BF"/>
    <w:rsid w:val="008E5772"/>
    <w:rsid w:val="008E5790"/>
    <w:rsid w:val="008E5854"/>
    <w:rsid w:val="008E58BA"/>
    <w:rsid w:val="008E5904"/>
    <w:rsid w:val="008E5AD6"/>
    <w:rsid w:val="008E5BA7"/>
    <w:rsid w:val="008E5C78"/>
    <w:rsid w:val="008E5CD8"/>
    <w:rsid w:val="008E5D6A"/>
    <w:rsid w:val="008E5D73"/>
    <w:rsid w:val="008E5FB7"/>
    <w:rsid w:val="008E61EF"/>
    <w:rsid w:val="008E65E3"/>
    <w:rsid w:val="008E6665"/>
    <w:rsid w:val="008E670D"/>
    <w:rsid w:val="008E6888"/>
    <w:rsid w:val="008E68AC"/>
    <w:rsid w:val="008E6956"/>
    <w:rsid w:val="008E69B9"/>
    <w:rsid w:val="008E6D3B"/>
    <w:rsid w:val="008E6E56"/>
    <w:rsid w:val="008E6F38"/>
    <w:rsid w:val="008E6FCE"/>
    <w:rsid w:val="008E71BA"/>
    <w:rsid w:val="008E733B"/>
    <w:rsid w:val="008E7395"/>
    <w:rsid w:val="008E73D6"/>
    <w:rsid w:val="008E771E"/>
    <w:rsid w:val="008E77EB"/>
    <w:rsid w:val="008E7850"/>
    <w:rsid w:val="008E7C87"/>
    <w:rsid w:val="008E7CDA"/>
    <w:rsid w:val="008E7CE4"/>
    <w:rsid w:val="008E7D95"/>
    <w:rsid w:val="008F01CB"/>
    <w:rsid w:val="008F01E3"/>
    <w:rsid w:val="008F02B4"/>
    <w:rsid w:val="008F02B7"/>
    <w:rsid w:val="008F051C"/>
    <w:rsid w:val="008F058F"/>
    <w:rsid w:val="008F0621"/>
    <w:rsid w:val="008F0700"/>
    <w:rsid w:val="008F0777"/>
    <w:rsid w:val="008F0F82"/>
    <w:rsid w:val="008F0FC8"/>
    <w:rsid w:val="008F105E"/>
    <w:rsid w:val="008F1111"/>
    <w:rsid w:val="008F1190"/>
    <w:rsid w:val="008F1225"/>
    <w:rsid w:val="008F12EE"/>
    <w:rsid w:val="008F1583"/>
    <w:rsid w:val="008F15BC"/>
    <w:rsid w:val="008F16B7"/>
    <w:rsid w:val="008F1972"/>
    <w:rsid w:val="008F1A75"/>
    <w:rsid w:val="008F2030"/>
    <w:rsid w:val="008F2129"/>
    <w:rsid w:val="008F214C"/>
    <w:rsid w:val="008F226D"/>
    <w:rsid w:val="008F22A2"/>
    <w:rsid w:val="008F244C"/>
    <w:rsid w:val="008F250B"/>
    <w:rsid w:val="008F26F3"/>
    <w:rsid w:val="008F2855"/>
    <w:rsid w:val="008F287D"/>
    <w:rsid w:val="008F2A23"/>
    <w:rsid w:val="008F2A7F"/>
    <w:rsid w:val="008F2C26"/>
    <w:rsid w:val="008F2D97"/>
    <w:rsid w:val="008F2EC0"/>
    <w:rsid w:val="008F2F67"/>
    <w:rsid w:val="008F3089"/>
    <w:rsid w:val="008F3176"/>
    <w:rsid w:val="008F31A8"/>
    <w:rsid w:val="008F31B0"/>
    <w:rsid w:val="008F3245"/>
    <w:rsid w:val="008F32F1"/>
    <w:rsid w:val="008F3425"/>
    <w:rsid w:val="008F3432"/>
    <w:rsid w:val="008F3504"/>
    <w:rsid w:val="008F357E"/>
    <w:rsid w:val="008F36D7"/>
    <w:rsid w:val="008F3845"/>
    <w:rsid w:val="008F3950"/>
    <w:rsid w:val="008F39BF"/>
    <w:rsid w:val="008F3A25"/>
    <w:rsid w:val="008F3B6F"/>
    <w:rsid w:val="008F3BC1"/>
    <w:rsid w:val="008F3E9C"/>
    <w:rsid w:val="008F3F8F"/>
    <w:rsid w:val="008F4027"/>
    <w:rsid w:val="008F40FB"/>
    <w:rsid w:val="008F414F"/>
    <w:rsid w:val="008F41DC"/>
    <w:rsid w:val="008F424A"/>
    <w:rsid w:val="008F4343"/>
    <w:rsid w:val="008F447F"/>
    <w:rsid w:val="008F4551"/>
    <w:rsid w:val="008F47C7"/>
    <w:rsid w:val="008F4955"/>
    <w:rsid w:val="008F4972"/>
    <w:rsid w:val="008F49D9"/>
    <w:rsid w:val="008F4C8C"/>
    <w:rsid w:val="008F4DB7"/>
    <w:rsid w:val="008F4EDF"/>
    <w:rsid w:val="008F516D"/>
    <w:rsid w:val="008F519C"/>
    <w:rsid w:val="008F526C"/>
    <w:rsid w:val="008F55C2"/>
    <w:rsid w:val="008F562D"/>
    <w:rsid w:val="008F56EA"/>
    <w:rsid w:val="008F5746"/>
    <w:rsid w:val="008F5855"/>
    <w:rsid w:val="008F5873"/>
    <w:rsid w:val="008F5960"/>
    <w:rsid w:val="008F5CD5"/>
    <w:rsid w:val="008F5CDC"/>
    <w:rsid w:val="008F5D40"/>
    <w:rsid w:val="008F5D8B"/>
    <w:rsid w:val="008F5EA6"/>
    <w:rsid w:val="008F5F10"/>
    <w:rsid w:val="008F5FE8"/>
    <w:rsid w:val="008F6029"/>
    <w:rsid w:val="008F6202"/>
    <w:rsid w:val="008F62E1"/>
    <w:rsid w:val="008F6361"/>
    <w:rsid w:val="008F66C5"/>
    <w:rsid w:val="008F67B1"/>
    <w:rsid w:val="008F67CF"/>
    <w:rsid w:val="008F6854"/>
    <w:rsid w:val="008F6880"/>
    <w:rsid w:val="008F690E"/>
    <w:rsid w:val="008F6983"/>
    <w:rsid w:val="008F6A27"/>
    <w:rsid w:val="008F6AC1"/>
    <w:rsid w:val="008F6CF5"/>
    <w:rsid w:val="008F6F16"/>
    <w:rsid w:val="008F6F93"/>
    <w:rsid w:val="008F71E0"/>
    <w:rsid w:val="008F733C"/>
    <w:rsid w:val="008F73E0"/>
    <w:rsid w:val="008F7437"/>
    <w:rsid w:val="008F74BD"/>
    <w:rsid w:val="008F74CA"/>
    <w:rsid w:val="008F7692"/>
    <w:rsid w:val="008F7D99"/>
    <w:rsid w:val="008F7EC9"/>
    <w:rsid w:val="008F7F0E"/>
    <w:rsid w:val="008F7F5C"/>
    <w:rsid w:val="008F7F70"/>
    <w:rsid w:val="0090003F"/>
    <w:rsid w:val="0090021D"/>
    <w:rsid w:val="0090023A"/>
    <w:rsid w:val="0090023F"/>
    <w:rsid w:val="0090027D"/>
    <w:rsid w:val="00900418"/>
    <w:rsid w:val="00900588"/>
    <w:rsid w:val="00900680"/>
    <w:rsid w:val="0090069E"/>
    <w:rsid w:val="00900709"/>
    <w:rsid w:val="009007F6"/>
    <w:rsid w:val="009008BC"/>
    <w:rsid w:val="009009C9"/>
    <w:rsid w:val="00900A43"/>
    <w:rsid w:val="00900A61"/>
    <w:rsid w:val="00900AD1"/>
    <w:rsid w:val="00900B9A"/>
    <w:rsid w:val="00900BC6"/>
    <w:rsid w:val="00900C90"/>
    <w:rsid w:val="00900E5D"/>
    <w:rsid w:val="00900F8E"/>
    <w:rsid w:val="0090100B"/>
    <w:rsid w:val="0090106A"/>
    <w:rsid w:val="009010EB"/>
    <w:rsid w:val="009011A3"/>
    <w:rsid w:val="00901227"/>
    <w:rsid w:val="009013AA"/>
    <w:rsid w:val="00901798"/>
    <w:rsid w:val="00901837"/>
    <w:rsid w:val="00901878"/>
    <w:rsid w:val="009018CC"/>
    <w:rsid w:val="00901931"/>
    <w:rsid w:val="009019EA"/>
    <w:rsid w:val="00901BC1"/>
    <w:rsid w:val="00901CA1"/>
    <w:rsid w:val="00901DF7"/>
    <w:rsid w:val="00901EA6"/>
    <w:rsid w:val="00901EFB"/>
    <w:rsid w:val="00901F92"/>
    <w:rsid w:val="00901FC2"/>
    <w:rsid w:val="00902178"/>
    <w:rsid w:val="009021F2"/>
    <w:rsid w:val="0090234F"/>
    <w:rsid w:val="009024BE"/>
    <w:rsid w:val="00902571"/>
    <w:rsid w:val="00902717"/>
    <w:rsid w:val="00902754"/>
    <w:rsid w:val="0090279F"/>
    <w:rsid w:val="00902997"/>
    <w:rsid w:val="00902A52"/>
    <w:rsid w:val="00902C1A"/>
    <w:rsid w:val="00902D14"/>
    <w:rsid w:val="00902D41"/>
    <w:rsid w:val="00902EFE"/>
    <w:rsid w:val="00902FAE"/>
    <w:rsid w:val="009030A3"/>
    <w:rsid w:val="009030A7"/>
    <w:rsid w:val="0090337A"/>
    <w:rsid w:val="009033A1"/>
    <w:rsid w:val="0090346C"/>
    <w:rsid w:val="009034B5"/>
    <w:rsid w:val="009036D1"/>
    <w:rsid w:val="009036D9"/>
    <w:rsid w:val="009036E6"/>
    <w:rsid w:val="0090387B"/>
    <w:rsid w:val="009038ED"/>
    <w:rsid w:val="00903913"/>
    <w:rsid w:val="00903B35"/>
    <w:rsid w:val="00903B52"/>
    <w:rsid w:val="00903C21"/>
    <w:rsid w:val="00903D71"/>
    <w:rsid w:val="00903EC2"/>
    <w:rsid w:val="009040C6"/>
    <w:rsid w:val="0090413F"/>
    <w:rsid w:val="00904218"/>
    <w:rsid w:val="009042FE"/>
    <w:rsid w:val="00904310"/>
    <w:rsid w:val="00904440"/>
    <w:rsid w:val="00904753"/>
    <w:rsid w:val="009048D6"/>
    <w:rsid w:val="009049A5"/>
    <w:rsid w:val="009049E4"/>
    <w:rsid w:val="00904B5E"/>
    <w:rsid w:val="00904DEF"/>
    <w:rsid w:val="00905042"/>
    <w:rsid w:val="009051C5"/>
    <w:rsid w:val="00905219"/>
    <w:rsid w:val="00905311"/>
    <w:rsid w:val="0090535E"/>
    <w:rsid w:val="0090554D"/>
    <w:rsid w:val="0090554E"/>
    <w:rsid w:val="00905581"/>
    <w:rsid w:val="009056EF"/>
    <w:rsid w:val="00905885"/>
    <w:rsid w:val="00905942"/>
    <w:rsid w:val="009059A5"/>
    <w:rsid w:val="009059C2"/>
    <w:rsid w:val="00905A92"/>
    <w:rsid w:val="00905D4D"/>
    <w:rsid w:val="00905E37"/>
    <w:rsid w:val="00905F5C"/>
    <w:rsid w:val="009062B2"/>
    <w:rsid w:val="009062E3"/>
    <w:rsid w:val="00906368"/>
    <w:rsid w:val="009063E1"/>
    <w:rsid w:val="009065C7"/>
    <w:rsid w:val="00906644"/>
    <w:rsid w:val="00906682"/>
    <w:rsid w:val="00906692"/>
    <w:rsid w:val="00906720"/>
    <w:rsid w:val="0090683A"/>
    <w:rsid w:val="009068BF"/>
    <w:rsid w:val="009068F2"/>
    <w:rsid w:val="00906924"/>
    <w:rsid w:val="00906D35"/>
    <w:rsid w:val="00906F0F"/>
    <w:rsid w:val="00907145"/>
    <w:rsid w:val="00907374"/>
    <w:rsid w:val="0090748C"/>
    <w:rsid w:val="009075B4"/>
    <w:rsid w:val="00907774"/>
    <w:rsid w:val="00907902"/>
    <w:rsid w:val="009079E5"/>
    <w:rsid w:val="00907A53"/>
    <w:rsid w:val="00907A80"/>
    <w:rsid w:val="00907C57"/>
    <w:rsid w:val="00907D0B"/>
    <w:rsid w:val="00907D25"/>
    <w:rsid w:val="00907D69"/>
    <w:rsid w:val="00907D86"/>
    <w:rsid w:val="00907DCE"/>
    <w:rsid w:val="00907F04"/>
    <w:rsid w:val="00907F18"/>
    <w:rsid w:val="00907FED"/>
    <w:rsid w:val="0091016D"/>
    <w:rsid w:val="00910366"/>
    <w:rsid w:val="00910700"/>
    <w:rsid w:val="00910743"/>
    <w:rsid w:val="0091098B"/>
    <w:rsid w:val="009109AC"/>
    <w:rsid w:val="00910B29"/>
    <w:rsid w:val="00910C39"/>
    <w:rsid w:val="00910C42"/>
    <w:rsid w:val="00910C86"/>
    <w:rsid w:val="00910E92"/>
    <w:rsid w:val="00910ECF"/>
    <w:rsid w:val="00911041"/>
    <w:rsid w:val="00911195"/>
    <w:rsid w:val="00911228"/>
    <w:rsid w:val="00911363"/>
    <w:rsid w:val="009113F3"/>
    <w:rsid w:val="00911410"/>
    <w:rsid w:val="0091182D"/>
    <w:rsid w:val="0091194A"/>
    <w:rsid w:val="00911A42"/>
    <w:rsid w:val="00911C6C"/>
    <w:rsid w:val="00911CBB"/>
    <w:rsid w:val="00911EBA"/>
    <w:rsid w:val="00912010"/>
    <w:rsid w:val="0091206A"/>
    <w:rsid w:val="0091218C"/>
    <w:rsid w:val="009121DF"/>
    <w:rsid w:val="0091236D"/>
    <w:rsid w:val="00912437"/>
    <w:rsid w:val="009124FE"/>
    <w:rsid w:val="00912566"/>
    <w:rsid w:val="009125B9"/>
    <w:rsid w:val="00912641"/>
    <w:rsid w:val="009126B3"/>
    <w:rsid w:val="009128EE"/>
    <w:rsid w:val="00912C7E"/>
    <w:rsid w:val="00912D8D"/>
    <w:rsid w:val="00912DF4"/>
    <w:rsid w:val="00912E17"/>
    <w:rsid w:val="00912E21"/>
    <w:rsid w:val="00913074"/>
    <w:rsid w:val="009130F9"/>
    <w:rsid w:val="0091312B"/>
    <w:rsid w:val="00913133"/>
    <w:rsid w:val="00913192"/>
    <w:rsid w:val="0091355A"/>
    <w:rsid w:val="00913783"/>
    <w:rsid w:val="009137BB"/>
    <w:rsid w:val="00913893"/>
    <w:rsid w:val="00913930"/>
    <w:rsid w:val="00913A46"/>
    <w:rsid w:val="00913BEB"/>
    <w:rsid w:val="00913C01"/>
    <w:rsid w:val="00913C9F"/>
    <w:rsid w:val="00913E37"/>
    <w:rsid w:val="00913E3A"/>
    <w:rsid w:val="00913EB3"/>
    <w:rsid w:val="00913EBA"/>
    <w:rsid w:val="00913F70"/>
    <w:rsid w:val="00913FD1"/>
    <w:rsid w:val="00914058"/>
    <w:rsid w:val="009140F2"/>
    <w:rsid w:val="009140F7"/>
    <w:rsid w:val="00914212"/>
    <w:rsid w:val="009143D4"/>
    <w:rsid w:val="009145C0"/>
    <w:rsid w:val="009147F7"/>
    <w:rsid w:val="009149AD"/>
    <w:rsid w:val="00914BBB"/>
    <w:rsid w:val="00914C38"/>
    <w:rsid w:val="00914C64"/>
    <w:rsid w:val="00914CA7"/>
    <w:rsid w:val="00914DC8"/>
    <w:rsid w:val="00914F6F"/>
    <w:rsid w:val="00914FBB"/>
    <w:rsid w:val="00915229"/>
    <w:rsid w:val="00915270"/>
    <w:rsid w:val="00915415"/>
    <w:rsid w:val="0091543A"/>
    <w:rsid w:val="00915440"/>
    <w:rsid w:val="00915564"/>
    <w:rsid w:val="009155BE"/>
    <w:rsid w:val="009155DF"/>
    <w:rsid w:val="00915735"/>
    <w:rsid w:val="00915A26"/>
    <w:rsid w:val="00915A51"/>
    <w:rsid w:val="00915A6D"/>
    <w:rsid w:val="00915B33"/>
    <w:rsid w:val="00915B3A"/>
    <w:rsid w:val="00915B5E"/>
    <w:rsid w:val="00916451"/>
    <w:rsid w:val="009164B7"/>
    <w:rsid w:val="009164C3"/>
    <w:rsid w:val="009164DB"/>
    <w:rsid w:val="00916533"/>
    <w:rsid w:val="00916601"/>
    <w:rsid w:val="0091660E"/>
    <w:rsid w:val="009166B3"/>
    <w:rsid w:val="0091688E"/>
    <w:rsid w:val="009168C5"/>
    <w:rsid w:val="00916976"/>
    <w:rsid w:val="009169EE"/>
    <w:rsid w:val="00916AB8"/>
    <w:rsid w:val="00916ABC"/>
    <w:rsid w:val="00916AC4"/>
    <w:rsid w:val="00916AC6"/>
    <w:rsid w:val="00916B44"/>
    <w:rsid w:val="00916C82"/>
    <w:rsid w:val="00916E41"/>
    <w:rsid w:val="00916E53"/>
    <w:rsid w:val="009172E1"/>
    <w:rsid w:val="009172EE"/>
    <w:rsid w:val="00917367"/>
    <w:rsid w:val="009173CF"/>
    <w:rsid w:val="00917448"/>
    <w:rsid w:val="00917590"/>
    <w:rsid w:val="009175B3"/>
    <w:rsid w:val="00917622"/>
    <w:rsid w:val="00917A72"/>
    <w:rsid w:val="00917AA1"/>
    <w:rsid w:val="00917B46"/>
    <w:rsid w:val="00917B9C"/>
    <w:rsid w:val="00917DD0"/>
    <w:rsid w:val="00917F9A"/>
    <w:rsid w:val="00920091"/>
    <w:rsid w:val="009200E1"/>
    <w:rsid w:val="009203AC"/>
    <w:rsid w:val="00920632"/>
    <w:rsid w:val="00920646"/>
    <w:rsid w:val="0092086F"/>
    <w:rsid w:val="0092088C"/>
    <w:rsid w:val="00920984"/>
    <w:rsid w:val="00920BA6"/>
    <w:rsid w:val="00920C90"/>
    <w:rsid w:val="00920CEB"/>
    <w:rsid w:val="00920CF4"/>
    <w:rsid w:val="00920D47"/>
    <w:rsid w:val="00920DB2"/>
    <w:rsid w:val="00920DCE"/>
    <w:rsid w:val="0092123B"/>
    <w:rsid w:val="00921418"/>
    <w:rsid w:val="009214F9"/>
    <w:rsid w:val="00921547"/>
    <w:rsid w:val="0092154C"/>
    <w:rsid w:val="009215E0"/>
    <w:rsid w:val="00921733"/>
    <w:rsid w:val="0092178E"/>
    <w:rsid w:val="009217C6"/>
    <w:rsid w:val="00921807"/>
    <w:rsid w:val="00921823"/>
    <w:rsid w:val="009218F8"/>
    <w:rsid w:val="00921C60"/>
    <w:rsid w:val="00921D5B"/>
    <w:rsid w:val="00921D7C"/>
    <w:rsid w:val="00921ECA"/>
    <w:rsid w:val="0092200A"/>
    <w:rsid w:val="00922161"/>
    <w:rsid w:val="009225BE"/>
    <w:rsid w:val="00922A2C"/>
    <w:rsid w:val="00922A83"/>
    <w:rsid w:val="00922C0F"/>
    <w:rsid w:val="00922DEB"/>
    <w:rsid w:val="00922E27"/>
    <w:rsid w:val="00922F1B"/>
    <w:rsid w:val="009231E6"/>
    <w:rsid w:val="00923253"/>
    <w:rsid w:val="0092371E"/>
    <w:rsid w:val="0092375B"/>
    <w:rsid w:val="0092386C"/>
    <w:rsid w:val="009238B6"/>
    <w:rsid w:val="00923A17"/>
    <w:rsid w:val="00923C33"/>
    <w:rsid w:val="00923C45"/>
    <w:rsid w:val="00923DC8"/>
    <w:rsid w:val="00923E25"/>
    <w:rsid w:val="00923F67"/>
    <w:rsid w:val="00923FB9"/>
    <w:rsid w:val="0092414B"/>
    <w:rsid w:val="009241D5"/>
    <w:rsid w:val="009241F1"/>
    <w:rsid w:val="009242E8"/>
    <w:rsid w:val="009242F3"/>
    <w:rsid w:val="00924721"/>
    <w:rsid w:val="009248BA"/>
    <w:rsid w:val="009248E7"/>
    <w:rsid w:val="00924912"/>
    <w:rsid w:val="00924970"/>
    <w:rsid w:val="00924BD6"/>
    <w:rsid w:val="00924C2D"/>
    <w:rsid w:val="00924D35"/>
    <w:rsid w:val="00924D3C"/>
    <w:rsid w:val="0092502C"/>
    <w:rsid w:val="009250D8"/>
    <w:rsid w:val="00925126"/>
    <w:rsid w:val="00925195"/>
    <w:rsid w:val="009252BB"/>
    <w:rsid w:val="0092539F"/>
    <w:rsid w:val="009253C8"/>
    <w:rsid w:val="00925463"/>
    <w:rsid w:val="0092550F"/>
    <w:rsid w:val="009256A4"/>
    <w:rsid w:val="009257A3"/>
    <w:rsid w:val="00925A55"/>
    <w:rsid w:val="00925B29"/>
    <w:rsid w:val="00925BF4"/>
    <w:rsid w:val="00925C6A"/>
    <w:rsid w:val="00925CDB"/>
    <w:rsid w:val="00925D05"/>
    <w:rsid w:val="00925F79"/>
    <w:rsid w:val="00926162"/>
    <w:rsid w:val="009261AC"/>
    <w:rsid w:val="009262CF"/>
    <w:rsid w:val="00926352"/>
    <w:rsid w:val="009264A4"/>
    <w:rsid w:val="00926659"/>
    <w:rsid w:val="0092671F"/>
    <w:rsid w:val="0092677C"/>
    <w:rsid w:val="00926844"/>
    <w:rsid w:val="00926979"/>
    <w:rsid w:val="00926ACC"/>
    <w:rsid w:val="00926BAE"/>
    <w:rsid w:val="00926D26"/>
    <w:rsid w:val="00926D87"/>
    <w:rsid w:val="00926E11"/>
    <w:rsid w:val="00926EAF"/>
    <w:rsid w:val="00926F31"/>
    <w:rsid w:val="009273EC"/>
    <w:rsid w:val="009275D5"/>
    <w:rsid w:val="009276F8"/>
    <w:rsid w:val="00927890"/>
    <w:rsid w:val="009278A1"/>
    <w:rsid w:val="00927AF3"/>
    <w:rsid w:val="00927B52"/>
    <w:rsid w:val="00927B70"/>
    <w:rsid w:val="00927DF6"/>
    <w:rsid w:val="00927E1F"/>
    <w:rsid w:val="00927E43"/>
    <w:rsid w:val="00927EAE"/>
    <w:rsid w:val="009301B1"/>
    <w:rsid w:val="00930304"/>
    <w:rsid w:val="0093054F"/>
    <w:rsid w:val="009306C7"/>
    <w:rsid w:val="009308F5"/>
    <w:rsid w:val="00930936"/>
    <w:rsid w:val="00930AC4"/>
    <w:rsid w:val="00930B31"/>
    <w:rsid w:val="00930DCC"/>
    <w:rsid w:val="00930E33"/>
    <w:rsid w:val="00930EF8"/>
    <w:rsid w:val="00930FA6"/>
    <w:rsid w:val="0093120A"/>
    <w:rsid w:val="00931313"/>
    <w:rsid w:val="00931314"/>
    <w:rsid w:val="009313E7"/>
    <w:rsid w:val="0093148D"/>
    <w:rsid w:val="009315F0"/>
    <w:rsid w:val="0093188A"/>
    <w:rsid w:val="00931B22"/>
    <w:rsid w:val="00931C1D"/>
    <w:rsid w:val="00931D4D"/>
    <w:rsid w:val="00931D77"/>
    <w:rsid w:val="00931DD3"/>
    <w:rsid w:val="00931E07"/>
    <w:rsid w:val="00932126"/>
    <w:rsid w:val="009321A5"/>
    <w:rsid w:val="00932250"/>
    <w:rsid w:val="0093226D"/>
    <w:rsid w:val="00932634"/>
    <w:rsid w:val="00932639"/>
    <w:rsid w:val="00932687"/>
    <w:rsid w:val="0093277F"/>
    <w:rsid w:val="009327C1"/>
    <w:rsid w:val="009327D1"/>
    <w:rsid w:val="00932827"/>
    <w:rsid w:val="00932842"/>
    <w:rsid w:val="00932A7B"/>
    <w:rsid w:val="00932C6D"/>
    <w:rsid w:val="00932CEE"/>
    <w:rsid w:val="00932D6D"/>
    <w:rsid w:val="00932E2C"/>
    <w:rsid w:val="0093304B"/>
    <w:rsid w:val="00933125"/>
    <w:rsid w:val="00933176"/>
    <w:rsid w:val="0093319A"/>
    <w:rsid w:val="00933209"/>
    <w:rsid w:val="009333BB"/>
    <w:rsid w:val="0093349B"/>
    <w:rsid w:val="00933769"/>
    <w:rsid w:val="00933797"/>
    <w:rsid w:val="00933A0F"/>
    <w:rsid w:val="00933BB1"/>
    <w:rsid w:val="00933E82"/>
    <w:rsid w:val="00934126"/>
    <w:rsid w:val="009341BA"/>
    <w:rsid w:val="00934334"/>
    <w:rsid w:val="0093439E"/>
    <w:rsid w:val="009346DF"/>
    <w:rsid w:val="0093471E"/>
    <w:rsid w:val="00934754"/>
    <w:rsid w:val="0093475A"/>
    <w:rsid w:val="00934857"/>
    <w:rsid w:val="0093486F"/>
    <w:rsid w:val="009348D7"/>
    <w:rsid w:val="00934A77"/>
    <w:rsid w:val="00934B03"/>
    <w:rsid w:val="00934C58"/>
    <w:rsid w:val="00934D13"/>
    <w:rsid w:val="00934EE6"/>
    <w:rsid w:val="009350E5"/>
    <w:rsid w:val="009352F3"/>
    <w:rsid w:val="00935447"/>
    <w:rsid w:val="009354D1"/>
    <w:rsid w:val="009354E3"/>
    <w:rsid w:val="009354EC"/>
    <w:rsid w:val="009355F9"/>
    <w:rsid w:val="00935754"/>
    <w:rsid w:val="009358B9"/>
    <w:rsid w:val="009358C4"/>
    <w:rsid w:val="0093591A"/>
    <w:rsid w:val="00935999"/>
    <w:rsid w:val="00935A7F"/>
    <w:rsid w:val="00935B86"/>
    <w:rsid w:val="00935BE1"/>
    <w:rsid w:val="00935C6F"/>
    <w:rsid w:val="00935CBB"/>
    <w:rsid w:val="00935E30"/>
    <w:rsid w:val="00935F14"/>
    <w:rsid w:val="00935F88"/>
    <w:rsid w:val="00935FA4"/>
    <w:rsid w:val="009360B3"/>
    <w:rsid w:val="00936163"/>
    <w:rsid w:val="00936184"/>
    <w:rsid w:val="009363F0"/>
    <w:rsid w:val="00936779"/>
    <w:rsid w:val="009367B5"/>
    <w:rsid w:val="009367E6"/>
    <w:rsid w:val="00936BE9"/>
    <w:rsid w:val="00936E27"/>
    <w:rsid w:val="00937052"/>
    <w:rsid w:val="009370EA"/>
    <w:rsid w:val="00937162"/>
    <w:rsid w:val="009371E2"/>
    <w:rsid w:val="009372AA"/>
    <w:rsid w:val="00937379"/>
    <w:rsid w:val="009374AB"/>
    <w:rsid w:val="00937A3C"/>
    <w:rsid w:val="00937A91"/>
    <w:rsid w:val="00937B92"/>
    <w:rsid w:val="00937C49"/>
    <w:rsid w:val="00937F64"/>
    <w:rsid w:val="009400DF"/>
    <w:rsid w:val="009400FD"/>
    <w:rsid w:val="00940225"/>
    <w:rsid w:val="009402F0"/>
    <w:rsid w:val="009404F9"/>
    <w:rsid w:val="00940592"/>
    <w:rsid w:val="00940617"/>
    <w:rsid w:val="009406B9"/>
    <w:rsid w:val="00940729"/>
    <w:rsid w:val="00940A01"/>
    <w:rsid w:val="00940B8F"/>
    <w:rsid w:val="00940BEE"/>
    <w:rsid w:val="00940CCF"/>
    <w:rsid w:val="00940CD2"/>
    <w:rsid w:val="00940D3A"/>
    <w:rsid w:val="00940DF7"/>
    <w:rsid w:val="00940EBA"/>
    <w:rsid w:val="00940F3F"/>
    <w:rsid w:val="009410A8"/>
    <w:rsid w:val="009410BC"/>
    <w:rsid w:val="009411C9"/>
    <w:rsid w:val="00941428"/>
    <w:rsid w:val="00941442"/>
    <w:rsid w:val="00941499"/>
    <w:rsid w:val="009415E8"/>
    <w:rsid w:val="00941793"/>
    <w:rsid w:val="009417A8"/>
    <w:rsid w:val="00941D8E"/>
    <w:rsid w:val="009420D1"/>
    <w:rsid w:val="0094211A"/>
    <w:rsid w:val="00942239"/>
    <w:rsid w:val="009423A5"/>
    <w:rsid w:val="009425F4"/>
    <w:rsid w:val="00942782"/>
    <w:rsid w:val="00942794"/>
    <w:rsid w:val="00942840"/>
    <w:rsid w:val="009429EF"/>
    <w:rsid w:val="00942A63"/>
    <w:rsid w:val="00942B8D"/>
    <w:rsid w:val="00942BAC"/>
    <w:rsid w:val="00942D1C"/>
    <w:rsid w:val="009430E3"/>
    <w:rsid w:val="00943126"/>
    <w:rsid w:val="00943197"/>
    <w:rsid w:val="009431F9"/>
    <w:rsid w:val="009432B5"/>
    <w:rsid w:val="00943355"/>
    <w:rsid w:val="0094349B"/>
    <w:rsid w:val="00943532"/>
    <w:rsid w:val="009435FE"/>
    <w:rsid w:val="009437C2"/>
    <w:rsid w:val="00943DEA"/>
    <w:rsid w:val="00943EA1"/>
    <w:rsid w:val="0094400D"/>
    <w:rsid w:val="00944052"/>
    <w:rsid w:val="00944086"/>
    <w:rsid w:val="009441B3"/>
    <w:rsid w:val="009445C5"/>
    <w:rsid w:val="009445EF"/>
    <w:rsid w:val="009446C9"/>
    <w:rsid w:val="009446EB"/>
    <w:rsid w:val="0094473D"/>
    <w:rsid w:val="00944782"/>
    <w:rsid w:val="0094493B"/>
    <w:rsid w:val="0094497D"/>
    <w:rsid w:val="009449A8"/>
    <w:rsid w:val="00944A76"/>
    <w:rsid w:val="00944A7D"/>
    <w:rsid w:val="00944BA7"/>
    <w:rsid w:val="00944D76"/>
    <w:rsid w:val="00944F20"/>
    <w:rsid w:val="00945131"/>
    <w:rsid w:val="00945330"/>
    <w:rsid w:val="0094539C"/>
    <w:rsid w:val="009453BA"/>
    <w:rsid w:val="009454DC"/>
    <w:rsid w:val="0094553B"/>
    <w:rsid w:val="009457CD"/>
    <w:rsid w:val="00945830"/>
    <w:rsid w:val="009459C6"/>
    <w:rsid w:val="00945AC6"/>
    <w:rsid w:val="00945C6B"/>
    <w:rsid w:val="00945D05"/>
    <w:rsid w:val="00945D2C"/>
    <w:rsid w:val="00945D79"/>
    <w:rsid w:val="00945D89"/>
    <w:rsid w:val="00945E6A"/>
    <w:rsid w:val="00945E6D"/>
    <w:rsid w:val="00945E7C"/>
    <w:rsid w:val="00945F52"/>
    <w:rsid w:val="0094602E"/>
    <w:rsid w:val="009460C4"/>
    <w:rsid w:val="009460F7"/>
    <w:rsid w:val="00946143"/>
    <w:rsid w:val="009461C9"/>
    <w:rsid w:val="0094628D"/>
    <w:rsid w:val="00946579"/>
    <w:rsid w:val="009466CB"/>
    <w:rsid w:val="00946767"/>
    <w:rsid w:val="00946879"/>
    <w:rsid w:val="00946A5C"/>
    <w:rsid w:val="00946C9A"/>
    <w:rsid w:val="00946DDF"/>
    <w:rsid w:val="00946E8E"/>
    <w:rsid w:val="00946F48"/>
    <w:rsid w:val="00946FC2"/>
    <w:rsid w:val="00947237"/>
    <w:rsid w:val="009472C6"/>
    <w:rsid w:val="009472D3"/>
    <w:rsid w:val="0094734A"/>
    <w:rsid w:val="0094738A"/>
    <w:rsid w:val="00947550"/>
    <w:rsid w:val="00947614"/>
    <w:rsid w:val="0094769A"/>
    <w:rsid w:val="00947758"/>
    <w:rsid w:val="00947834"/>
    <w:rsid w:val="00947897"/>
    <w:rsid w:val="00947B37"/>
    <w:rsid w:val="00947BC7"/>
    <w:rsid w:val="00947BD4"/>
    <w:rsid w:val="00947D16"/>
    <w:rsid w:val="00947D2B"/>
    <w:rsid w:val="009502C0"/>
    <w:rsid w:val="00950309"/>
    <w:rsid w:val="009507BF"/>
    <w:rsid w:val="0095081F"/>
    <w:rsid w:val="00950921"/>
    <w:rsid w:val="0095094D"/>
    <w:rsid w:val="00950A6C"/>
    <w:rsid w:val="00950A7C"/>
    <w:rsid w:val="00950ACE"/>
    <w:rsid w:val="00950AE2"/>
    <w:rsid w:val="00950F75"/>
    <w:rsid w:val="009510EC"/>
    <w:rsid w:val="00951132"/>
    <w:rsid w:val="00951212"/>
    <w:rsid w:val="00951306"/>
    <w:rsid w:val="009513C1"/>
    <w:rsid w:val="00951417"/>
    <w:rsid w:val="00951433"/>
    <w:rsid w:val="0095144C"/>
    <w:rsid w:val="0095156D"/>
    <w:rsid w:val="0095159B"/>
    <w:rsid w:val="00951645"/>
    <w:rsid w:val="009516A2"/>
    <w:rsid w:val="009516BA"/>
    <w:rsid w:val="0095170C"/>
    <w:rsid w:val="00951717"/>
    <w:rsid w:val="00951791"/>
    <w:rsid w:val="00951823"/>
    <w:rsid w:val="0095189B"/>
    <w:rsid w:val="00951CD2"/>
    <w:rsid w:val="00951D88"/>
    <w:rsid w:val="00951DA8"/>
    <w:rsid w:val="00951EA1"/>
    <w:rsid w:val="00951ED0"/>
    <w:rsid w:val="00951F03"/>
    <w:rsid w:val="00952114"/>
    <w:rsid w:val="00952195"/>
    <w:rsid w:val="009521B0"/>
    <w:rsid w:val="00952213"/>
    <w:rsid w:val="00952292"/>
    <w:rsid w:val="009524D7"/>
    <w:rsid w:val="0095250B"/>
    <w:rsid w:val="00952657"/>
    <w:rsid w:val="00952766"/>
    <w:rsid w:val="0095290C"/>
    <w:rsid w:val="009529EA"/>
    <w:rsid w:val="00952A83"/>
    <w:rsid w:val="00952AA6"/>
    <w:rsid w:val="00952DC8"/>
    <w:rsid w:val="00952E50"/>
    <w:rsid w:val="00952F03"/>
    <w:rsid w:val="00952F65"/>
    <w:rsid w:val="00953083"/>
    <w:rsid w:val="00953213"/>
    <w:rsid w:val="0095323E"/>
    <w:rsid w:val="00953306"/>
    <w:rsid w:val="00953372"/>
    <w:rsid w:val="00953424"/>
    <w:rsid w:val="0095392D"/>
    <w:rsid w:val="0095398E"/>
    <w:rsid w:val="009539B5"/>
    <w:rsid w:val="00953A0C"/>
    <w:rsid w:val="00953ACF"/>
    <w:rsid w:val="00953AF3"/>
    <w:rsid w:val="00953B2E"/>
    <w:rsid w:val="00953C54"/>
    <w:rsid w:val="00953CB7"/>
    <w:rsid w:val="00953CC5"/>
    <w:rsid w:val="00953D32"/>
    <w:rsid w:val="00953EBD"/>
    <w:rsid w:val="00953F28"/>
    <w:rsid w:val="00953FB0"/>
    <w:rsid w:val="009541D3"/>
    <w:rsid w:val="00954217"/>
    <w:rsid w:val="009543F0"/>
    <w:rsid w:val="00954458"/>
    <w:rsid w:val="00954498"/>
    <w:rsid w:val="009544AB"/>
    <w:rsid w:val="00954551"/>
    <w:rsid w:val="00954560"/>
    <w:rsid w:val="0095456E"/>
    <w:rsid w:val="00954590"/>
    <w:rsid w:val="009545AC"/>
    <w:rsid w:val="0095478E"/>
    <w:rsid w:val="009547B3"/>
    <w:rsid w:val="0095497E"/>
    <w:rsid w:val="009549DF"/>
    <w:rsid w:val="00954A11"/>
    <w:rsid w:val="00954B95"/>
    <w:rsid w:val="00954BC4"/>
    <w:rsid w:val="00954C0C"/>
    <w:rsid w:val="00954C3A"/>
    <w:rsid w:val="00954E6D"/>
    <w:rsid w:val="00954F0E"/>
    <w:rsid w:val="00954F49"/>
    <w:rsid w:val="00955057"/>
    <w:rsid w:val="009550C9"/>
    <w:rsid w:val="00955169"/>
    <w:rsid w:val="009554AE"/>
    <w:rsid w:val="00955520"/>
    <w:rsid w:val="00955589"/>
    <w:rsid w:val="009556CA"/>
    <w:rsid w:val="009556F2"/>
    <w:rsid w:val="00955A8A"/>
    <w:rsid w:val="00955AAC"/>
    <w:rsid w:val="00955BD1"/>
    <w:rsid w:val="00955CB0"/>
    <w:rsid w:val="00955D45"/>
    <w:rsid w:val="00955D76"/>
    <w:rsid w:val="00955DAA"/>
    <w:rsid w:val="00955DE4"/>
    <w:rsid w:val="009560D5"/>
    <w:rsid w:val="00956163"/>
    <w:rsid w:val="00956282"/>
    <w:rsid w:val="00956295"/>
    <w:rsid w:val="00956600"/>
    <w:rsid w:val="00956741"/>
    <w:rsid w:val="009567A4"/>
    <w:rsid w:val="0095688A"/>
    <w:rsid w:val="00956A19"/>
    <w:rsid w:val="00956AE5"/>
    <w:rsid w:val="00956B08"/>
    <w:rsid w:val="00956BD7"/>
    <w:rsid w:val="00956D7C"/>
    <w:rsid w:val="00957009"/>
    <w:rsid w:val="00957018"/>
    <w:rsid w:val="009572B1"/>
    <w:rsid w:val="009573FC"/>
    <w:rsid w:val="009574DB"/>
    <w:rsid w:val="009574E2"/>
    <w:rsid w:val="0095751F"/>
    <w:rsid w:val="00957663"/>
    <w:rsid w:val="0095790A"/>
    <w:rsid w:val="009579FE"/>
    <w:rsid w:val="00957A66"/>
    <w:rsid w:val="00957A7B"/>
    <w:rsid w:val="00957B5A"/>
    <w:rsid w:val="00957BC5"/>
    <w:rsid w:val="00957BED"/>
    <w:rsid w:val="00957BF6"/>
    <w:rsid w:val="00957C4A"/>
    <w:rsid w:val="00957C90"/>
    <w:rsid w:val="00957E06"/>
    <w:rsid w:val="00957F49"/>
    <w:rsid w:val="00957F63"/>
    <w:rsid w:val="00960042"/>
    <w:rsid w:val="009600F5"/>
    <w:rsid w:val="009601FC"/>
    <w:rsid w:val="00960241"/>
    <w:rsid w:val="0096024F"/>
    <w:rsid w:val="009603A5"/>
    <w:rsid w:val="00960767"/>
    <w:rsid w:val="009607FD"/>
    <w:rsid w:val="0096098A"/>
    <w:rsid w:val="00960ACA"/>
    <w:rsid w:val="00960B03"/>
    <w:rsid w:val="00960BDE"/>
    <w:rsid w:val="00960C35"/>
    <w:rsid w:val="00960C41"/>
    <w:rsid w:val="00960D19"/>
    <w:rsid w:val="00960DF4"/>
    <w:rsid w:val="00960EA1"/>
    <w:rsid w:val="00960F4E"/>
    <w:rsid w:val="00960FEF"/>
    <w:rsid w:val="00961073"/>
    <w:rsid w:val="0096108E"/>
    <w:rsid w:val="00961102"/>
    <w:rsid w:val="0096111C"/>
    <w:rsid w:val="009611AE"/>
    <w:rsid w:val="009612A1"/>
    <w:rsid w:val="00961341"/>
    <w:rsid w:val="009613F1"/>
    <w:rsid w:val="009614F9"/>
    <w:rsid w:val="0096150C"/>
    <w:rsid w:val="0096154E"/>
    <w:rsid w:val="0096160F"/>
    <w:rsid w:val="009618F1"/>
    <w:rsid w:val="00961BEC"/>
    <w:rsid w:val="00961DC7"/>
    <w:rsid w:val="00961E12"/>
    <w:rsid w:val="009621E2"/>
    <w:rsid w:val="009622A8"/>
    <w:rsid w:val="00962369"/>
    <w:rsid w:val="009624E1"/>
    <w:rsid w:val="00962872"/>
    <w:rsid w:val="009629BA"/>
    <w:rsid w:val="009629FF"/>
    <w:rsid w:val="00962A6D"/>
    <w:rsid w:val="00962B80"/>
    <w:rsid w:val="00962C1F"/>
    <w:rsid w:val="00962C73"/>
    <w:rsid w:val="00962CC4"/>
    <w:rsid w:val="00962D22"/>
    <w:rsid w:val="00962E52"/>
    <w:rsid w:val="00962F1C"/>
    <w:rsid w:val="00963013"/>
    <w:rsid w:val="00963122"/>
    <w:rsid w:val="009632F5"/>
    <w:rsid w:val="009634B1"/>
    <w:rsid w:val="009634BD"/>
    <w:rsid w:val="009634EB"/>
    <w:rsid w:val="009635B1"/>
    <w:rsid w:val="0096363C"/>
    <w:rsid w:val="0096373A"/>
    <w:rsid w:val="00963FA4"/>
    <w:rsid w:val="0096402E"/>
    <w:rsid w:val="009640B2"/>
    <w:rsid w:val="009641C4"/>
    <w:rsid w:val="009641F6"/>
    <w:rsid w:val="0096451A"/>
    <w:rsid w:val="009645F5"/>
    <w:rsid w:val="00964675"/>
    <w:rsid w:val="0096470A"/>
    <w:rsid w:val="009648A8"/>
    <w:rsid w:val="00964C17"/>
    <w:rsid w:val="00964E1C"/>
    <w:rsid w:val="00965126"/>
    <w:rsid w:val="0096514A"/>
    <w:rsid w:val="00965168"/>
    <w:rsid w:val="009651B7"/>
    <w:rsid w:val="0096524B"/>
    <w:rsid w:val="009652E2"/>
    <w:rsid w:val="0096536A"/>
    <w:rsid w:val="00965421"/>
    <w:rsid w:val="0096547C"/>
    <w:rsid w:val="00965495"/>
    <w:rsid w:val="0096569D"/>
    <w:rsid w:val="0096569E"/>
    <w:rsid w:val="009657C7"/>
    <w:rsid w:val="009658BF"/>
    <w:rsid w:val="009658D3"/>
    <w:rsid w:val="00965932"/>
    <w:rsid w:val="00965933"/>
    <w:rsid w:val="00965992"/>
    <w:rsid w:val="00965CBA"/>
    <w:rsid w:val="00965E2A"/>
    <w:rsid w:val="00965FAA"/>
    <w:rsid w:val="00966033"/>
    <w:rsid w:val="009665DE"/>
    <w:rsid w:val="00966644"/>
    <w:rsid w:val="009666ED"/>
    <w:rsid w:val="00966904"/>
    <w:rsid w:val="00966A10"/>
    <w:rsid w:val="00966A1B"/>
    <w:rsid w:val="00966B1A"/>
    <w:rsid w:val="009670BB"/>
    <w:rsid w:val="00967299"/>
    <w:rsid w:val="00967381"/>
    <w:rsid w:val="009674E9"/>
    <w:rsid w:val="00967549"/>
    <w:rsid w:val="0096757A"/>
    <w:rsid w:val="00967685"/>
    <w:rsid w:val="0096777C"/>
    <w:rsid w:val="00967808"/>
    <w:rsid w:val="0096786B"/>
    <w:rsid w:val="0096788E"/>
    <w:rsid w:val="009678A7"/>
    <w:rsid w:val="009679BA"/>
    <w:rsid w:val="009679CE"/>
    <w:rsid w:val="00967DC4"/>
    <w:rsid w:val="00967EC2"/>
    <w:rsid w:val="00967FC7"/>
    <w:rsid w:val="009700BC"/>
    <w:rsid w:val="0097020A"/>
    <w:rsid w:val="00970334"/>
    <w:rsid w:val="00970409"/>
    <w:rsid w:val="0097040D"/>
    <w:rsid w:val="009704D2"/>
    <w:rsid w:val="009705CC"/>
    <w:rsid w:val="009706E6"/>
    <w:rsid w:val="009707BE"/>
    <w:rsid w:val="00970922"/>
    <w:rsid w:val="0097093A"/>
    <w:rsid w:val="009709BC"/>
    <w:rsid w:val="00970AC1"/>
    <w:rsid w:val="00970C1C"/>
    <w:rsid w:val="00970C43"/>
    <w:rsid w:val="00970DB9"/>
    <w:rsid w:val="00970DBE"/>
    <w:rsid w:val="00970DF2"/>
    <w:rsid w:val="0097119B"/>
    <w:rsid w:val="0097124B"/>
    <w:rsid w:val="00971272"/>
    <w:rsid w:val="00971322"/>
    <w:rsid w:val="0097139A"/>
    <w:rsid w:val="009713C7"/>
    <w:rsid w:val="009713DA"/>
    <w:rsid w:val="009715AB"/>
    <w:rsid w:val="009716EC"/>
    <w:rsid w:val="009717C2"/>
    <w:rsid w:val="00971823"/>
    <w:rsid w:val="009719DE"/>
    <w:rsid w:val="00971A5B"/>
    <w:rsid w:val="00971C7D"/>
    <w:rsid w:val="00971D08"/>
    <w:rsid w:val="00971E46"/>
    <w:rsid w:val="009720CE"/>
    <w:rsid w:val="009721CF"/>
    <w:rsid w:val="00972275"/>
    <w:rsid w:val="009724BA"/>
    <w:rsid w:val="00972504"/>
    <w:rsid w:val="00972862"/>
    <w:rsid w:val="009729AA"/>
    <w:rsid w:val="00972B4B"/>
    <w:rsid w:val="00972B67"/>
    <w:rsid w:val="00972B90"/>
    <w:rsid w:val="00972E2D"/>
    <w:rsid w:val="00972F2C"/>
    <w:rsid w:val="00972FBD"/>
    <w:rsid w:val="009730E0"/>
    <w:rsid w:val="009731AF"/>
    <w:rsid w:val="00973245"/>
    <w:rsid w:val="009732A8"/>
    <w:rsid w:val="009732F5"/>
    <w:rsid w:val="0097331B"/>
    <w:rsid w:val="009733EE"/>
    <w:rsid w:val="0097351A"/>
    <w:rsid w:val="009735BD"/>
    <w:rsid w:val="00973734"/>
    <w:rsid w:val="0097386D"/>
    <w:rsid w:val="00973942"/>
    <w:rsid w:val="00973AD3"/>
    <w:rsid w:val="00973AF4"/>
    <w:rsid w:val="00973C2D"/>
    <w:rsid w:val="00973C32"/>
    <w:rsid w:val="00973E2E"/>
    <w:rsid w:val="00973E73"/>
    <w:rsid w:val="00974006"/>
    <w:rsid w:val="0097408E"/>
    <w:rsid w:val="009740E8"/>
    <w:rsid w:val="00974175"/>
    <w:rsid w:val="009741D4"/>
    <w:rsid w:val="009743B0"/>
    <w:rsid w:val="009743C0"/>
    <w:rsid w:val="009743E5"/>
    <w:rsid w:val="009743F3"/>
    <w:rsid w:val="0097440A"/>
    <w:rsid w:val="00974487"/>
    <w:rsid w:val="009744C0"/>
    <w:rsid w:val="0097458B"/>
    <w:rsid w:val="00974658"/>
    <w:rsid w:val="00974857"/>
    <w:rsid w:val="009748DB"/>
    <w:rsid w:val="009749B9"/>
    <w:rsid w:val="00974A01"/>
    <w:rsid w:val="00974A21"/>
    <w:rsid w:val="00974AA9"/>
    <w:rsid w:val="00974B4E"/>
    <w:rsid w:val="00974D7E"/>
    <w:rsid w:val="00974E54"/>
    <w:rsid w:val="009752D2"/>
    <w:rsid w:val="00975314"/>
    <w:rsid w:val="00975565"/>
    <w:rsid w:val="009756B4"/>
    <w:rsid w:val="009756E8"/>
    <w:rsid w:val="00975702"/>
    <w:rsid w:val="00975751"/>
    <w:rsid w:val="009757FF"/>
    <w:rsid w:val="009758C4"/>
    <w:rsid w:val="00975BD5"/>
    <w:rsid w:val="00975C1D"/>
    <w:rsid w:val="00975C9A"/>
    <w:rsid w:val="00975DDE"/>
    <w:rsid w:val="009760E8"/>
    <w:rsid w:val="0097615E"/>
    <w:rsid w:val="00976198"/>
    <w:rsid w:val="00976225"/>
    <w:rsid w:val="00976567"/>
    <w:rsid w:val="009765CB"/>
    <w:rsid w:val="0097666C"/>
    <w:rsid w:val="0097669B"/>
    <w:rsid w:val="00976754"/>
    <w:rsid w:val="009767E6"/>
    <w:rsid w:val="00976909"/>
    <w:rsid w:val="0097690C"/>
    <w:rsid w:val="00976B02"/>
    <w:rsid w:val="00976C6A"/>
    <w:rsid w:val="00976D9A"/>
    <w:rsid w:val="00976DAB"/>
    <w:rsid w:val="00976F54"/>
    <w:rsid w:val="00976F89"/>
    <w:rsid w:val="00977015"/>
    <w:rsid w:val="00977069"/>
    <w:rsid w:val="009770BC"/>
    <w:rsid w:val="009773C1"/>
    <w:rsid w:val="009776BE"/>
    <w:rsid w:val="009777EB"/>
    <w:rsid w:val="00977834"/>
    <w:rsid w:val="009778D5"/>
    <w:rsid w:val="009779D8"/>
    <w:rsid w:val="00977CC9"/>
    <w:rsid w:val="00977DF4"/>
    <w:rsid w:val="00977EA2"/>
    <w:rsid w:val="00977F9C"/>
    <w:rsid w:val="00977FE9"/>
    <w:rsid w:val="00977FF6"/>
    <w:rsid w:val="00980233"/>
    <w:rsid w:val="009804C8"/>
    <w:rsid w:val="0098052D"/>
    <w:rsid w:val="009805C5"/>
    <w:rsid w:val="00980668"/>
    <w:rsid w:val="009806BF"/>
    <w:rsid w:val="009809CF"/>
    <w:rsid w:val="00980BBC"/>
    <w:rsid w:val="00980FA0"/>
    <w:rsid w:val="0098104B"/>
    <w:rsid w:val="0098116C"/>
    <w:rsid w:val="00981214"/>
    <w:rsid w:val="009812DD"/>
    <w:rsid w:val="0098143F"/>
    <w:rsid w:val="00981691"/>
    <w:rsid w:val="009816A1"/>
    <w:rsid w:val="00981A19"/>
    <w:rsid w:val="00981A27"/>
    <w:rsid w:val="00981A79"/>
    <w:rsid w:val="00981B22"/>
    <w:rsid w:val="00981B9C"/>
    <w:rsid w:val="00981BFD"/>
    <w:rsid w:val="00981C19"/>
    <w:rsid w:val="00981C89"/>
    <w:rsid w:val="00981CC2"/>
    <w:rsid w:val="00981CFA"/>
    <w:rsid w:val="00981D44"/>
    <w:rsid w:val="00981D76"/>
    <w:rsid w:val="00981E70"/>
    <w:rsid w:val="009827DC"/>
    <w:rsid w:val="009829B2"/>
    <w:rsid w:val="009829FA"/>
    <w:rsid w:val="00982B1F"/>
    <w:rsid w:val="00982CB4"/>
    <w:rsid w:val="00982D19"/>
    <w:rsid w:val="00982EC2"/>
    <w:rsid w:val="00982ECA"/>
    <w:rsid w:val="00982F01"/>
    <w:rsid w:val="00982FC2"/>
    <w:rsid w:val="00982FCA"/>
    <w:rsid w:val="00983001"/>
    <w:rsid w:val="00983091"/>
    <w:rsid w:val="00983167"/>
    <w:rsid w:val="00983211"/>
    <w:rsid w:val="0098321E"/>
    <w:rsid w:val="009832B7"/>
    <w:rsid w:val="00983408"/>
    <w:rsid w:val="00983411"/>
    <w:rsid w:val="009834EA"/>
    <w:rsid w:val="0098355E"/>
    <w:rsid w:val="009836C8"/>
    <w:rsid w:val="0098372F"/>
    <w:rsid w:val="0098375D"/>
    <w:rsid w:val="0098393E"/>
    <w:rsid w:val="00983A86"/>
    <w:rsid w:val="00983AB3"/>
    <w:rsid w:val="00983CD7"/>
    <w:rsid w:val="00983DEE"/>
    <w:rsid w:val="00983EA4"/>
    <w:rsid w:val="00983F0E"/>
    <w:rsid w:val="00983F40"/>
    <w:rsid w:val="00983F57"/>
    <w:rsid w:val="00984026"/>
    <w:rsid w:val="0098406D"/>
    <w:rsid w:val="0098411F"/>
    <w:rsid w:val="009842B0"/>
    <w:rsid w:val="00984617"/>
    <w:rsid w:val="009847A4"/>
    <w:rsid w:val="009848E7"/>
    <w:rsid w:val="00984B32"/>
    <w:rsid w:val="00984C22"/>
    <w:rsid w:val="00984C87"/>
    <w:rsid w:val="00984DE0"/>
    <w:rsid w:val="00984E44"/>
    <w:rsid w:val="00984F97"/>
    <w:rsid w:val="00985016"/>
    <w:rsid w:val="0098509A"/>
    <w:rsid w:val="00985160"/>
    <w:rsid w:val="0098531C"/>
    <w:rsid w:val="0098537C"/>
    <w:rsid w:val="00985408"/>
    <w:rsid w:val="00985456"/>
    <w:rsid w:val="009854D1"/>
    <w:rsid w:val="00985564"/>
    <w:rsid w:val="00985619"/>
    <w:rsid w:val="009857B9"/>
    <w:rsid w:val="00985D39"/>
    <w:rsid w:val="00985EA9"/>
    <w:rsid w:val="00986062"/>
    <w:rsid w:val="009861D3"/>
    <w:rsid w:val="009862C9"/>
    <w:rsid w:val="00986362"/>
    <w:rsid w:val="009863AC"/>
    <w:rsid w:val="00986440"/>
    <w:rsid w:val="009864F9"/>
    <w:rsid w:val="009865E8"/>
    <w:rsid w:val="00986606"/>
    <w:rsid w:val="009868DF"/>
    <w:rsid w:val="00986916"/>
    <w:rsid w:val="00986CE2"/>
    <w:rsid w:val="00986D08"/>
    <w:rsid w:val="00986D90"/>
    <w:rsid w:val="00986E3E"/>
    <w:rsid w:val="00986E74"/>
    <w:rsid w:val="009871D9"/>
    <w:rsid w:val="009872C4"/>
    <w:rsid w:val="00987456"/>
    <w:rsid w:val="00987A22"/>
    <w:rsid w:val="00987A74"/>
    <w:rsid w:val="00987B4B"/>
    <w:rsid w:val="00987D68"/>
    <w:rsid w:val="00987DE3"/>
    <w:rsid w:val="00987F03"/>
    <w:rsid w:val="009900D6"/>
    <w:rsid w:val="00990169"/>
    <w:rsid w:val="00990243"/>
    <w:rsid w:val="009902B3"/>
    <w:rsid w:val="0099035F"/>
    <w:rsid w:val="00990390"/>
    <w:rsid w:val="0099045E"/>
    <w:rsid w:val="009905ED"/>
    <w:rsid w:val="00990722"/>
    <w:rsid w:val="0099086B"/>
    <w:rsid w:val="0099098A"/>
    <w:rsid w:val="00990A2D"/>
    <w:rsid w:val="00990B75"/>
    <w:rsid w:val="00990BD7"/>
    <w:rsid w:val="00990D49"/>
    <w:rsid w:val="00990F79"/>
    <w:rsid w:val="00990F7A"/>
    <w:rsid w:val="009911AA"/>
    <w:rsid w:val="0099121F"/>
    <w:rsid w:val="009912BA"/>
    <w:rsid w:val="009912CE"/>
    <w:rsid w:val="0099132A"/>
    <w:rsid w:val="00991332"/>
    <w:rsid w:val="00991549"/>
    <w:rsid w:val="00991AD7"/>
    <w:rsid w:val="00991C35"/>
    <w:rsid w:val="00991D17"/>
    <w:rsid w:val="00991DC8"/>
    <w:rsid w:val="00991DCB"/>
    <w:rsid w:val="00991DE0"/>
    <w:rsid w:val="00991E07"/>
    <w:rsid w:val="00991E2F"/>
    <w:rsid w:val="00991E34"/>
    <w:rsid w:val="00991F15"/>
    <w:rsid w:val="0099215B"/>
    <w:rsid w:val="00992606"/>
    <w:rsid w:val="009927A5"/>
    <w:rsid w:val="00992836"/>
    <w:rsid w:val="0099287C"/>
    <w:rsid w:val="00992947"/>
    <w:rsid w:val="009929F8"/>
    <w:rsid w:val="00992AC0"/>
    <w:rsid w:val="00992ADE"/>
    <w:rsid w:val="00992B89"/>
    <w:rsid w:val="00992DF7"/>
    <w:rsid w:val="00992E70"/>
    <w:rsid w:val="00992E79"/>
    <w:rsid w:val="00993013"/>
    <w:rsid w:val="009930EB"/>
    <w:rsid w:val="009932E0"/>
    <w:rsid w:val="00993601"/>
    <w:rsid w:val="0099369A"/>
    <w:rsid w:val="009937B9"/>
    <w:rsid w:val="00993891"/>
    <w:rsid w:val="00993992"/>
    <w:rsid w:val="00993A0D"/>
    <w:rsid w:val="00993A21"/>
    <w:rsid w:val="00993A79"/>
    <w:rsid w:val="00993BD0"/>
    <w:rsid w:val="00993BF9"/>
    <w:rsid w:val="00993C90"/>
    <w:rsid w:val="00993E67"/>
    <w:rsid w:val="0099406F"/>
    <w:rsid w:val="00994226"/>
    <w:rsid w:val="00994264"/>
    <w:rsid w:val="009942A2"/>
    <w:rsid w:val="00994414"/>
    <w:rsid w:val="00994465"/>
    <w:rsid w:val="009945BD"/>
    <w:rsid w:val="009947E7"/>
    <w:rsid w:val="00994834"/>
    <w:rsid w:val="00994887"/>
    <w:rsid w:val="00994988"/>
    <w:rsid w:val="009949B9"/>
    <w:rsid w:val="00994A3B"/>
    <w:rsid w:val="00994A64"/>
    <w:rsid w:val="00994A94"/>
    <w:rsid w:val="00994B70"/>
    <w:rsid w:val="009954B5"/>
    <w:rsid w:val="009955A4"/>
    <w:rsid w:val="009958CD"/>
    <w:rsid w:val="009959D0"/>
    <w:rsid w:val="00995C11"/>
    <w:rsid w:val="00995E2A"/>
    <w:rsid w:val="00995E8B"/>
    <w:rsid w:val="00996085"/>
    <w:rsid w:val="0099613F"/>
    <w:rsid w:val="00996312"/>
    <w:rsid w:val="009963C7"/>
    <w:rsid w:val="00996630"/>
    <w:rsid w:val="009967FE"/>
    <w:rsid w:val="0099685E"/>
    <w:rsid w:val="00996A2E"/>
    <w:rsid w:val="00996A47"/>
    <w:rsid w:val="00996B25"/>
    <w:rsid w:val="00996B35"/>
    <w:rsid w:val="00996B8F"/>
    <w:rsid w:val="00996C70"/>
    <w:rsid w:val="00996D0A"/>
    <w:rsid w:val="00996E8B"/>
    <w:rsid w:val="00996EB7"/>
    <w:rsid w:val="00997033"/>
    <w:rsid w:val="009970A7"/>
    <w:rsid w:val="009971DA"/>
    <w:rsid w:val="0099720E"/>
    <w:rsid w:val="00997251"/>
    <w:rsid w:val="0099725B"/>
    <w:rsid w:val="00997315"/>
    <w:rsid w:val="00997374"/>
    <w:rsid w:val="00997441"/>
    <w:rsid w:val="0099749B"/>
    <w:rsid w:val="009974C6"/>
    <w:rsid w:val="009974F8"/>
    <w:rsid w:val="009975C0"/>
    <w:rsid w:val="009975F7"/>
    <w:rsid w:val="00997693"/>
    <w:rsid w:val="00997700"/>
    <w:rsid w:val="009978E8"/>
    <w:rsid w:val="0099791F"/>
    <w:rsid w:val="0099792D"/>
    <w:rsid w:val="00997AE2"/>
    <w:rsid w:val="00997B7F"/>
    <w:rsid w:val="00997E11"/>
    <w:rsid w:val="009A018F"/>
    <w:rsid w:val="009A01DE"/>
    <w:rsid w:val="009A0350"/>
    <w:rsid w:val="009A0476"/>
    <w:rsid w:val="009A0519"/>
    <w:rsid w:val="009A05E1"/>
    <w:rsid w:val="009A06FA"/>
    <w:rsid w:val="009A0749"/>
    <w:rsid w:val="009A0845"/>
    <w:rsid w:val="009A0A6F"/>
    <w:rsid w:val="009A0C8A"/>
    <w:rsid w:val="009A0DB8"/>
    <w:rsid w:val="009A0EB7"/>
    <w:rsid w:val="009A1180"/>
    <w:rsid w:val="009A122E"/>
    <w:rsid w:val="009A124D"/>
    <w:rsid w:val="009A1407"/>
    <w:rsid w:val="009A145F"/>
    <w:rsid w:val="009A168F"/>
    <w:rsid w:val="009A1783"/>
    <w:rsid w:val="009A19ED"/>
    <w:rsid w:val="009A1B3F"/>
    <w:rsid w:val="009A1BCF"/>
    <w:rsid w:val="009A1CC4"/>
    <w:rsid w:val="009A1CDB"/>
    <w:rsid w:val="009A1F32"/>
    <w:rsid w:val="009A1FE7"/>
    <w:rsid w:val="009A2062"/>
    <w:rsid w:val="009A20B4"/>
    <w:rsid w:val="009A21AE"/>
    <w:rsid w:val="009A23AB"/>
    <w:rsid w:val="009A2416"/>
    <w:rsid w:val="009A24BA"/>
    <w:rsid w:val="009A258E"/>
    <w:rsid w:val="009A2721"/>
    <w:rsid w:val="009A279F"/>
    <w:rsid w:val="009A28AD"/>
    <w:rsid w:val="009A299E"/>
    <w:rsid w:val="009A2A13"/>
    <w:rsid w:val="009A3143"/>
    <w:rsid w:val="009A3176"/>
    <w:rsid w:val="009A31BB"/>
    <w:rsid w:val="009A32D3"/>
    <w:rsid w:val="009A3312"/>
    <w:rsid w:val="009A3405"/>
    <w:rsid w:val="009A3409"/>
    <w:rsid w:val="009A3501"/>
    <w:rsid w:val="009A35A6"/>
    <w:rsid w:val="009A364E"/>
    <w:rsid w:val="009A36BF"/>
    <w:rsid w:val="009A36D3"/>
    <w:rsid w:val="009A3725"/>
    <w:rsid w:val="009A39F9"/>
    <w:rsid w:val="009A3A4C"/>
    <w:rsid w:val="009A3A8A"/>
    <w:rsid w:val="009A3A96"/>
    <w:rsid w:val="009A3BF9"/>
    <w:rsid w:val="009A3C2C"/>
    <w:rsid w:val="009A4171"/>
    <w:rsid w:val="009A42CC"/>
    <w:rsid w:val="009A4383"/>
    <w:rsid w:val="009A43A1"/>
    <w:rsid w:val="009A4917"/>
    <w:rsid w:val="009A492C"/>
    <w:rsid w:val="009A499D"/>
    <w:rsid w:val="009A4B60"/>
    <w:rsid w:val="009A4C2F"/>
    <w:rsid w:val="009A4C59"/>
    <w:rsid w:val="009A4C7A"/>
    <w:rsid w:val="009A4D05"/>
    <w:rsid w:val="009A51C4"/>
    <w:rsid w:val="009A52A6"/>
    <w:rsid w:val="009A532B"/>
    <w:rsid w:val="009A5455"/>
    <w:rsid w:val="009A5531"/>
    <w:rsid w:val="009A55B0"/>
    <w:rsid w:val="009A5782"/>
    <w:rsid w:val="009A58B9"/>
    <w:rsid w:val="009A58D9"/>
    <w:rsid w:val="009A59E1"/>
    <w:rsid w:val="009A5A90"/>
    <w:rsid w:val="009A5AA4"/>
    <w:rsid w:val="009A5C6F"/>
    <w:rsid w:val="009A5C7E"/>
    <w:rsid w:val="009A5CE8"/>
    <w:rsid w:val="009A5E96"/>
    <w:rsid w:val="009A5FA1"/>
    <w:rsid w:val="009A6106"/>
    <w:rsid w:val="009A618B"/>
    <w:rsid w:val="009A61F0"/>
    <w:rsid w:val="009A61FD"/>
    <w:rsid w:val="009A64E3"/>
    <w:rsid w:val="009A6535"/>
    <w:rsid w:val="009A65AF"/>
    <w:rsid w:val="009A6724"/>
    <w:rsid w:val="009A67B0"/>
    <w:rsid w:val="009A67C9"/>
    <w:rsid w:val="009A6866"/>
    <w:rsid w:val="009A69D7"/>
    <w:rsid w:val="009A6B50"/>
    <w:rsid w:val="009A6B9B"/>
    <w:rsid w:val="009A6BF6"/>
    <w:rsid w:val="009A6C2F"/>
    <w:rsid w:val="009A6D7F"/>
    <w:rsid w:val="009A6E33"/>
    <w:rsid w:val="009A6E59"/>
    <w:rsid w:val="009A70DE"/>
    <w:rsid w:val="009A7285"/>
    <w:rsid w:val="009A7583"/>
    <w:rsid w:val="009A76A2"/>
    <w:rsid w:val="009A79F9"/>
    <w:rsid w:val="009A7BA6"/>
    <w:rsid w:val="009A7BAC"/>
    <w:rsid w:val="009A7DBC"/>
    <w:rsid w:val="009A7EE3"/>
    <w:rsid w:val="009A7F2C"/>
    <w:rsid w:val="009B005C"/>
    <w:rsid w:val="009B02FD"/>
    <w:rsid w:val="009B0362"/>
    <w:rsid w:val="009B03D7"/>
    <w:rsid w:val="009B04F7"/>
    <w:rsid w:val="009B0718"/>
    <w:rsid w:val="009B084F"/>
    <w:rsid w:val="009B0868"/>
    <w:rsid w:val="009B08A1"/>
    <w:rsid w:val="009B08B1"/>
    <w:rsid w:val="009B0A29"/>
    <w:rsid w:val="009B0BD6"/>
    <w:rsid w:val="009B0D69"/>
    <w:rsid w:val="009B0FAF"/>
    <w:rsid w:val="009B1011"/>
    <w:rsid w:val="009B1082"/>
    <w:rsid w:val="009B1129"/>
    <w:rsid w:val="009B11EA"/>
    <w:rsid w:val="009B1232"/>
    <w:rsid w:val="009B1308"/>
    <w:rsid w:val="009B1322"/>
    <w:rsid w:val="009B1570"/>
    <w:rsid w:val="009B162B"/>
    <w:rsid w:val="009B1A3D"/>
    <w:rsid w:val="009B1AC9"/>
    <w:rsid w:val="009B1ADC"/>
    <w:rsid w:val="009B1D89"/>
    <w:rsid w:val="009B1EA8"/>
    <w:rsid w:val="009B1F40"/>
    <w:rsid w:val="009B2046"/>
    <w:rsid w:val="009B2049"/>
    <w:rsid w:val="009B2116"/>
    <w:rsid w:val="009B2214"/>
    <w:rsid w:val="009B235F"/>
    <w:rsid w:val="009B24D8"/>
    <w:rsid w:val="009B253C"/>
    <w:rsid w:val="009B2761"/>
    <w:rsid w:val="009B2767"/>
    <w:rsid w:val="009B2876"/>
    <w:rsid w:val="009B295E"/>
    <w:rsid w:val="009B2ABB"/>
    <w:rsid w:val="009B2AD7"/>
    <w:rsid w:val="009B2DB1"/>
    <w:rsid w:val="009B2E2E"/>
    <w:rsid w:val="009B2E32"/>
    <w:rsid w:val="009B31AC"/>
    <w:rsid w:val="009B31FD"/>
    <w:rsid w:val="009B328B"/>
    <w:rsid w:val="009B3465"/>
    <w:rsid w:val="009B356D"/>
    <w:rsid w:val="009B358C"/>
    <w:rsid w:val="009B35B1"/>
    <w:rsid w:val="009B35E5"/>
    <w:rsid w:val="009B35FC"/>
    <w:rsid w:val="009B3816"/>
    <w:rsid w:val="009B396C"/>
    <w:rsid w:val="009B3A26"/>
    <w:rsid w:val="009B3F50"/>
    <w:rsid w:val="009B4344"/>
    <w:rsid w:val="009B434A"/>
    <w:rsid w:val="009B43A4"/>
    <w:rsid w:val="009B486C"/>
    <w:rsid w:val="009B48EF"/>
    <w:rsid w:val="009B4967"/>
    <w:rsid w:val="009B49E0"/>
    <w:rsid w:val="009B4A05"/>
    <w:rsid w:val="009B4ACB"/>
    <w:rsid w:val="009B4C03"/>
    <w:rsid w:val="009B4C10"/>
    <w:rsid w:val="009B4E2F"/>
    <w:rsid w:val="009B5112"/>
    <w:rsid w:val="009B5213"/>
    <w:rsid w:val="009B52C0"/>
    <w:rsid w:val="009B5367"/>
    <w:rsid w:val="009B53FC"/>
    <w:rsid w:val="009B5700"/>
    <w:rsid w:val="009B5886"/>
    <w:rsid w:val="009B5AD1"/>
    <w:rsid w:val="009B5AED"/>
    <w:rsid w:val="009B5AFF"/>
    <w:rsid w:val="009B5B0C"/>
    <w:rsid w:val="009B5BAF"/>
    <w:rsid w:val="009B5C57"/>
    <w:rsid w:val="009B5D15"/>
    <w:rsid w:val="009B5D1D"/>
    <w:rsid w:val="009B5DB4"/>
    <w:rsid w:val="009B5E27"/>
    <w:rsid w:val="009B5EB4"/>
    <w:rsid w:val="009B5F53"/>
    <w:rsid w:val="009B5F5C"/>
    <w:rsid w:val="009B60B0"/>
    <w:rsid w:val="009B622F"/>
    <w:rsid w:val="009B6234"/>
    <w:rsid w:val="009B627A"/>
    <w:rsid w:val="009B6360"/>
    <w:rsid w:val="009B6494"/>
    <w:rsid w:val="009B64A6"/>
    <w:rsid w:val="009B6975"/>
    <w:rsid w:val="009B69CE"/>
    <w:rsid w:val="009B6AD9"/>
    <w:rsid w:val="009B6D31"/>
    <w:rsid w:val="009B6E26"/>
    <w:rsid w:val="009B6E6D"/>
    <w:rsid w:val="009B6F9F"/>
    <w:rsid w:val="009B7137"/>
    <w:rsid w:val="009B7211"/>
    <w:rsid w:val="009B74C8"/>
    <w:rsid w:val="009B751E"/>
    <w:rsid w:val="009B7815"/>
    <w:rsid w:val="009B790B"/>
    <w:rsid w:val="009B7AEF"/>
    <w:rsid w:val="009B7BF9"/>
    <w:rsid w:val="009B7C17"/>
    <w:rsid w:val="009B7C78"/>
    <w:rsid w:val="009B7CF8"/>
    <w:rsid w:val="009B7D11"/>
    <w:rsid w:val="009B7D81"/>
    <w:rsid w:val="009B7DA6"/>
    <w:rsid w:val="009B7EF9"/>
    <w:rsid w:val="009B7F79"/>
    <w:rsid w:val="009B7F7F"/>
    <w:rsid w:val="009B7F95"/>
    <w:rsid w:val="009C0114"/>
    <w:rsid w:val="009C01A8"/>
    <w:rsid w:val="009C02B6"/>
    <w:rsid w:val="009C030F"/>
    <w:rsid w:val="009C0403"/>
    <w:rsid w:val="009C04C8"/>
    <w:rsid w:val="009C069D"/>
    <w:rsid w:val="009C06BF"/>
    <w:rsid w:val="009C0712"/>
    <w:rsid w:val="009C072C"/>
    <w:rsid w:val="009C0965"/>
    <w:rsid w:val="009C0A3F"/>
    <w:rsid w:val="009C0A8B"/>
    <w:rsid w:val="009C0BC8"/>
    <w:rsid w:val="009C0CDD"/>
    <w:rsid w:val="009C1042"/>
    <w:rsid w:val="009C115A"/>
    <w:rsid w:val="009C1413"/>
    <w:rsid w:val="009C1563"/>
    <w:rsid w:val="009C15DD"/>
    <w:rsid w:val="009C1677"/>
    <w:rsid w:val="009C168A"/>
    <w:rsid w:val="009C1730"/>
    <w:rsid w:val="009C19B9"/>
    <w:rsid w:val="009C1A21"/>
    <w:rsid w:val="009C1F69"/>
    <w:rsid w:val="009C203F"/>
    <w:rsid w:val="009C2040"/>
    <w:rsid w:val="009C21F3"/>
    <w:rsid w:val="009C224C"/>
    <w:rsid w:val="009C22FE"/>
    <w:rsid w:val="009C2478"/>
    <w:rsid w:val="009C250D"/>
    <w:rsid w:val="009C273D"/>
    <w:rsid w:val="009C283D"/>
    <w:rsid w:val="009C293B"/>
    <w:rsid w:val="009C2944"/>
    <w:rsid w:val="009C2A81"/>
    <w:rsid w:val="009C2C76"/>
    <w:rsid w:val="009C2D13"/>
    <w:rsid w:val="009C2D6E"/>
    <w:rsid w:val="009C3135"/>
    <w:rsid w:val="009C31FD"/>
    <w:rsid w:val="009C3294"/>
    <w:rsid w:val="009C336B"/>
    <w:rsid w:val="009C34F3"/>
    <w:rsid w:val="009C34F5"/>
    <w:rsid w:val="009C3611"/>
    <w:rsid w:val="009C3866"/>
    <w:rsid w:val="009C388C"/>
    <w:rsid w:val="009C3960"/>
    <w:rsid w:val="009C3C55"/>
    <w:rsid w:val="009C3D06"/>
    <w:rsid w:val="009C43DA"/>
    <w:rsid w:val="009C4573"/>
    <w:rsid w:val="009C467D"/>
    <w:rsid w:val="009C47B2"/>
    <w:rsid w:val="009C483B"/>
    <w:rsid w:val="009C484F"/>
    <w:rsid w:val="009C486F"/>
    <w:rsid w:val="009C49C3"/>
    <w:rsid w:val="009C4A73"/>
    <w:rsid w:val="009C4A98"/>
    <w:rsid w:val="009C4AAD"/>
    <w:rsid w:val="009C4AFA"/>
    <w:rsid w:val="009C4B71"/>
    <w:rsid w:val="009C4C08"/>
    <w:rsid w:val="009C4C30"/>
    <w:rsid w:val="009C4EBA"/>
    <w:rsid w:val="009C52D7"/>
    <w:rsid w:val="009C544D"/>
    <w:rsid w:val="009C5607"/>
    <w:rsid w:val="009C56F5"/>
    <w:rsid w:val="009C576F"/>
    <w:rsid w:val="009C5778"/>
    <w:rsid w:val="009C5906"/>
    <w:rsid w:val="009C5915"/>
    <w:rsid w:val="009C5951"/>
    <w:rsid w:val="009C59CF"/>
    <w:rsid w:val="009C5B3B"/>
    <w:rsid w:val="009C5CCB"/>
    <w:rsid w:val="009C5CF3"/>
    <w:rsid w:val="009C5D22"/>
    <w:rsid w:val="009C5EC4"/>
    <w:rsid w:val="009C5FF8"/>
    <w:rsid w:val="009C60B3"/>
    <w:rsid w:val="009C6118"/>
    <w:rsid w:val="009C638C"/>
    <w:rsid w:val="009C64C9"/>
    <w:rsid w:val="009C651F"/>
    <w:rsid w:val="009C661C"/>
    <w:rsid w:val="009C69EC"/>
    <w:rsid w:val="009C6A09"/>
    <w:rsid w:val="009C6B9E"/>
    <w:rsid w:val="009C6DF2"/>
    <w:rsid w:val="009C6DF8"/>
    <w:rsid w:val="009C6ECC"/>
    <w:rsid w:val="009C6F12"/>
    <w:rsid w:val="009C6F57"/>
    <w:rsid w:val="009C7059"/>
    <w:rsid w:val="009C7078"/>
    <w:rsid w:val="009C7133"/>
    <w:rsid w:val="009C7148"/>
    <w:rsid w:val="009C72BF"/>
    <w:rsid w:val="009C741D"/>
    <w:rsid w:val="009C74E9"/>
    <w:rsid w:val="009C754D"/>
    <w:rsid w:val="009C7592"/>
    <w:rsid w:val="009C75A0"/>
    <w:rsid w:val="009C75B5"/>
    <w:rsid w:val="009C77C5"/>
    <w:rsid w:val="009C7B3E"/>
    <w:rsid w:val="009C7B47"/>
    <w:rsid w:val="009D004A"/>
    <w:rsid w:val="009D0083"/>
    <w:rsid w:val="009D0109"/>
    <w:rsid w:val="009D01E8"/>
    <w:rsid w:val="009D0298"/>
    <w:rsid w:val="009D060F"/>
    <w:rsid w:val="009D0787"/>
    <w:rsid w:val="009D07B9"/>
    <w:rsid w:val="009D08F3"/>
    <w:rsid w:val="009D0A3F"/>
    <w:rsid w:val="009D0AF2"/>
    <w:rsid w:val="009D0B47"/>
    <w:rsid w:val="009D0B85"/>
    <w:rsid w:val="009D0C63"/>
    <w:rsid w:val="009D0D76"/>
    <w:rsid w:val="009D0E70"/>
    <w:rsid w:val="009D1023"/>
    <w:rsid w:val="009D1157"/>
    <w:rsid w:val="009D117F"/>
    <w:rsid w:val="009D1257"/>
    <w:rsid w:val="009D12A0"/>
    <w:rsid w:val="009D12B9"/>
    <w:rsid w:val="009D12FE"/>
    <w:rsid w:val="009D1328"/>
    <w:rsid w:val="009D1368"/>
    <w:rsid w:val="009D13C9"/>
    <w:rsid w:val="009D146A"/>
    <w:rsid w:val="009D1481"/>
    <w:rsid w:val="009D1562"/>
    <w:rsid w:val="009D1572"/>
    <w:rsid w:val="009D1877"/>
    <w:rsid w:val="009D189B"/>
    <w:rsid w:val="009D1910"/>
    <w:rsid w:val="009D1B3E"/>
    <w:rsid w:val="009D1CEA"/>
    <w:rsid w:val="009D1D89"/>
    <w:rsid w:val="009D1F66"/>
    <w:rsid w:val="009D1FCB"/>
    <w:rsid w:val="009D1FE0"/>
    <w:rsid w:val="009D21BB"/>
    <w:rsid w:val="009D21C5"/>
    <w:rsid w:val="009D2225"/>
    <w:rsid w:val="009D22C1"/>
    <w:rsid w:val="009D24E7"/>
    <w:rsid w:val="009D25F8"/>
    <w:rsid w:val="009D2999"/>
    <w:rsid w:val="009D29BC"/>
    <w:rsid w:val="009D2A99"/>
    <w:rsid w:val="009D2AF8"/>
    <w:rsid w:val="009D2BA6"/>
    <w:rsid w:val="009D2C9B"/>
    <w:rsid w:val="009D2CC9"/>
    <w:rsid w:val="009D2F07"/>
    <w:rsid w:val="009D3298"/>
    <w:rsid w:val="009D34EF"/>
    <w:rsid w:val="009D3505"/>
    <w:rsid w:val="009D3642"/>
    <w:rsid w:val="009D3837"/>
    <w:rsid w:val="009D3877"/>
    <w:rsid w:val="009D39DB"/>
    <w:rsid w:val="009D3D35"/>
    <w:rsid w:val="009D3EC6"/>
    <w:rsid w:val="009D3F2A"/>
    <w:rsid w:val="009D40FC"/>
    <w:rsid w:val="009D4247"/>
    <w:rsid w:val="009D4283"/>
    <w:rsid w:val="009D4332"/>
    <w:rsid w:val="009D438F"/>
    <w:rsid w:val="009D4393"/>
    <w:rsid w:val="009D43E5"/>
    <w:rsid w:val="009D43FB"/>
    <w:rsid w:val="009D452D"/>
    <w:rsid w:val="009D4581"/>
    <w:rsid w:val="009D45E6"/>
    <w:rsid w:val="009D480B"/>
    <w:rsid w:val="009D4C55"/>
    <w:rsid w:val="009D4DD3"/>
    <w:rsid w:val="009D4E1B"/>
    <w:rsid w:val="009D4E24"/>
    <w:rsid w:val="009D506D"/>
    <w:rsid w:val="009D5114"/>
    <w:rsid w:val="009D5136"/>
    <w:rsid w:val="009D523B"/>
    <w:rsid w:val="009D52D5"/>
    <w:rsid w:val="009D53D2"/>
    <w:rsid w:val="009D543E"/>
    <w:rsid w:val="009D5502"/>
    <w:rsid w:val="009D55D8"/>
    <w:rsid w:val="009D55F0"/>
    <w:rsid w:val="009D55FC"/>
    <w:rsid w:val="009D571F"/>
    <w:rsid w:val="009D5749"/>
    <w:rsid w:val="009D5975"/>
    <w:rsid w:val="009D5980"/>
    <w:rsid w:val="009D59FC"/>
    <w:rsid w:val="009D5D17"/>
    <w:rsid w:val="009D5F37"/>
    <w:rsid w:val="009D61EC"/>
    <w:rsid w:val="009D6253"/>
    <w:rsid w:val="009D6374"/>
    <w:rsid w:val="009D6672"/>
    <w:rsid w:val="009D685E"/>
    <w:rsid w:val="009D68D2"/>
    <w:rsid w:val="009D6C83"/>
    <w:rsid w:val="009D6D0A"/>
    <w:rsid w:val="009D6D5C"/>
    <w:rsid w:val="009D6E98"/>
    <w:rsid w:val="009D6EA4"/>
    <w:rsid w:val="009D6F44"/>
    <w:rsid w:val="009D7055"/>
    <w:rsid w:val="009D72D6"/>
    <w:rsid w:val="009D767D"/>
    <w:rsid w:val="009D7785"/>
    <w:rsid w:val="009D7848"/>
    <w:rsid w:val="009D787F"/>
    <w:rsid w:val="009D7943"/>
    <w:rsid w:val="009D79AF"/>
    <w:rsid w:val="009D7A5F"/>
    <w:rsid w:val="009D7B14"/>
    <w:rsid w:val="009D7CAC"/>
    <w:rsid w:val="009D7CBD"/>
    <w:rsid w:val="009D7CE7"/>
    <w:rsid w:val="009D7FD3"/>
    <w:rsid w:val="009E0055"/>
    <w:rsid w:val="009E0060"/>
    <w:rsid w:val="009E013C"/>
    <w:rsid w:val="009E01A0"/>
    <w:rsid w:val="009E01A7"/>
    <w:rsid w:val="009E01E4"/>
    <w:rsid w:val="009E02AF"/>
    <w:rsid w:val="009E02F6"/>
    <w:rsid w:val="009E0444"/>
    <w:rsid w:val="009E0589"/>
    <w:rsid w:val="009E0746"/>
    <w:rsid w:val="009E0777"/>
    <w:rsid w:val="009E07EC"/>
    <w:rsid w:val="009E0900"/>
    <w:rsid w:val="009E0930"/>
    <w:rsid w:val="009E09DD"/>
    <w:rsid w:val="009E0A1B"/>
    <w:rsid w:val="009E0B69"/>
    <w:rsid w:val="009E0BA4"/>
    <w:rsid w:val="009E0BBF"/>
    <w:rsid w:val="009E0F82"/>
    <w:rsid w:val="009E1008"/>
    <w:rsid w:val="009E117A"/>
    <w:rsid w:val="009E14C7"/>
    <w:rsid w:val="009E1573"/>
    <w:rsid w:val="009E15DC"/>
    <w:rsid w:val="009E15E7"/>
    <w:rsid w:val="009E16CB"/>
    <w:rsid w:val="009E174B"/>
    <w:rsid w:val="009E1837"/>
    <w:rsid w:val="009E1909"/>
    <w:rsid w:val="009E193C"/>
    <w:rsid w:val="009E193F"/>
    <w:rsid w:val="009E19BA"/>
    <w:rsid w:val="009E1A7A"/>
    <w:rsid w:val="009E1D2E"/>
    <w:rsid w:val="009E1DC0"/>
    <w:rsid w:val="009E1DD0"/>
    <w:rsid w:val="009E1DD2"/>
    <w:rsid w:val="009E1F3F"/>
    <w:rsid w:val="009E207A"/>
    <w:rsid w:val="009E21EC"/>
    <w:rsid w:val="009E236E"/>
    <w:rsid w:val="009E23E3"/>
    <w:rsid w:val="009E258C"/>
    <w:rsid w:val="009E26BA"/>
    <w:rsid w:val="009E2934"/>
    <w:rsid w:val="009E295B"/>
    <w:rsid w:val="009E29AA"/>
    <w:rsid w:val="009E2A98"/>
    <w:rsid w:val="009E2AE3"/>
    <w:rsid w:val="009E2B55"/>
    <w:rsid w:val="009E2BF0"/>
    <w:rsid w:val="009E2D2E"/>
    <w:rsid w:val="009E2E0B"/>
    <w:rsid w:val="009E305D"/>
    <w:rsid w:val="009E31EF"/>
    <w:rsid w:val="009E325A"/>
    <w:rsid w:val="009E3398"/>
    <w:rsid w:val="009E348E"/>
    <w:rsid w:val="009E34E8"/>
    <w:rsid w:val="009E3503"/>
    <w:rsid w:val="009E3687"/>
    <w:rsid w:val="009E3772"/>
    <w:rsid w:val="009E37E1"/>
    <w:rsid w:val="009E389B"/>
    <w:rsid w:val="009E393A"/>
    <w:rsid w:val="009E3B57"/>
    <w:rsid w:val="009E3B6F"/>
    <w:rsid w:val="009E3C38"/>
    <w:rsid w:val="009E3CEA"/>
    <w:rsid w:val="009E3D2E"/>
    <w:rsid w:val="009E3FAE"/>
    <w:rsid w:val="009E412E"/>
    <w:rsid w:val="009E4194"/>
    <w:rsid w:val="009E41A7"/>
    <w:rsid w:val="009E4259"/>
    <w:rsid w:val="009E42E6"/>
    <w:rsid w:val="009E45BC"/>
    <w:rsid w:val="009E464C"/>
    <w:rsid w:val="009E4753"/>
    <w:rsid w:val="009E4808"/>
    <w:rsid w:val="009E486C"/>
    <w:rsid w:val="009E4B09"/>
    <w:rsid w:val="009E4D39"/>
    <w:rsid w:val="009E4D86"/>
    <w:rsid w:val="009E4FAC"/>
    <w:rsid w:val="009E500A"/>
    <w:rsid w:val="009E51C2"/>
    <w:rsid w:val="009E5314"/>
    <w:rsid w:val="009E533C"/>
    <w:rsid w:val="009E543B"/>
    <w:rsid w:val="009E5476"/>
    <w:rsid w:val="009E54E3"/>
    <w:rsid w:val="009E551C"/>
    <w:rsid w:val="009E55B8"/>
    <w:rsid w:val="009E569F"/>
    <w:rsid w:val="009E57F3"/>
    <w:rsid w:val="009E5847"/>
    <w:rsid w:val="009E5886"/>
    <w:rsid w:val="009E5890"/>
    <w:rsid w:val="009E5942"/>
    <w:rsid w:val="009E5AB5"/>
    <w:rsid w:val="009E5BD9"/>
    <w:rsid w:val="009E5D7D"/>
    <w:rsid w:val="009E5EC2"/>
    <w:rsid w:val="009E5F05"/>
    <w:rsid w:val="009E6120"/>
    <w:rsid w:val="009E6137"/>
    <w:rsid w:val="009E6205"/>
    <w:rsid w:val="009E6269"/>
    <w:rsid w:val="009E65D8"/>
    <w:rsid w:val="009E6714"/>
    <w:rsid w:val="009E6835"/>
    <w:rsid w:val="009E68C9"/>
    <w:rsid w:val="009E68E0"/>
    <w:rsid w:val="009E6960"/>
    <w:rsid w:val="009E6AA7"/>
    <w:rsid w:val="009E6DE1"/>
    <w:rsid w:val="009E7010"/>
    <w:rsid w:val="009E70EE"/>
    <w:rsid w:val="009E76EC"/>
    <w:rsid w:val="009E7818"/>
    <w:rsid w:val="009E7819"/>
    <w:rsid w:val="009E78A6"/>
    <w:rsid w:val="009E7977"/>
    <w:rsid w:val="009E79CF"/>
    <w:rsid w:val="009E7B4F"/>
    <w:rsid w:val="009E7C00"/>
    <w:rsid w:val="009E7C15"/>
    <w:rsid w:val="009E7CB4"/>
    <w:rsid w:val="009E7E67"/>
    <w:rsid w:val="009E7F49"/>
    <w:rsid w:val="009E7F73"/>
    <w:rsid w:val="009E7F88"/>
    <w:rsid w:val="009F0011"/>
    <w:rsid w:val="009F0029"/>
    <w:rsid w:val="009F002E"/>
    <w:rsid w:val="009F0076"/>
    <w:rsid w:val="009F03DA"/>
    <w:rsid w:val="009F048F"/>
    <w:rsid w:val="009F06A4"/>
    <w:rsid w:val="009F0882"/>
    <w:rsid w:val="009F09AC"/>
    <w:rsid w:val="009F09DA"/>
    <w:rsid w:val="009F0B48"/>
    <w:rsid w:val="009F0D77"/>
    <w:rsid w:val="009F0F31"/>
    <w:rsid w:val="009F0F8F"/>
    <w:rsid w:val="009F0F95"/>
    <w:rsid w:val="009F0FB2"/>
    <w:rsid w:val="009F1134"/>
    <w:rsid w:val="009F117A"/>
    <w:rsid w:val="009F13CD"/>
    <w:rsid w:val="009F1457"/>
    <w:rsid w:val="009F15C0"/>
    <w:rsid w:val="009F1794"/>
    <w:rsid w:val="009F186C"/>
    <w:rsid w:val="009F19FB"/>
    <w:rsid w:val="009F1B30"/>
    <w:rsid w:val="009F1BAF"/>
    <w:rsid w:val="009F209B"/>
    <w:rsid w:val="009F2170"/>
    <w:rsid w:val="009F220C"/>
    <w:rsid w:val="009F22EB"/>
    <w:rsid w:val="009F2464"/>
    <w:rsid w:val="009F24BE"/>
    <w:rsid w:val="009F2516"/>
    <w:rsid w:val="009F25AA"/>
    <w:rsid w:val="009F2717"/>
    <w:rsid w:val="009F28C5"/>
    <w:rsid w:val="009F2B8E"/>
    <w:rsid w:val="009F2BCC"/>
    <w:rsid w:val="009F2D35"/>
    <w:rsid w:val="009F2DD0"/>
    <w:rsid w:val="009F2E92"/>
    <w:rsid w:val="009F3028"/>
    <w:rsid w:val="009F315D"/>
    <w:rsid w:val="009F31FE"/>
    <w:rsid w:val="009F3208"/>
    <w:rsid w:val="009F32F0"/>
    <w:rsid w:val="009F33DF"/>
    <w:rsid w:val="009F34D8"/>
    <w:rsid w:val="009F353C"/>
    <w:rsid w:val="009F3592"/>
    <w:rsid w:val="009F35C7"/>
    <w:rsid w:val="009F35D9"/>
    <w:rsid w:val="009F36CD"/>
    <w:rsid w:val="009F36F9"/>
    <w:rsid w:val="009F37F8"/>
    <w:rsid w:val="009F3869"/>
    <w:rsid w:val="009F38C3"/>
    <w:rsid w:val="009F38CF"/>
    <w:rsid w:val="009F38EE"/>
    <w:rsid w:val="009F3A49"/>
    <w:rsid w:val="009F3A9A"/>
    <w:rsid w:val="009F3BDC"/>
    <w:rsid w:val="009F3C57"/>
    <w:rsid w:val="009F3D38"/>
    <w:rsid w:val="009F3D4B"/>
    <w:rsid w:val="009F3FB6"/>
    <w:rsid w:val="009F40AB"/>
    <w:rsid w:val="009F4172"/>
    <w:rsid w:val="009F43CC"/>
    <w:rsid w:val="009F451A"/>
    <w:rsid w:val="009F47A3"/>
    <w:rsid w:val="009F48D9"/>
    <w:rsid w:val="009F4B48"/>
    <w:rsid w:val="009F4BA8"/>
    <w:rsid w:val="009F4CA0"/>
    <w:rsid w:val="009F4E9C"/>
    <w:rsid w:val="009F4FBE"/>
    <w:rsid w:val="009F4FF0"/>
    <w:rsid w:val="009F5000"/>
    <w:rsid w:val="009F50A7"/>
    <w:rsid w:val="009F5177"/>
    <w:rsid w:val="009F51E3"/>
    <w:rsid w:val="009F53EC"/>
    <w:rsid w:val="009F5403"/>
    <w:rsid w:val="009F54BC"/>
    <w:rsid w:val="009F5626"/>
    <w:rsid w:val="009F562F"/>
    <w:rsid w:val="009F5786"/>
    <w:rsid w:val="009F59D0"/>
    <w:rsid w:val="009F5B6A"/>
    <w:rsid w:val="009F5BF3"/>
    <w:rsid w:val="009F5D1D"/>
    <w:rsid w:val="009F5D78"/>
    <w:rsid w:val="009F5DE5"/>
    <w:rsid w:val="009F5F10"/>
    <w:rsid w:val="009F5F37"/>
    <w:rsid w:val="009F5FC1"/>
    <w:rsid w:val="009F600A"/>
    <w:rsid w:val="009F6103"/>
    <w:rsid w:val="009F6192"/>
    <w:rsid w:val="009F6458"/>
    <w:rsid w:val="009F6461"/>
    <w:rsid w:val="009F6486"/>
    <w:rsid w:val="009F6580"/>
    <w:rsid w:val="009F664A"/>
    <w:rsid w:val="009F665A"/>
    <w:rsid w:val="009F665F"/>
    <w:rsid w:val="009F6712"/>
    <w:rsid w:val="009F679D"/>
    <w:rsid w:val="009F6806"/>
    <w:rsid w:val="009F680A"/>
    <w:rsid w:val="009F69DC"/>
    <w:rsid w:val="009F69E6"/>
    <w:rsid w:val="009F6A5D"/>
    <w:rsid w:val="009F6B16"/>
    <w:rsid w:val="009F6BA9"/>
    <w:rsid w:val="009F6BB0"/>
    <w:rsid w:val="009F6C16"/>
    <w:rsid w:val="009F6C2B"/>
    <w:rsid w:val="009F6C77"/>
    <w:rsid w:val="009F6CCC"/>
    <w:rsid w:val="009F6CDD"/>
    <w:rsid w:val="009F6DD3"/>
    <w:rsid w:val="009F6E12"/>
    <w:rsid w:val="009F6E2F"/>
    <w:rsid w:val="009F6F25"/>
    <w:rsid w:val="009F7014"/>
    <w:rsid w:val="009F7198"/>
    <w:rsid w:val="009F7347"/>
    <w:rsid w:val="009F7711"/>
    <w:rsid w:val="009F7712"/>
    <w:rsid w:val="009F776F"/>
    <w:rsid w:val="009F7855"/>
    <w:rsid w:val="009F78F2"/>
    <w:rsid w:val="009F792B"/>
    <w:rsid w:val="009F7AC1"/>
    <w:rsid w:val="009F7B84"/>
    <w:rsid w:val="009F7C0F"/>
    <w:rsid w:val="009F7FF9"/>
    <w:rsid w:val="00A0022A"/>
    <w:rsid w:val="00A00311"/>
    <w:rsid w:val="00A003C2"/>
    <w:rsid w:val="00A003FB"/>
    <w:rsid w:val="00A0046D"/>
    <w:rsid w:val="00A00543"/>
    <w:rsid w:val="00A0062A"/>
    <w:rsid w:val="00A00653"/>
    <w:rsid w:val="00A00783"/>
    <w:rsid w:val="00A007EE"/>
    <w:rsid w:val="00A00A18"/>
    <w:rsid w:val="00A00A57"/>
    <w:rsid w:val="00A00CF7"/>
    <w:rsid w:val="00A00FE6"/>
    <w:rsid w:val="00A0116F"/>
    <w:rsid w:val="00A0129A"/>
    <w:rsid w:val="00A01351"/>
    <w:rsid w:val="00A01510"/>
    <w:rsid w:val="00A0162C"/>
    <w:rsid w:val="00A01646"/>
    <w:rsid w:val="00A01656"/>
    <w:rsid w:val="00A017DA"/>
    <w:rsid w:val="00A019F4"/>
    <w:rsid w:val="00A01BA7"/>
    <w:rsid w:val="00A01E4B"/>
    <w:rsid w:val="00A01EFE"/>
    <w:rsid w:val="00A020A4"/>
    <w:rsid w:val="00A02264"/>
    <w:rsid w:val="00A0226D"/>
    <w:rsid w:val="00A022E2"/>
    <w:rsid w:val="00A02391"/>
    <w:rsid w:val="00A02499"/>
    <w:rsid w:val="00A026D8"/>
    <w:rsid w:val="00A028AD"/>
    <w:rsid w:val="00A02926"/>
    <w:rsid w:val="00A02B06"/>
    <w:rsid w:val="00A02B98"/>
    <w:rsid w:val="00A02FA1"/>
    <w:rsid w:val="00A03038"/>
    <w:rsid w:val="00A03053"/>
    <w:rsid w:val="00A03090"/>
    <w:rsid w:val="00A030C9"/>
    <w:rsid w:val="00A031FD"/>
    <w:rsid w:val="00A0329F"/>
    <w:rsid w:val="00A032F9"/>
    <w:rsid w:val="00A03513"/>
    <w:rsid w:val="00A0351D"/>
    <w:rsid w:val="00A0357A"/>
    <w:rsid w:val="00A036B6"/>
    <w:rsid w:val="00A03706"/>
    <w:rsid w:val="00A03727"/>
    <w:rsid w:val="00A03806"/>
    <w:rsid w:val="00A038C0"/>
    <w:rsid w:val="00A038DD"/>
    <w:rsid w:val="00A03A0B"/>
    <w:rsid w:val="00A03A27"/>
    <w:rsid w:val="00A03A96"/>
    <w:rsid w:val="00A03ABC"/>
    <w:rsid w:val="00A03BA8"/>
    <w:rsid w:val="00A03DA3"/>
    <w:rsid w:val="00A0418B"/>
    <w:rsid w:val="00A04261"/>
    <w:rsid w:val="00A042F3"/>
    <w:rsid w:val="00A04353"/>
    <w:rsid w:val="00A043C4"/>
    <w:rsid w:val="00A044A4"/>
    <w:rsid w:val="00A046E2"/>
    <w:rsid w:val="00A048F1"/>
    <w:rsid w:val="00A0498C"/>
    <w:rsid w:val="00A04996"/>
    <w:rsid w:val="00A04A4F"/>
    <w:rsid w:val="00A04AA0"/>
    <w:rsid w:val="00A04CE1"/>
    <w:rsid w:val="00A04D25"/>
    <w:rsid w:val="00A04D7D"/>
    <w:rsid w:val="00A04DAF"/>
    <w:rsid w:val="00A04E69"/>
    <w:rsid w:val="00A04FFF"/>
    <w:rsid w:val="00A0507E"/>
    <w:rsid w:val="00A05164"/>
    <w:rsid w:val="00A051B8"/>
    <w:rsid w:val="00A051C6"/>
    <w:rsid w:val="00A052FB"/>
    <w:rsid w:val="00A053D8"/>
    <w:rsid w:val="00A053EB"/>
    <w:rsid w:val="00A053EC"/>
    <w:rsid w:val="00A05444"/>
    <w:rsid w:val="00A054AD"/>
    <w:rsid w:val="00A05580"/>
    <w:rsid w:val="00A055B8"/>
    <w:rsid w:val="00A056FE"/>
    <w:rsid w:val="00A057F9"/>
    <w:rsid w:val="00A05851"/>
    <w:rsid w:val="00A05C05"/>
    <w:rsid w:val="00A05C46"/>
    <w:rsid w:val="00A05E8D"/>
    <w:rsid w:val="00A05FA7"/>
    <w:rsid w:val="00A06129"/>
    <w:rsid w:val="00A06336"/>
    <w:rsid w:val="00A065A7"/>
    <w:rsid w:val="00A06631"/>
    <w:rsid w:val="00A067DF"/>
    <w:rsid w:val="00A06813"/>
    <w:rsid w:val="00A069AD"/>
    <w:rsid w:val="00A06A42"/>
    <w:rsid w:val="00A06AB7"/>
    <w:rsid w:val="00A06D7A"/>
    <w:rsid w:val="00A06DE2"/>
    <w:rsid w:val="00A0701D"/>
    <w:rsid w:val="00A07034"/>
    <w:rsid w:val="00A07466"/>
    <w:rsid w:val="00A077F9"/>
    <w:rsid w:val="00A079E6"/>
    <w:rsid w:val="00A079E9"/>
    <w:rsid w:val="00A07A8C"/>
    <w:rsid w:val="00A07B35"/>
    <w:rsid w:val="00A07E7E"/>
    <w:rsid w:val="00A07F4C"/>
    <w:rsid w:val="00A10135"/>
    <w:rsid w:val="00A101BD"/>
    <w:rsid w:val="00A101E0"/>
    <w:rsid w:val="00A1028E"/>
    <w:rsid w:val="00A10591"/>
    <w:rsid w:val="00A1070A"/>
    <w:rsid w:val="00A1070D"/>
    <w:rsid w:val="00A107A0"/>
    <w:rsid w:val="00A1092F"/>
    <w:rsid w:val="00A1095B"/>
    <w:rsid w:val="00A109D3"/>
    <w:rsid w:val="00A109DB"/>
    <w:rsid w:val="00A109ED"/>
    <w:rsid w:val="00A10C18"/>
    <w:rsid w:val="00A10E18"/>
    <w:rsid w:val="00A10E70"/>
    <w:rsid w:val="00A10F42"/>
    <w:rsid w:val="00A10FC4"/>
    <w:rsid w:val="00A1112D"/>
    <w:rsid w:val="00A1113A"/>
    <w:rsid w:val="00A111F7"/>
    <w:rsid w:val="00A1136E"/>
    <w:rsid w:val="00A11376"/>
    <w:rsid w:val="00A11453"/>
    <w:rsid w:val="00A1147A"/>
    <w:rsid w:val="00A114A1"/>
    <w:rsid w:val="00A118A1"/>
    <w:rsid w:val="00A118AB"/>
    <w:rsid w:val="00A118DD"/>
    <w:rsid w:val="00A1190F"/>
    <w:rsid w:val="00A11952"/>
    <w:rsid w:val="00A11AB9"/>
    <w:rsid w:val="00A11C88"/>
    <w:rsid w:val="00A11DBF"/>
    <w:rsid w:val="00A11E9D"/>
    <w:rsid w:val="00A11F4F"/>
    <w:rsid w:val="00A120A0"/>
    <w:rsid w:val="00A123C9"/>
    <w:rsid w:val="00A124BA"/>
    <w:rsid w:val="00A124C9"/>
    <w:rsid w:val="00A124D0"/>
    <w:rsid w:val="00A125DE"/>
    <w:rsid w:val="00A12631"/>
    <w:rsid w:val="00A1271B"/>
    <w:rsid w:val="00A1274C"/>
    <w:rsid w:val="00A12782"/>
    <w:rsid w:val="00A1286F"/>
    <w:rsid w:val="00A12871"/>
    <w:rsid w:val="00A12936"/>
    <w:rsid w:val="00A12CCB"/>
    <w:rsid w:val="00A12E14"/>
    <w:rsid w:val="00A12F25"/>
    <w:rsid w:val="00A13160"/>
    <w:rsid w:val="00A13273"/>
    <w:rsid w:val="00A13302"/>
    <w:rsid w:val="00A13417"/>
    <w:rsid w:val="00A13852"/>
    <w:rsid w:val="00A13989"/>
    <w:rsid w:val="00A139DE"/>
    <w:rsid w:val="00A13B0F"/>
    <w:rsid w:val="00A13B87"/>
    <w:rsid w:val="00A13BFC"/>
    <w:rsid w:val="00A13D9B"/>
    <w:rsid w:val="00A13E7B"/>
    <w:rsid w:val="00A13E89"/>
    <w:rsid w:val="00A13E97"/>
    <w:rsid w:val="00A13F35"/>
    <w:rsid w:val="00A141CA"/>
    <w:rsid w:val="00A14236"/>
    <w:rsid w:val="00A14351"/>
    <w:rsid w:val="00A1444A"/>
    <w:rsid w:val="00A144FE"/>
    <w:rsid w:val="00A14515"/>
    <w:rsid w:val="00A14735"/>
    <w:rsid w:val="00A1492E"/>
    <w:rsid w:val="00A14938"/>
    <w:rsid w:val="00A14A7F"/>
    <w:rsid w:val="00A14A80"/>
    <w:rsid w:val="00A14C8A"/>
    <w:rsid w:val="00A14FC6"/>
    <w:rsid w:val="00A150AE"/>
    <w:rsid w:val="00A15366"/>
    <w:rsid w:val="00A153C8"/>
    <w:rsid w:val="00A153FD"/>
    <w:rsid w:val="00A154D5"/>
    <w:rsid w:val="00A15706"/>
    <w:rsid w:val="00A15982"/>
    <w:rsid w:val="00A1599F"/>
    <w:rsid w:val="00A15A19"/>
    <w:rsid w:val="00A1634F"/>
    <w:rsid w:val="00A163E2"/>
    <w:rsid w:val="00A1661E"/>
    <w:rsid w:val="00A16645"/>
    <w:rsid w:val="00A16D2E"/>
    <w:rsid w:val="00A16DC0"/>
    <w:rsid w:val="00A16FBB"/>
    <w:rsid w:val="00A16FC0"/>
    <w:rsid w:val="00A17040"/>
    <w:rsid w:val="00A17379"/>
    <w:rsid w:val="00A173BD"/>
    <w:rsid w:val="00A1742E"/>
    <w:rsid w:val="00A174B8"/>
    <w:rsid w:val="00A17526"/>
    <w:rsid w:val="00A17798"/>
    <w:rsid w:val="00A177D9"/>
    <w:rsid w:val="00A17847"/>
    <w:rsid w:val="00A17B3D"/>
    <w:rsid w:val="00A17BB2"/>
    <w:rsid w:val="00A17E4F"/>
    <w:rsid w:val="00A202A8"/>
    <w:rsid w:val="00A202AE"/>
    <w:rsid w:val="00A205A8"/>
    <w:rsid w:val="00A2064F"/>
    <w:rsid w:val="00A206CC"/>
    <w:rsid w:val="00A2087E"/>
    <w:rsid w:val="00A20905"/>
    <w:rsid w:val="00A20C09"/>
    <w:rsid w:val="00A20C26"/>
    <w:rsid w:val="00A20C3E"/>
    <w:rsid w:val="00A20DA6"/>
    <w:rsid w:val="00A20E6B"/>
    <w:rsid w:val="00A20EFF"/>
    <w:rsid w:val="00A21012"/>
    <w:rsid w:val="00A2107B"/>
    <w:rsid w:val="00A210E9"/>
    <w:rsid w:val="00A21289"/>
    <w:rsid w:val="00A2137B"/>
    <w:rsid w:val="00A2152B"/>
    <w:rsid w:val="00A21571"/>
    <w:rsid w:val="00A215C4"/>
    <w:rsid w:val="00A21621"/>
    <w:rsid w:val="00A2162C"/>
    <w:rsid w:val="00A216E6"/>
    <w:rsid w:val="00A219EA"/>
    <w:rsid w:val="00A21A86"/>
    <w:rsid w:val="00A21AF7"/>
    <w:rsid w:val="00A21CA3"/>
    <w:rsid w:val="00A21F5A"/>
    <w:rsid w:val="00A2204C"/>
    <w:rsid w:val="00A22259"/>
    <w:rsid w:val="00A222FF"/>
    <w:rsid w:val="00A22365"/>
    <w:rsid w:val="00A225D5"/>
    <w:rsid w:val="00A22841"/>
    <w:rsid w:val="00A22887"/>
    <w:rsid w:val="00A22A48"/>
    <w:rsid w:val="00A22B5A"/>
    <w:rsid w:val="00A22C0D"/>
    <w:rsid w:val="00A22ED2"/>
    <w:rsid w:val="00A22F1B"/>
    <w:rsid w:val="00A2304B"/>
    <w:rsid w:val="00A23118"/>
    <w:rsid w:val="00A23259"/>
    <w:rsid w:val="00A233A2"/>
    <w:rsid w:val="00A234E2"/>
    <w:rsid w:val="00A235AB"/>
    <w:rsid w:val="00A23649"/>
    <w:rsid w:val="00A2371E"/>
    <w:rsid w:val="00A23745"/>
    <w:rsid w:val="00A23785"/>
    <w:rsid w:val="00A237D5"/>
    <w:rsid w:val="00A23905"/>
    <w:rsid w:val="00A23A15"/>
    <w:rsid w:val="00A23ACC"/>
    <w:rsid w:val="00A23B52"/>
    <w:rsid w:val="00A23D31"/>
    <w:rsid w:val="00A23DBC"/>
    <w:rsid w:val="00A23EA2"/>
    <w:rsid w:val="00A2409F"/>
    <w:rsid w:val="00A24156"/>
    <w:rsid w:val="00A24222"/>
    <w:rsid w:val="00A24315"/>
    <w:rsid w:val="00A2439B"/>
    <w:rsid w:val="00A2439C"/>
    <w:rsid w:val="00A24527"/>
    <w:rsid w:val="00A245F8"/>
    <w:rsid w:val="00A246F3"/>
    <w:rsid w:val="00A2482E"/>
    <w:rsid w:val="00A24A5F"/>
    <w:rsid w:val="00A24C0A"/>
    <w:rsid w:val="00A24C2D"/>
    <w:rsid w:val="00A24EB8"/>
    <w:rsid w:val="00A250EF"/>
    <w:rsid w:val="00A25166"/>
    <w:rsid w:val="00A251AD"/>
    <w:rsid w:val="00A252F1"/>
    <w:rsid w:val="00A25353"/>
    <w:rsid w:val="00A254AB"/>
    <w:rsid w:val="00A254E5"/>
    <w:rsid w:val="00A25613"/>
    <w:rsid w:val="00A2575D"/>
    <w:rsid w:val="00A2585C"/>
    <w:rsid w:val="00A2588B"/>
    <w:rsid w:val="00A25A8A"/>
    <w:rsid w:val="00A25AEE"/>
    <w:rsid w:val="00A25C89"/>
    <w:rsid w:val="00A25DD4"/>
    <w:rsid w:val="00A25FA4"/>
    <w:rsid w:val="00A25FD6"/>
    <w:rsid w:val="00A262A6"/>
    <w:rsid w:val="00A26447"/>
    <w:rsid w:val="00A26491"/>
    <w:rsid w:val="00A266A5"/>
    <w:rsid w:val="00A2675E"/>
    <w:rsid w:val="00A26882"/>
    <w:rsid w:val="00A269E0"/>
    <w:rsid w:val="00A26A2C"/>
    <w:rsid w:val="00A26B42"/>
    <w:rsid w:val="00A26D2C"/>
    <w:rsid w:val="00A26D59"/>
    <w:rsid w:val="00A26F28"/>
    <w:rsid w:val="00A274F2"/>
    <w:rsid w:val="00A27608"/>
    <w:rsid w:val="00A276D1"/>
    <w:rsid w:val="00A2784C"/>
    <w:rsid w:val="00A2785F"/>
    <w:rsid w:val="00A27BDF"/>
    <w:rsid w:val="00A27CC6"/>
    <w:rsid w:val="00A27D01"/>
    <w:rsid w:val="00A30059"/>
    <w:rsid w:val="00A300FA"/>
    <w:rsid w:val="00A3071B"/>
    <w:rsid w:val="00A30839"/>
    <w:rsid w:val="00A308DF"/>
    <w:rsid w:val="00A30944"/>
    <w:rsid w:val="00A309F3"/>
    <w:rsid w:val="00A30E4C"/>
    <w:rsid w:val="00A30F82"/>
    <w:rsid w:val="00A311B4"/>
    <w:rsid w:val="00A31293"/>
    <w:rsid w:val="00A31344"/>
    <w:rsid w:val="00A31361"/>
    <w:rsid w:val="00A314EE"/>
    <w:rsid w:val="00A31718"/>
    <w:rsid w:val="00A317C8"/>
    <w:rsid w:val="00A31908"/>
    <w:rsid w:val="00A31962"/>
    <w:rsid w:val="00A31E06"/>
    <w:rsid w:val="00A31F00"/>
    <w:rsid w:val="00A3229F"/>
    <w:rsid w:val="00A32582"/>
    <w:rsid w:val="00A325AB"/>
    <w:rsid w:val="00A32892"/>
    <w:rsid w:val="00A329E5"/>
    <w:rsid w:val="00A32CEE"/>
    <w:rsid w:val="00A32D85"/>
    <w:rsid w:val="00A32E46"/>
    <w:rsid w:val="00A32EDE"/>
    <w:rsid w:val="00A32F30"/>
    <w:rsid w:val="00A333C6"/>
    <w:rsid w:val="00A3357C"/>
    <w:rsid w:val="00A33594"/>
    <w:rsid w:val="00A3359D"/>
    <w:rsid w:val="00A335FA"/>
    <w:rsid w:val="00A33885"/>
    <w:rsid w:val="00A33965"/>
    <w:rsid w:val="00A339A5"/>
    <w:rsid w:val="00A339BF"/>
    <w:rsid w:val="00A33C18"/>
    <w:rsid w:val="00A33C9B"/>
    <w:rsid w:val="00A33D87"/>
    <w:rsid w:val="00A33E50"/>
    <w:rsid w:val="00A33E70"/>
    <w:rsid w:val="00A33FF8"/>
    <w:rsid w:val="00A34014"/>
    <w:rsid w:val="00A34037"/>
    <w:rsid w:val="00A34197"/>
    <w:rsid w:val="00A343A6"/>
    <w:rsid w:val="00A343CE"/>
    <w:rsid w:val="00A3448F"/>
    <w:rsid w:val="00A344F6"/>
    <w:rsid w:val="00A344F7"/>
    <w:rsid w:val="00A3459D"/>
    <w:rsid w:val="00A3481E"/>
    <w:rsid w:val="00A34897"/>
    <w:rsid w:val="00A34BE7"/>
    <w:rsid w:val="00A34CAC"/>
    <w:rsid w:val="00A34D3D"/>
    <w:rsid w:val="00A34D93"/>
    <w:rsid w:val="00A34EEE"/>
    <w:rsid w:val="00A34F71"/>
    <w:rsid w:val="00A35221"/>
    <w:rsid w:val="00A35257"/>
    <w:rsid w:val="00A3525F"/>
    <w:rsid w:val="00A35290"/>
    <w:rsid w:val="00A35367"/>
    <w:rsid w:val="00A353D9"/>
    <w:rsid w:val="00A35501"/>
    <w:rsid w:val="00A3556B"/>
    <w:rsid w:val="00A3569B"/>
    <w:rsid w:val="00A3579D"/>
    <w:rsid w:val="00A357CF"/>
    <w:rsid w:val="00A35AE8"/>
    <w:rsid w:val="00A35CD7"/>
    <w:rsid w:val="00A35DB2"/>
    <w:rsid w:val="00A35E33"/>
    <w:rsid w:val="00A361F1"/>
    <w:rsid w:val="00A36286"/>
    <w:rsid w:val="00A36327"/>
    <w:rsid w:val="00A36345"/>
    <w:rsid w:val="00A3640C"/>
    <w:rsid w:val="00A36433"/>
    <w:rsid w:val="00A36587"/>
    <w:rsid w:val="00A36808"/>
    <w:rsid w:val="00A36887"/>
    <w:rsid w:val="00A369BC"/>
    <w:rsid w:val="00A36C9E"/>
    <w:rsid w:val="00A36E78"/>
    <w:rsid w:val="00A36F1A"/>
    <w:rsid w:val="00A36FC2"/>
    <w:rsid w:val="00A371F9"/>
    <w:rsid w:val="00A37394"/>
    <w:rsid w:val="00A37568"/>
    <w:rsid w:val="00A37582"/>
    <w:rsid w:val="00A3764C"/>
    <w:rsid w:val="00A376B0"/>
    <w:rsid w:val="00A3786A"/>
    <w:rsid w:val="00A3799A"/>
    <w:rsid w:val="00A37A32"/>
    <w:rsid w:val="00A37B6E"/>
    <w:rsid w:val="00A37C4B"/>
    <w:rsid w:val="00A37D55"/>
    <w:rsid w:val="00A37EDD"/>
    <w:rsid w:val="00A37F1F"/>
    <w:rsid w:val="00A37F3B"/>
    <w:rsid w:val="00A40140"/>
    <w:rsid w:val="00A401B9"/>
    <w:rsid w:val="00A402D5"/>
    <w:rsid w:val="00A402F9"/>
    <w:rsid w:val="00A40472"/>
    <w:rsid w:val="00A4081E"/>
    <w:rsid w:val="00A4082B"/>
    <w:rsid w:val="00A408A5"/>
    <w:rsid w:val="00A4097E"/>
    <w:rsid w:val="00A40A17"/>
    <w:rsid w:val="00A40AC5"/>
    <w:rsid w:val="00A40B6C"/>
    <w:rsid w:val="00A40BC2"/>
    <w:rsid w:val="00A40C46"/>
    <w:rsid w:val="00A40D5E"/>
    <w:rsid w:val="00A40E18"/>
    <w:rsid w:val="00A40EA7"/>
    <w:rsid w:val="00A40EC4"/>
    <w:rsid w:val="00A40EF6"/>
    <w:rsid w:val="00A40F49"/>
    <w:rsid w:val="00A41035"/>
    <w:rsid w:val="00A4106A"/>
    <w:rsid w:val="00A410EA"/>
    <w:rsid w:val="00A4112E"/>
    <w:rsid w:val="00A41223"/>
    <w:rsid w:val="00A412A6"/>
    <w:rsid w:val="00A41505"/>
    <w:rsid w:val="00A41687"/>
    <w:rsid w:val="00A4173B"/>
    <w:rsid w:val="00A41849"/>
    <w:rsid w:val="00A41A07"/>
    <w:rsid w:val="00A41A14"/>
    <w:rsid w:val="00A41A39"/>
    <w:rsid w:val="00A41AE5"/>
    <w:rsid w:val="00A41B61"/>
    <w:rsid w:val="00A41C59"/>
    <w:rsid w:val="00A41C78"/>
    <w:rsid w:val="00A41C92"/>
    <w:rsid w:val="00A41D4C"/>
    <w:rsid w:val="00A41DDA"/>
    <w:rsid w:val="00A42154"/>
    <w:rsid w:val="00A421D0"/>
    <w:rsid w:val="00A4237B"/>
    <w:rsid w:val="00A42399"/>
    <w:rsid w:val="00A42426"/>
    <w:rsid w:val="00A42556"/>
    <w:rsid w:val="00A425A2"/>
    <w:rsid w:val="00A42644"/>
    <w:rsid w:val="00A426F9"/>
    <w:rsid w:val="00A42761"/>
    <w:rsid w:val="00A42AC1"/>
    <w:rsid w:val="00A42C59"/>
    <w:rsid w:val="00A42C68"/>
    <w:rsid w:val="00A42CE0"/>
    <w:rsid w:val="00A42D96"/>
    <w:rsid w:val="00A42E40"/>
    <w:rsid w:val="00A42E49"/>
    <w:rsid w:val="00A42EE9"/>
    <w:rsid w:val="00A43109"/>
    <w:rsid w:val="00A43218"/>
    <w:rsid w:val="00A43319"/>
    <w:rsid w:val="00A43465"/>
    <w:rsid w:val="00A4359B"/>
    <w:rsid w:val="00A4360A"/>
    <w:rsid w:val="00A43616"/>
    <w:rsid w:val="00A43652"/>
    <w:rsid w:val="00A436C1"/>
    <w:rsid w:val="00A437DE"/>
    <w:rsid w:val="00A43BD2"/>
    <w:rsid w:val="00A43D7D"/>
    <w:rsid w:val="00A43F57"/>
    <w:rsid w:val="00A43FC3"/>
    <w:rsid w:val="00A441AD"/>
    <w:rsid w:val="00A4439B"/>
    <w:rsid w:val="00A4439D"/>
    <w:rsid w:val="00A443A4"/>
    <w:rsid w:val="00A44484"/>
    <w:rsid w:val="00A444C6"/>
    <w:rsid w:val="00A444E9"/>
    <w:rsid w:val="00A445C9"/>
    <w:rsid w:val="00A445CB"/>
    <w:rsid w:val="00A445E2"/>
    <w:rsid w:val="00A44622"/>
    <w:rsid w:val="00A446CA"/>
    <w:rsid w:val="00A446FA"/>
    <w:rsid w:val="00A4483B"/>
    <w:rsid w:val="00A4497D"/>
    <w:rsid w:val="00A44A7B"/>
    <w:rsid w:val="00A44D7E"/>
    <w:rsid w:val="00A44E0B"/>
    <w:rsid w:val="00A44E39"/>
    <w:rsid w:val="00A44EBC"/>
    <w:rsid w:val="00A44F6E"/>
    <w:rsid w:val="00A44FE7"/>
    <w:rsid w:val="00A45014"/>
    <w:rsid w:val="00A45023"/>
    <w:rsid w:val="00A45173"/>
    <w:rsid w:val="00A45193"/>
    <w:rsid w:val="00A4535A"/>
    <w:rsid w:val="00A4571B"/>
    <w:rsid w:val="00A45789"/>
    <w:rsid w:val="00A459BC"/>
    <w:rsid w:val="00A45A21"/>
    <w:rsid w:val="00A45A5C"/>
    <w:rsid w:val="00A45C3F"/>
    <w:rsid w:val="00A45CC5"/>
    <w:rsid w:val="00A45D7C"/>
    <w:rsid w:val="00A45DFF"/>
    <w:rsid w:val="00A45E25"/>
    <w:rsid w:val="00A45E55"/>
    <w:rsid w:val="00A45EE9"/>
    <w:rsid w:val="00A45F4B"/>
    <w:rsid w:val="00A45FB3"/>
    <w:rsid w:val="00A4617B"/>
    <w:rsid w:val="00A461C6"/>
    <w:rsid w:val="00A46382"/>
    <w:rsid w:val="00A466E3"/>
    <w:rsid w:val="00A46861"/>
    <w:rsid w:val="00A46871"/>
    <w:rsid w:val="00A46935"/>
    <w:rsid w:val="00A4698C"/>
    <w:rsid w:val="00A46A31"/>
    <w:rsid w:val="00A46A84"/>
    <w:rsid w:val="00A46A93"/>
    <w:rsid w:val="00A46B3C"/>
    <w:rsid w:val="00A46C32"/>
    <w:rsid w:val="00A46E19"/>
    <w:rsid w:val="00A46EA9"/>
    <w:rsid w:val="00A46FDB"/>
    <w:rsid w:val="00A46FEA"/>
    <w:rsid w:val="00A470BD"/>
    <w:rsid w:val="00A472ED"/>
    <w:rsid w:val="00A47357"/>
    <w:rsid w:val="00A47379"/>
    <w:rsid w:val="00A473E7"/>
    <w:rsid w:val="00A474F1"/>
    <w:rsid w:val="00A47659"/>
    <w:rsid w:val="00A477B2"/>
    <w:rsid w:val="00A4798F"/>
    <w:rsid w:val="00A47A25"/>
    <w:rsid w:val="00A47A50"/>
    <w:rsid w:val="00A47D45"/>
    <w:rsid w:val="00A47D5F"/>
    <w:rsid w:val="00A47D80"/>
    <w:rsid w:val="00A47E53"/>
    <w:rsid w:val="00A47E99"/>
    <w:rsid w:val="00A47FCB"/>
    <w:rsid w:val="00A50053"/>
    <w:rsid w:val="00A50074"/>
    <w:rsid w:val="00A501C1"/>
    <w:rsid w:val="00A5038B"/>
    <w:rsid w:val="00A50767"/>
    <w:rsid w:val="00A50800"/>
    <w:rsid w:val="00A508EC"/>
    <w:rsid w:val="00A509E0"/>
    <w:rsid w:val="00A50A12"/>
    <w:rsid w:val="00A50ACA"/>
    <w:rsid w:val="00A50AE1"/>
    <w:rsid w:val="00A50B04"/>
    <w:rsid w:val="00A50C78"/>
    <w:rsid w:val="00A50DA1"/>
    <w:rsid w:val="00A50E73"/>
    <w:rsid w:val="00A5103E"/>
    <w:rsid w:val="00A510A8"/>
    <w:rsid w:val="00A5110D"/>
    <w:rsid w:val="00A51119"/>
    <w:rsid w:val="00A511A9"/>
    <w:rsid w:val="00A512E2"/>
    <w:rsid w:val="00A51328"/>
    <w:rsid w:val="00A51366"/>
    <w:rsid w:val="00A513A2"/>
    <w:rsid w:val="00A513DF"/>
    <w:rsid w:val="00A513E6"/>
    <w:rsid w:val="00A514F9"/>
    <w:rsid w:val="00A5156A"/>
    <w:rsid w:val="00A5187B"/>
    <w:rsid w:val="00A518B1"/>
    <w:rsid w:val="00A51B45"/>
    <w:rsid w:val="00A51CA1"/>
    <w:rsid w:val="00A51E88"/>
    <w:rsid w:val="00A5203D"/>
    <w:rsid w:val="00A5219D"/>
    <w:rsid w:val="00A521B6"/>
    <w:rsid w:val="00A522B6"/>
    <w:rsid w:val="00A52449"/>
    <w:rsid w:val="00A524A9"/>
    <w:rsid w:val="00A525C4"/>
    <w:rsid w:val="00A52690"/>
    <w:rsid w:val="00A52726"/>
    <w:rsid w:val="00A52A3E"/>
    <w:rsid w:val="00A52B81"/>
    <w:rsid w:val="00A52DD2"/>
    <w:rsid w:val="00A52E93"/>
    <w:rsid w:val="00A53358"/>
    <w:rsid w:val="00A5339E"/>
    <w:rsid w:val="00A53626"/>
    <w:rsid w:val="00A536FF"/>
    <w:rsid w:val="00A5397C"/>
    <w:rsid w:val="00A539C8"/>
    <w:rsid w:val="00A53A46"/>
    <w:rsid w:val="00A53E3B"/>
    <w:rsid w:val="00A53E8E"/>
    <w:rsid w:val="00A53FD5"/>
    <w:rsid w:val="00A53FF3"/>
    <w:rsid w:val="00A5401F"/>
    <w:rsid w:val="00A543EB"/>
    <w:rsid w:val="00A5445A"/>
    <w:rsid w:val="00A544C6"/>
    <w:rsid w:val="00A545E6"/>
    <w:rsid w:val="00A5477D"/>
    <w:rsid w:val="00A54859"/>
    <w:rsid w:val="00A54943"/>
    <w:rsid w:val="00A5496A"/>
    <w:rsid w:val="00A5496D"/>
    <w:rsid w:val="00A5499A"/>
    <w:rsid w:val="00A54A50"/>
    <w:rsid w:val="00A54AC4"/>
    <w:rsid w:val="00A54B96"/>
    <w:rsid w:val="00A54BE0"/>
    <w:rsid w:val="00A54CA9"/>
    <w:rsid w:val="00A54EFC"/>
    <w:rsid w:val="00A54F97"/>
    <w:rsid w:val="00A54FF2"/>
    <w:rsid w:val="00A55149"/>
    <w:rsid w:val="00A55156"/>
    <w:rsid w:val="00A551B6"/>
    <w:rsid w:val="00A55222"/>
    <w:rsid w:val="00A55294"/>
    <w:rsid w:val="00A55479"/>
    <w:rsid w:val="00A55524"/>
    <w:rsid w:val="00A555E0"/>
    <w:rsid w:val="00A557A2"/>
    <w:rsid w:val="00A55AC3"/>
    <w:rsid w:val="00A55E43"/>
    <w:rsid w:val="00A55E47"/>
    <w:rsid w:val="00A55F6C"/>
    <w:rsid w:val="00A5619B"/>
    <w:rsid w:val="00A5627A"/>
    <w:rsid w:val="00A56318"/>
    <w:rsid w:val="00A56411"/>
    <w:rsid w:val="00A56526"/>
    <w:rsid w:val="00A565D1"/>
    <w:rsid w:val="00A56703"/>
    <w:rsid w:val="00A56751"/>
    <w:rsid w:val="00A56793"/>
    <w:rsid w:val="00A568C2"/>
    <w:rsid w:val="00A56A79"/>
    <w:rsid w:val="00A56A85"/>
    <w:rsid w:val="00A56E0D"/>
    <w:rsid w:val="00A56EF9"/>
    <w:rsid w:val="00A56FF0"/>
    <w:rsid w:val="00A56FF9"/>
    <w:rsid w:val="00A57052"/>
    <w:rsid w:val="00A57054"/>
    <w:rsid w:val="00A572B1"/>
    <w:rsid w:val="00A576AB"/>
    <w:rsid w:val="00A57773"/>
    <w:rsid w:val="00A57863"/>
    <w:rsid w:val="00A57A70"/>
    <w:rsid w:val="00A57AC8"/>
    <w:rsid w:val="00A57B0F"/>
    <w:rsid w:val="00A57D56"/>
    <w:rsid w:val="00A57D91"/>
    <w:rsid w:val="00A57E95"/>
    <w:rsid w:val="00A60006"/>
    <w:rsid w:val="00A60032"/>
    <w:rsid w:val="00A600B3"/>
    <w:rsid w:val="00A60257"/>
    <w:rsid w:val="00A60337"/>
    <w:rsid w:val="00A60446"/>
    <w:rsid w:val="00A604F4"/>
    <w:rsid w:val="00A60821"/>
    <w:rsid w:val="00A6085F"/>
    <w:rsid w:val="00A609C7"/>
    <w:rsid w:val="00A60B4D"/>
    <w:rsid w:val="00A60B78"/>
    <w:rsid w:val="00A60CE9"/>
    <w:rsid w:val="00A60D95"/>
    <w:rsid w:val="00A60F90"/>
    <w:rsid w:val="00A61131"/>
    <w:rsid w:val="00A61257"/>
    <w:rsid w:val="00A6127D"/>
    <w:rsid w:val="00A613F8"/>
    <w:rsid w:val="00A614E0"/>
    <w:rsid w:val="00A6152B"/>
    <w:rsid w:val="00A61601"/>
    <w:rsid w:val="00A61652"/>
    <w:rsid w:val="00A61677"/>
    <w:rsid w:val="00A616F9"/>
    <w:rsid w:val="00A619BA"/>
    <w:rsid w:val="00A61E0F"/>
    <w:rsid w:val="00A61F18"/>
    <w:rsid w:val="00A61FFF"/>
    <w:rsid w:val="00A6201B"/>
    <w:rsid w:val="00A62026"/>
    <w:rsid w:val="00A6202D"/>
    <w:rsid w:val="00A62079"/>
    <w:rsid w:val="00A62210"/>
    <w:rsid w:val="00A62632"/>
    <w:rsid w:val="00A62785"/>
    <w:rsid w:val="00A6278A"/>
    <w:rsid w:val="00A627CC"/>
    <w:rsid w:val="00A627E2"/>
    <w:rsid w:val="00A62C20"/>
    <w:rsid w:val="00A62D92"/>
    <w:rsid w:val="00A62DC2"/>
    <w:rsid w:val="00A62DEB"/>
    <w:rsid w:val="00A62E8A"/>
    <w:rsid w:val="00A62ED3"/>
    <w:rsid w:val="00A630D7"/>
    <w:rsid w:val="00A633F2"/>
    <w:rsid w:val="00A6342C"/>
    <w:rsid w:val="00A6345C"/>
    <w:rsid w:val="00A635B8"/>
    <w:rsid w:val="00A6362F"/>
    <w:rsid w:val="00A63775"/>
    <w:rsid w:val="00A639EA"/>
    <w:rsid w:val="00A63BE8"/>
    <w:rsid w:val="00A63C0E"/>
    <w:rsid w:val="00A63EC5"/>
    <w:rsid w:val="00A63EDF"/>
    <w:rsid w:val="00A63F4B"/>
    <w:rsid w:val="00A63FD6"/>
    <w:rsid w:val="00A640C0"/>
    <w:rsid w:val="00A641EA"/>
    <w:rsid w:val="00A6423D"/>
    <w:rsid w:val="00A64273"/>
    <w:rsid w:val="00A6427A"/>
    <w:rsid w:val="00A644D4"/>
    <w:rsid w:val="00A644DD"/>
    <w:rsid w:val="00A644FB"/>
    <w:rsid w:val="00A6468D"/>
    <w:rsid w:val="00A6471C"/>
    <w:rsid w:val="00A64954"/>
    <w:rsid w:val="00A649A7"/>
    <w:rsid w:val="00A64B95"/>
    <w:rsid w:val="00A64BAF"/>
    <w:rsid w:val="00A64C3D"/>
    <w:rsid w:val="00A64C8B"/>
    <w:rsid w:val="00A64C91"/>
    <w:rsid w:val="00A64D63"/>
    <w:rsid w:val="00A64D9A"/>
    <w:rsid w:val="00A64EDA"/>
    <w:rsid w:val="00A64F27"/>
    <w:rsid w:val="00A64F8E"/>
    <w:rsid w:val="00A64FE5"/>
    <w:rsid w:val="00A65113"/>
    <w:rsid w:val="00A6520A"/>
    <w:rsid w:val="00A6522D"/>
    <w:rsid w:val="00A65245"/>
    <w:rsid w:val="00A652A8"/>
    <w:rsid w:val="00A652F9"/>
    <w:rsid w:val="00A6542F"/>
    <w:rsid w:val="00A654E1"/>
    <w:rsid w:val="00A655DF"/>
    <w:rsid w:val="00A65692"/>
    <w:rsid w:val="00A65704"/>
    <w:rsid w:val="00A657B4"/>
    <w:rsid w:val="00A65970"/>
    <w:rsid w:val="00A65BD5"/>
    <w:rsid w:val="00A65C17"/>
    <w:rsid w:val="00A65D4C"/>
    <w:rsid w:val="00A65DFC"/>
    <w:rsid w:val="00A66109"/>
    <w:rsid w:val="00A66243"/>
    <w:rsid w:val="00A66352"/>
    <w:rsid w:val="00A663D8"/>
    <w:rsid w:val="00A6645C"/>
    <w:rsid w:val="00A66776"/>
    <w:rsid w:val="00A667AD"/>
    <w:rsid w:val="00A66909"/>
    <w:rsid w:val="00A66923"/>
    <w:rsid w:val="00A66B4D"/>
    <w:rsid w:val="00A66D53"/>
    <w:rsid w:val="00A66FEE"/>
    <w:rsid w:val="00A67013"/>
    <w:rsid w:val="00A67044"/>
    <w:rsid w:val="00A671E4"/>
    <w:rsid w:val="00A672D6"/>
    <w:rsid w:val="00A67320"/>
    <w:rsid w:val="00A673DB"/>
    <w:rsid w:val="00A673F6"/>
    <w:rsid w:val="00A6767D"/>
    <w:rsid w:val="00A676DD"/>
    <w:rsid w:val="00A676E5"/>
    <w:rsid w:val="00A6773B"/>
    <w:rsid w:val="00A67A15"/>
    <w:rsid w:val="00A67BDC"/>
    <w:rsid w:val="00A67D4E"/>
    <w:rsid w:val="00A67DEC"/>
    <w:rsid w:val="00A67EA8"/>
    <w:rsid w:val="00A67EFD"/>
    <w:rsid w:val="00A7038F"/>
    <w:rsid w:val="00A703E5"/>
    <w:rsid w:val="00A70410"/>
    <w:rsid w:val="00A70509"/>
    <w:rsid w:val="00A706E7"/>
    <w:rsid w:val="00A70767"/>
    <w:rsid w:val="00A708FE"/>
    <w:rsid w:val="00A70904"/>
    <w:rsid w:val="00A70925"/>
    <w:rsid w:val="00A709DF"/>
    <w:rsid w:val="00A70AD6"/>
    <w:rsid w:val="00A70CFF"/>
    <w:rsid w:val="00A70D22"/>
    <w:rsid w:val="00A70DE2"/>
    <w:rsid w:val="00A70EC0"/>
    <w:rsid w:val="00A70F4F"/>
    <w:rsid w:val="00A71015"/>
    <w:rsid w:val="00A71081"/>
    <w:rsid w:val="00A7110F"/>
    <w:rsid w:val="00A7133A"/>
    <w:rsid w:val="00A71396"/>
    <w:rsid w:val="00A713B9"/>
    <w:rsid w:val="00A714CE"/>
    <w:rsid w:val="00A715A3"/>
    <w:rsid w:val="00A71615"/>
    <w:rsid w:val="00A7174E"/>
    <w:rsid w:val="00A7177A"/>
    <w:rsid w:val="00A719E0"/>
    <w:rsid w:val="00A71A2D"/>
    <w:rsid w:val="00A71A53"/>
    <w:rsid w:val="00A71B3D"/>
    <w:rsid w:val="00A71BD7"/>
    <w:rsid w:val="00A71D05"/>
    <w:rsid w:val="00A71FD9"/>
    <w:rsid w:val="00A722C7"/>
    <w:rsid w:val="00A72347"/>
    <w:rsid w:val="00A723E8"/>
    <w:rsid w:val="00A7247A"/>
    <w:rsid w:val="00A72596"/>
    <w:rsid w:val="00A727E6"/>
    <w:rsid w:val="00A72957"/>
    <w:rsid w:val="00A72976"/>
    <w:rsid w:val="00A729FA"/>
    <w:rsid w:val="00A72B5E"/>
    <w:rsid w:val="00A72B66"/>
    <w:rsid w:val="00A72C4A"/>
    <w:rsid w:val="00A72CC5"/>
    <w:rsid w:val="00A72D2B"/>
    <w:rsid w:val="00A72D78"/>
    <w:rsid w:val="00A72E05"/>
    <w:rsid w:val="00A73019"/>
    <w:rsid w:val="00A73058"/>
    <w:rsid w:val="00A7316B"/>
    <w:rsid w:val="00A73215"/>
    <w:rsid w:val="00A73243"/>
    <w:rsid w:val="00A732D4"/>
    <w:rsid w:val="00A737E4"/>
    <w:rsid w:val="00A7388C"/>
    <w:rsid w:val="00A7388F"/>
    <w:rsid w:val="00A73947"/>
    <w:rsid w:val="00A73A92"/>
    <w:rsid w:val="00A73AE6"/>
    <w:rsid w:val="00A73D22"/>
    <w:rsid w:val="00A73D2C"/>
    <w:rsid w:val="00A73E5B"/>
    <w:rsid w:val="00A73F47"/>
    <w:rsid w:val="00A73F5D"/>
    <w:rsid w:val="00A7401F"/>
    <w:rsid w:val="00A7437F"/>
    <w:rsid w:val="00A745E9"/>
    <w:rsid w:val="00A746C8"/>
    <w:rsid w:val="00A74844"/>
    <w:rsid w:val="00A74956"/>
    <w:rsid w:val="00A74A2C"/>
    <w:rsid w:val="00A74EDC"/>
    <w:rsid w:val="00A74EF6"/>
    <w:rsid w:val="00A74FCE"/>
    <w:rsid w:val="00A75014"/>
    <w:rsid w:val="00A7504E"/>
    <w:rsid w:val="00A75128"/>
    <w:rsid w:val="00A751AA"/>
    <w:rsid w:val="00A7541D"/>
    <w:rsid w:val="00A7548F"/>
    <w:rsid w:val="00A7550C"/>
    <w:rsid w:val="00A755BE"/>
    <w:rsid w:val="00A75849"/>
    <w:rsid w:val="00A75A0E"/>
    <w:rsid w:val="00A75B1B"/>
    <w:rsid w:val="00A75BE1"/>
    <w:rsid w:val="00A75C9B"/>
    <w:rsid w:val="00A75E97"/>
    <w:rsid w:val="00A75F3F"/>
    <w:rsid w:val="00A76314"/>
    <w:rsid w:val="00A7651D"/>
    <w:rsid w:val="00A765C6"/>
    <w:rsid w:val="00A766D4"/>
    <w:rsid w:val="00A76747"/>
    <w:rsid w:val="00A76854"/>
    <w:rsid w:val="00A76909"/>
    <w:rsid w:val="00A76971"/>
    <w:rsid w:val="00A76B9B"/>
    <w:rsid w:val="00A76BF2"/>
    <w:rsid w:val="00A76C3A"/>
    <w:rsid w:val="00A76C71"/>
    <w:rsid w:val="00A76C9B"/>
    <w:rsid w:val="00A76CEA"/>
    <w:rsid w:val="00A76EF6"/>
    <w:rsid w:val="00A77088"/>
    <w:rsid w:val="00A77136"/>
    <w:rsid w:val="00A772A3"/>
    <w:rsid w:val="00A772AD"/>
    <w:rsid w:val="00A772C0"/>
    <w:rsid w:val="00A7734E"/>
    <w:rsid w:val="00A77488"/>
    <w:rsid w:val="00A77494"/>
    <w:rsid w:val="00A775F5"/>
    <w:rsid w:val="00A77679"/>
    <w:rsid w:val="00A777CF"/>
    <w:rsid w:val="00A777D8"/>
    <w:rsid w:val="00A7784E"/>
    <w:rsid w:val="00A7789E"/>
    <w:rsid w:val="00A778C8"/>
    <w:rsid w:val="00A779E4"/>
    <w:rsid w:val="00A77B54"/>
    <w:rsid w:val="00A77C63"/>
    <w:rsid w:val="00A80041"/>
    <w:rsid w:val="00A802CF"/>
    <w:rsid w:val="00A805A2"/>
    <w:rsid w:val="00A805CC"/>
    <w:rsid w:val="00A806CB"/>
    <w:rsid w:val="00A806E3"/>
    <w:rsid w:val="00A807AB"/>
    <w:rsid w:val="00A8081B"/>
    <w:rsid w:val="00A8096B"/>
    <w:rsid w:val="00A80AC5"/>
    <w:rsid w:val="00A80BA4"/>
    <w:rsid w:val="00A80C76"/>
    <w:rsid w:val="00A80C80"/>
    <w:rsid w:val="00A80E23"/>
    <w:rsid w:val="00A81013"/>
    <w:rsid w:val="00A811B9"/>
    <w:rsid w:val="00A811FA"/>
    <w:rsid w:val="00A8120B"/>
    <w:rsid w:val="00A8126B"/>
    <w:rsid w:val="00A813E1"/>
    <w:rsid w:val="00A8141D"/>
    <w:rsid w:val="00A81420"/>
    <w:rsid w:val="00A81427"/>
    <w:rsid w:val="00A815B2"/>
    <w:rsid w:val="00A818F8"/>
    <w:rsid w:val="00A81B7E"/>
    <w:rsid w:val="00A81C83"/>
    <w:rsid w:val="00A81D6B"/>
    <w:rsid w:val="00A81F0B"/>
    <w:rsid w:val="00A820C3"/>
    <w:rsid w:val="00A82125"/>
    <w:rsid w:val="00A821E6"/>
    <w:rsid w:val="00A82314"/>
    <w:rsid w:val="00A82319"/>
    <w:rsid w:val="00A82397"/>
    <w:rsid w:val="00A8246C"/>
    <w:rsid w:val="00A824BE"/>
    <w:rsid w:val="00A824D4"/>
    <w:rsid w:val="00A826D4"/>
    <w:rsid w:val="00A82835"/>
    <w:rsid w:val="00A8286E"/>
    <w:rsid w:val="00A82885"/>
    <w:rsid w:val="00A829DF"/>
    <w:rsid w:val="00A82BBC"/>
    <w:rsid w:val="00A82CBE"/>
    <w:rsid w:val="00A82D86"/>
    <w:rsid w:val="00A82E62"/>
    <w:rsid w:val="00A82EEC"/>
    <w:rsid w:val="00A82F6E"/>
    <w:rsid w:val="00A83157"/>
    <w:rsid w:val="00A8334C"/>
    <w:rsid w:val="00A833DD"/>
    <w:rsid w:val="00A8342B"/>
    <w:rsid w:val="00A836D5"/>
    <w:rsid w:val="00A83727"/>
    <w:rsid w:val="00A83903"/>
    <w:rsid w:val="00A83A1A"/>
    <w:rsid w:val="00A83A85"/>
    <w:rsid w:val="00A83B9A"/>
    <w:rsid w:val="00A83C98"/>
    <w:rsid w:val="00A83D6F"/>
    <w:rsid w:val="00A83F06"/>
    <w:rsid w:val="00A84026"/>
    <w:rsid w:val="00A8430E"/>
    <w:rsid w:val="00A8436F"/>
    <w:rsid w:val="00A844DD"/>
    <w:rsid w:val="00A8472E"/>
    <w:rsid w:val="00A84821"/>
    <w:rsid w:val="00A848F1"/>
    <w:rsid w:val="00A84ACD"/>
    <w:rsid w:val="00A84B4F"/>
    <w:rsid w:val="00A84B87"/>
    <w:rsid w:val="00A84C93"/>
    <w:rsid w:val="00A84D0E"/>
    <w:rsid w:val="00A84D5D"/>
    <w:rsid w:val="00A84D60"/>
    <w:rsid w:val="00A84DD2"/>
    <w:rsid w:val="00A85140"/>
    <w:rsid w:val="00A85250"/>
    <w:rsid w:val="00A8529F"/>
    <w:rsid w:val="00A85425"/>
    <w:rsid w:val="00A85530"/>
    <w:rsid w:val="00A855A5"/>
    <w:rsid w:val="00A8565B"/>
    <w:rsid w:val="00A85672"/>
    <w:rsid w:val="00A856F5"/>
    <w:rsid w:val="00A8571F"/>
    <w:rsid w:val="00A857E8"/>
    <w:rsid w:val="00A8585E"/>
    <w:rsid w:val="00A85BB6"/>
    <w:rsid w:val="00A85BFA"/>
    <w:rsid w:val="00A85C19"/>
    <w:rsid w:val="00A85E48"/>
    <w:rsid w:val="00A85ECA"/>
    <w:rsid w:val="00A85FF0"/>
    <w:rsid w:val="00A86302"/>
    <w:rsid w:val="00A8637B"/>
    <w:rsid w:val="00A86393"/>
    <w:rsid w:val="00A8642F"/>
    <w:rsid w:val="00A86477"/>
    <w:rsid w:val="00A864E5"/>
    <w:rsid w:val="00A8650C"/>
    <w:rsid w:val="00A865C6"/>
    <w:rsid w:val="00A865CC"/>
    <w:rsid w:val="00A8660F"/>
    <w:rsid w:val="00A8661E"/>
    <w:rsid w:val="00A866E1"/>
    <w:rsid w:val="00A86A1D"/>
    <w:rsid w:val="00A86D61"/>
    <w:rsid w:val="00A86E50"/>
    <w:rsid w:val="00A86E6F"/>
    <w:rsid w:val="00A86EC6"/>
    <w:rsid w:val="00A8703D"/>
    <w:rsid w:val="00A871BF"/>
    <w:rsid w:val="00A87211"/>
    <w:rsid w:val="00A8757A"/>
    <w:rsid w:val="00A875C3"/>
    <w:rsid w:val="00A87624"/>
    <w:rsid w:val="00A8766D"/>
    <w:rsid w:val="00A877E5"/>
    <w:rsid w:val="00A87804"/>
    <w:rsid w:val="00A8785C"/>
    <w:rsid w:val="00A879B3"/>
    <w:rsid w:val="00A87B50"/>
    <w:rsid w:val="00A87CE0"/>
    <w:rsid w:val="00A87E48"/>
    <w:rsid w:val="00A87EEB"/>
    <w:rsid w:val="00A90008"/>
    <w:rsid w:val="00A90082"/>
    <w:rsid w:val="00A900F0"/>
    <w:rsid w:val="00A90164"/>
    <w:rsid w:val="00A9017E"/>
    <w:rsid w:val="00A9033A"/>
    <w:rsid w:val="00A90464"/>
    <w:rsid w:val="00A90465"/>
    <w:rsid w:val="00A904F7"/>
    <w:rsid w:val="00A9057D"/>
    <w:rsid w:val="00A9057E"/>
    <w:rsid w:val="00A90626"/>
    <w:rsid w:val="00A906BA"/>
    <w:rsid w:val="00A906D7"/>
    <w:rsid w:val="00A9072D"/>
    <w:rsid w:val="00A90787"/>
    <w:rsid w:val="00A90A2A"/>
    <w:rsid w:val="00A90DB8"/>
    <w:rsid w:val="00A90F03"/>
    <w:rsid w:val="00A911E5"/>
    <w:rsid w:val="00A91466"/>
    <w:rsid w:val="00A914A2"/>
    <w:rsid w:val="00A914B6"/>
    <w:rsid w:val="00A914E1"/>
    <w:rsid w:val="00A9153C"/>
    <w:rsid w:val="00A91593"/>
    <w:rsid w:val="00A91653"/>
    <w:rsid w:val="00A91786"/>
    <w:rsid w:val="00A917B4"/>
    <w:rsid w:val="00A91877"/>
    <w:rsid w:val="00A91911"/>
    <w:rsid w:val="00A91A74"/>
    <w:rsid w:val="00A91AC2"/>
    <w:rsid w:val="00A91AEB"/>
    <w:rsid w:val="00A91CB4"/>
    <w:rsid w:val="00A91D10"/>
    <w:rsid w:val="00A91E5C"/>
    <w:rsid w:val="00A9205F"/>
    <w:rsid w:val="00A924D2"/>
    <w:rsid w:val="00A92707"/>
    <w:rsid w:val="00A927C4"/>
    <w:rsid w:val="00A927DE"/>
    <w:rsid w:val="00A92C6D"/>
    <w:rsid w:val="00A92ED9"/>
    <w:rsid w:val="00A92FC9"/>
    <w:rsid w:val="00A93049"/>
    <w:rsid w:val="00A93090"/>
    <w:rsid w:val="00A930C5"/>
    <w:rsid w:val="00A9337D"/>
    <w:rsid w:val="00A933E8"/>
    <w:rsid w:val="00A934DC"/>
    <w:rsid w:val="00A93671"/>
    <w:rsid w:val="00A938BA"/>
    <w:rsid w:val="00A938E4"/>
    <w:rsid w:val="00A93ADD"/>
    <w:rsid w:val="00A93AF8"/>
    <w:rsid w:val="00A93DA1"/>
    <w:rsid w:val="00A93E16"/>
    <w:rsid w:val="00A93E80"/>
    <w:rsid w:val="00A93F8D"/>
    <w:rsid w:val="00A93F96"/>
    <w:rsid w:val="00A94029"/>
    <w:rsid w:val="00A940CC"/>
    <w:rsid w:val="00A9414A"/>
    <w:rsid w:val="00A94179"/>
    <w:rsid w:val="00A94191"/>
    <w:rsid w:val="00A941E7"/>
    <w:rsid w:val="00A9439C"/>
    <w:rsid w:val="00A944CE"/>
    <w:rsid w:val="00A947DA"/>
    <w:rsid w:val="00A947EA"/>
    <w:rsid w:val="00A94814"/>
    <w:rsid w:val="00A94976"/>
    <w:rsid w:val="00A94AAE"/>
    <w:rsid w:val="00A94B5E"/>
    <w:rsid w:val="00A94B7E"/>
    <w:rsid w:val="00A94C5C"/>
    <w:rsid w:val="00A94CE5"/>
    <w:rsid w:val="00A94DD1"/>
    <w:rsid w:val="00A94E42"/>
    <w:rsid w:val="00A94EBF"/>
    <w:rsid w:val="00A94EC0"/>
    <w:rsid w:val="00A94F86"/>
    <w:rsid w:val="00A94FCD"/>
    <w:rsid w:val="00A951B3"/>
    <w:rsid w:val="00A95479"/>
    <w:rsid w:val="00A954D7"/>
    <w:rsid w:val="00A95680"/>
    <w:rsid w:val="00A957C4"/>
    <w:rsid w:val="00A9591D"/>
    <w:rsid w:val="00A9593D"/>
    <w:rsid w:val="00A959B0"/>
    <w:rsid w:val="00A95BE4"/>
    <w:rsid w:val="00A95D23"/>
    <w:rsid w:val="00A95E6A"/>
    <w:rsid w:val="00A962F2"/>
    <w:rsid w:val="00A96312"/>
    <w:rsid w:val="00A963AC"/>
    <w:rsid w:val="00A96448"/>
    <w:rsid w:val="00A964A2"/>
    <w:rsid w:val="00A964F1"/>
    <w:rsid w:val="00A96529"/>
    <w:rsid w:val="00A96567"/>
    <w:rsid w:val="00A9665D"/>
    <w:rsid w:val="00A96730"/>
    <w:rsid w:val="00A96764"/>
    <w:rsid w:val="00A967D0"/>
    <w:rsid w:val="00A96A0A"/>
    <w:rsid w:val="00A96BFE"/>
    <w:rsid w:val="00A96C59"/>
    <w:rsid w:val="00A96D91"/>
    <w:rsid w:val="00A9700B"/>
    <w:rsid w:val="00A971A6"/>
    <w:rsid w:val="00A971B9"/>
    <w:rsid w:val="00A971BC"/>
    <w:rsid w:val="00A972FC"/>
    <w:rsid w:val="00A97302"/>
    <w:rsid w:val="00A973B4"/>
    <w:rsid w:val="00A973DF"/>
    <w:rsid w:val="00A973F7"/>
    <w:rsid w:val="00A97401"/>
    <w:rsid w:val="00A9750C"/>
    <w:rsid w:val="00A97655"/>
    <w:rsid w:val="00A9773E"/>
    <w:rsid w:val="00A97762"/>
    <w:rsid w:val="00A977FF"/>
    <w:rsid w:val="00A978AD"/>
    <w:rsid w:val="00A9793E"/>
    <w:rsid w:val="00A97A90"/>
    <w:rsid w:val="00A97BB0"/>
    <w:rsid w:val="00A97BBA"/>
    <w:rsid w:val="00A97D50"/>
    <w:rsid w:val="00A97D63"/>
    <w:rsid w:val="00A97E6A"/>
    <w:rsid w:val="00AA0003"/>
    <w:rsid w:val="00AA0180"/>
    <w:rsid w:val="00AA0397"/>
    <w:rsid w:val="00AA083C"/>
    <w:rsid w:val="00AA0899"/>
    <w:rsid w:val="00AA09EF"/>
    <w:rsid w:val="00AA0A1A"/>
    <w:rsid w:val="00AA0A74"/>
    <w:rsid w:val="00AA0B87"/>
    <w:rsid w:val="00AA0BC4"/>
    <w:rsid w:val="00AA0BE7"/>
    <w:rsid w:val="00AA0C46"/>
    <w:rsid w:val="00AA0D0C"/>
    <w:rsid w:val="00AA0DE1"/>
    <w:rsid w:val="00AA0E07"/>
    <w:rsid w:val="00AA0F09"/>
    <w:rsid w:val="00AA105D"/>
    <w:rsid w:val="00AA1075"/>
    <w:rsid w:val="00AA10AF"/>
    <w:rsid w:val="00AA11F4"/>
    <w:rsid w:val="00AA1581"/>
    <w:rsid w:val="00AA1738"/>
    <w:rsid w:val="00AA18FD"/>
    <w:rsid w:val="00AA19E1"/>
    <w:rsid w:val="00AA1B6B"/>
    <w:rsid w:val="00AA1E71"/>
    <w:rsid w:val="00AA2001"/>
    <w:rsid w:val="00AA2084"/>
    <w:rsid w:val="00AA2118"/>
    <w:rsid w:val="00AA211D"/>
    <w:rsid w:val="00AA21EB"/>
    <w:rsid w:val="00AA242D"/>
    <w:rsid w:val="00AA2559"/>
    <w:rsid w:val="00AA26EE"/>
    <w:rsid w:val="00AA2853"/>
    <w:rsid w:val="00AA2890"/>
    <w:rsid w:val="00AA29C8"/>
    <w:rsid w:val="00AA2AA9"/>
    <w:rsid w:val="00AA2ADB"/>
    <w:rsid w:val="00AA2BF3"/>
    <w:rsid w:val="00AA2CD6"/>
    <w:rsid w:val="00AA2E4C"/>
    <w:rsid w:val="00AA2F8B"/>
    <w:rsid w:val="00AA30E5"/>
    <w:rsid w:val="00AA3134"/>
    <w:rsid w:val="00AA3229"/>
    <w:rsid w:val="00AA32C3"/>
    <w:rsid w:val="00AA3345"/>
    <w:rsid w:val="00AA3594"/>
    <w:rsid w:val="00AA373B"/>
    <w:rsid w:val="00AA376F"/>
    <w:rsid w:val="00AA37C4"/>
    <w:rsid w:val="00AA39B7"/>
    <w:rsid w:val="00AA3ADC"/>
    <w:rsid w:val="00AA3B49"/>
    <w:rsid w:val="00AA3B5C"/>
    <w:rsid w:val="00AA3B6A"/>
    <w:rsid w:val="00AA3CE6"/>
    <w:rsid w:val="00AA3DE5"/>
    <w:rsid w:val="00AA3E49"/>
    <w:rsid w:val="00AA3F45"/>
    <w:rsid w:val="00AA3F97"/>
    <w:rsid w:val="00AA4060"/>
    <w:rsid w:val="00AA40C4"/>
    <w:rsid w:val="00AA42BA"/>
    <w:rsid w:val="00AA42DD"/>
    <w:rsid w:val="00AA465A"/>
    <w:rsid w:val="00AA466B"/>
    <w:rsid w:val="00AA46CA"/>
    <w:rsid w:val="00AA487B"/>
    <w:rsid w:val="00AA48F6"/>
    <w:rsid w:val="00AA496C"/>
    <w:rsid w:val="00AA49E7"/>
    <w:rsid w:val="00AA4ACA"/>
    <w:rsid w:val="00AA4D6D"/>
    <w:rsid w:val="00AA4D7C"/>
    <w:rsid w:val="00AA4DB8"/>
    <w:rsid w:val="00AA4E64"/>
    <w:rsid w:val="00AA50B8"/>
    <w:rsid w:val="00AA5209"/>
    <w:rsid w:val="00AA5338"/>
    <w:rsid w:val="00AA537D"/>
    <w:rsid w:val="00AA55D4"/>
    <w:rsid w:val="00AA58F1"/>
    <w:rsid w:val="00AA5A3E"/>
    <w:rsid w:val="00AA5A49"/>
    <w:rsid w:val="00AA5BE6"/>
    <w:rsid w:val="00AA5C6B"/>
    <w:rsid w:val="00AA60CD"/>
    <w:rsid w:val="00AA628B"/>
    <w:rsid w:val="00AA6304"/>
    <w:rsid w:val="00AA63C3"/>
    <w:rsid w:val="00AA64DE"/>
    <w:rsid w:val="00AA666A"/>
    <w:rsid w:val="00AA671A"/>
    <w:rsid w:val="00AA67A9"/>
    <w:rsid w:val="00AA6831"/>
    <w:rsid w:val="00AA6A9A"/>
    <w:rsid w:val="00AA6B06"/>
    <w:rsid w:val="00AA6B5B"/>
    <w:rsid w:val="00AA6D02"/>
    <w:rsid w:val="00AA6D15"/>
    <w:rsid w:val="00AA6D34"/>
    <w:rsid w:val="00AA6F49"/>
    <w:rsid w:val="00AA6FC1"/>
    <w:rsid w:val="00AA71A2"/>
    <w:rsid w:val="00AA727D"/>
    <w:rsid w:val="00AA759B"/>
    <w:rsid w:val="00AA766C"/>
    <w:rsid w:val="00AA76F2"/>
    <w:rsid w:val="00AA7723"/>
    <w:rsid w:val="00AA77AA"/>
    <w:rsid w:val="00AA7853"/>
    <w:rsid w:val="00AA788C"/>
    <w:rsid w:val="00AA78BE"/>
    <w:rsid w:val="00AA7A4D"/>
    <w:rsid w:val="00AA7A57"/>
    <w:rsid w:val="00AA7C7E"/>
    <w:rsid w:val="00AA7CF4"/>
    <w:rsid w:val="00AA7D09"/>
    <w:rsid w:val="00AA7D21"/>
    <w:rsid w:val="00AA7E56"/>
    <w:rsid w:val="00AA7ED0"/>
    <w:rsid w:val="00AA7F25"/>
    <w:rsid w:val="00AB0202"/>
    <w:rsid w:val="00AB027C"/>
    <w:rsid w:val="00AB03E8"/>
    <w:rsid w:val="00AB040B"/>
    <w:rsid w:val="00AB041B"/>
    <w:rsid w:val="00AB0679"/>
    <w:rsid w:val="00AB0825"/>
    <w:rsid w:val="00AB091F"/>
    <w:rsid w:val="00AB0A4E"/>
    <w:rsid w:val="00AB0C78"/>
    <w:rsid w:val="00AB0D61"/>
    <w:rsid w:val="00AB0E1E"/>
    <w:rsid w:val="00AB0F08"/>
    <w:rsid w:val="00AB0F53"/>
    <w:rsid w:val="00AB1031"/>
    <w:rsid w:val="00AB1143"/>
    <w:rsid w:val="00AB11FA"/>
    <w:rsid w:val="00AB1254"/>
    <w:rsid w:val="00AB13E5"/>
    <w:rsid w:val="00AB14A7"/>
    <w:rsid w:val="00AB1565"/>
    <w:rsid w:val="00AB15FC"/>
    <w:rsid w:val="00AB1704"/>
    <w:rsid w:val="00AB1763"/>
    <w:rsid w:val="00AB17F1"/>
    <w:rsid w:val="00AB1817"/>
    <w:rsid w:val="00AB1908"/>
    <w:rsid w:val="00AB193E"/>
    <w:rsid w:val="00AB1C43"/>
    <w:rsid w:val="00AB1C9E"/>
    <w:rsid w:val="00AB1CFD"/>
    <w:rsid w:val="00AB1DE9"/>
    <w:rsid w:val="00AB1E55"/>
    <w:rsid w:val="00AB1EC8"/>
    <w:rsid w:val="00AB203D"/>
    <w:rsid w:val="00AB2114"/>
    <w:rsid w:val="00AB212C"/>
    <w:rsid w:val="00AB221C"/>
    <w:rsid w:val="00AB2436"/>
    <w:rsid w:val="00AB24CF"/>
    <w:rsid w:val="00AB26E5"/>
    <w:rsid w:val="00AB278F"/>
    <w:rsid w:val="00AB27AF"/>
    <w:rsid w:val="00AB2BE9"/>
    <w:rsid w:val="00AB2D5A"/>
    <w:rsid w:val="00AB2F16"/>
    <w:rsid w:val="00AB2FA4"/>
    <w:rsid w:val="00AB2FCF"/>
    <w:rsid w:val="00AB301C"/>
    <w:rsid w:val="00AB31D3"/>
    <w:rsid w:val="00AB3274"/>
    <w:rsid w:val="00AB33A8"/>
    <w:rsid w:val="00AB3414"/>
    <w:rsid w:val="00AB359B"/>
    <w:rsid w:val="00AB3617"/>
    <w:rsid w:val="00AB375E"/>
    <w:rsid w:val="00AB3859"/>
    <w:rsid w:val="00AB3A26"/>
    <w:rsid w:val="00AB3AA5"/>
    <w:rsid w:val="00AB3B97"/>
    <w:rsid w:val="00AB3C5F"/>
    <w:rsid w:val="00AB3C9A"/>
    <w:rsid w:val="00AB3CC5"/>
    <w:rsid w:val="00AB3CDF"/>
    <w:rsid w:val="00AB3CF1"/>
    <w:rsid w:val="00AB40F4"/>
    <w:rsid w:val="00AB427C"/>
    <w:rsid w:val="00AB45B6"/>
    <w:rsid w:val="00AB45E7"/>
    <w:rsid w:val="00AB4621"/>
    <w:rsid w:val="00AB4681"/>
    <w:rsid w:val="00AB46BD"/>
    <w:rsid w:val="00AB46D7"/>
    <w:rsid w:val="00AB46D8"/>
    <w:rsid w:val="00AB476F"/>
    <w:rsid w:val="00AB481A"/>
    <w:rsid w:val="00AB48B5"/>
    <w:rsid w:val="00AB4AAF"/>
    <w:rsid w:val="00AB4B3E"/>
    <w:rsid w:val="00AB4C50"/>
    <w:rsid w:val="00AB4E0A"/>
    <w:rsid w:val="00AB4E22"/>
    <w:rsid w:val="00AB4FAB"/>
    <w:rsid w:val="00AB4FC7"/>
    <w:rsid w:val="00AB5029"/>
    <w:rsid w:val="00AB520F"/>
    <w:rsid w:val="00AB5302"/>
    <w:rsid w:val="00AB530B"/>
    <w:rsid w:val="00AB5806"/>
    <w:rsid w:val="00AB585C"/>
    <w:rsid w:val="00AB5931"/>
    <w:rsid w:val="00AB5A46"/>
    <w:rsid w:val="00AB5B49"/>
    <w:rsid w:val="00AB5C56"/>
    <w:rsid w:val="00AB5EF5"/>
    <w:rsid w:val="00AB6042"/>
    <w:rsid w:val="00AB6083"/>
    <w:rsid w:val="00AB6121"/>
    <w:rsid w:val="00AB6163"/>
    <w:rsid w:val="00AB6190"/>
    <w:rsid w:val="00AB6220"/>
    <w:rsid w:val="00AB6547"/>
    <w:rsid w:val="00AB6577"/>
    <w:rsid w:val="00AB662D"/>
    <w:rsid w:val="00AB677B"/>
    <w:rsid w:val="00AB67FA"/>
    <w:rsid w:val="00AB6868"/>
    <w:rsid w:val="00AB69CF"/>
    <w:rsid w:val="00AB6AFC"/>
    <w:rsid w:val="00AB6BE5"/>
    <w:rsid w:val="00AB6CB2"/>
    <w:rsid w:val="00AB6D07"/>
    <w:rsid w:val="00AB6D81"/>
    <w:rsid w:val="00AB6DC7"/>
    <w:rsid w:val="00AB6EF8"/>
    <w:rsid w:val="00AB6F86"/>
    <w:rsid w:val="00AB7029"/>
    <w:rsid w:val="00AB7132"/>
    <w:rsid w:val="00AB7209"/>
    <w:rsid w:val="00AB7347"/>
    <w:rsid w:val="00AB7448"/>
    <w:rsid w:val="00AB75FA"/>
    <w:rsid w:val="00AB763A"/>
    <w:rsid w:val="00AB78AD"/>
    <w:rsid w:val="00AB79E0"/>
    <w:rsid w:val="00AB7AAE"/>
    <w:rsid w:val="00AB7D04"/>
    <w:rsid w:val="00AB7D8B"/>
    <w:rsid w:val="00AB7E12"/>
    <w:rsid w:val="00AC0186"/>
    <w:rsid w:val="00AC0268"/>
    <w:rsid w:val="00AC0308"/>
    <w:rsid w:val="00AC03BD"/>
    <w:rsid w:val="00AC044C"/>
    <w:rsid w:val="00AC05C8"/>
    <w:rsid w:val="00AC0612"/>
    <w:rsid w:val="00AC07C5"/>
    <w:rsid w:val="00AC081F"/>
    <w:rsid w:val="00AC09BF"/>
    <w:rsid w:val="00AC0A09"/>
    <w:rsid w:val="00AC0B4B"/>
    <w:rsid w:val="00AC0C32"/>
    <w:rsid w:val="00AC0C38"/>
    <w:rsid w:val="00AC0E48"/>
    <w:rsid w:val="00AC0EDF"/>
    <w:rsid w:val="00AC1064"/>
    <w:rsid w:val="00AC1084"/>
    <w:rsid w:val="00AC11D9"/>
    <w:rsid w:val="00AC1279"/>
    <w:rsid w:val="00AC15BA"/>
    <w:rsid w:val="00AC1653"/>
    <w:rsid w:val="00AC18B6"/>
    <w:rsid w:val="00AC1972"/>
    <w:rsid w:val="00AC1A0D"/>
    <w:rsid w:val="00AC1BFC"/>
    <w:rsid w:val="00AC1D03"/>
    <w:rsid w:val="00AC1F64"/>
    <w:rsid w:val="00AC2149"/>
    <w:rsid w:val="00AC224A"/>
    <w:rsid w:val="00AC232C"/>
    <w:rsid w:val="00AC2665"/>
    <w:rsid w:val="00AC2684"/>
    <w:rsid w:val="00AC26EF"/>
    <w:rsid w:val="00AC2762"/>
    <w:rsid w:val="00AC299E"/>
    <w:rsid w:val="00AC29C6"/>
    <w:rsid w:val="00AC2AE4"/>
    <w:rsid w:val="00AC2C8A"/>
    <w:rsid w:val="00AC2EA1"/>
    <w:rsid w:val="00AC2F19"/>
    <w:rsid w:val="00AC2F60"/>
    <w:rsid w:val="00AC2FDE"/>
    <w:rsid w:val="00AC30D6"/>
    <w:rsid w:val="00AC365C"/>
    <w:rsid w:val="00AC37CA"/>
    <w:rsid w:val="00AC39E0"/>
    <w:rsid w:val="00AC3A98"/>
    <w:rsid w:val="00AC3B4C"/>
    <w:rsid w:val="00AC3E62"/>
    <w:rsid w:val="00AC3F57"/>
    <w:rsid w:val="00AC4002"/>
    <w:rsid w:val="00AC4052"/>
    <w:rsid w:val="00AC4069"/>
    <w:rsid w:val="00AC40F3"/>
    <w:rsid w:val="00AC4184"/>
    <w:rsid w:val="00AC4240"/>
    <w:rsid w:val="00AC42C3"/>
    <w:rsid w:val="00AC4355"/>
    <w:rsid w:val="00AC437E"/>
    <w:rsid w:val="00AC4474"/>
    <w:rsid w:val="00AC466F"/>
    <w:rsid w:val="00AC4714"/>
    <w:rsid w:val="00AC473E"/>
    <w:rsid w:val="00AC4933"/>
    <w:rsid w:val="00AC49D8"/>
    <w:rsid w:val="00AC4D75"/>
    <w:rsid w:val="00AC4DB4"/>
    <w:rsid w:val="00AC4E0C"/>
    <w:rsid w:val="00AC4F04"/>
    <w:rsid w:val="00AC4F70"/>
    <w:rsid w:val="00AC4FD4"/>
    <w:rsid w:val="00AC5003"/>
    <w:rsid w:val="00AC510A"/>
    <w:rsid w:val="00AC516C"/>
    <w:rsid w:val="00AC55A0"/>
    <w:rsid w:val="00AC55CF"/>
    <w:rsid w:val="00AC5674"/>
    <w:rsid w:val="00AC56CC"/>
    <w:rsid w:val="00AC56D4"/>
    <w:rsid w:val="00AC5857"/>
    <w:rsid w:val="00AC5869"/>
    <w:rsid w:val="00AC5BB3"/>
    <w:rsid w:val="00AC5BEC"/>
    <w:rsid w:val="00AC5CF9"/>
    <w:rsid w:val="00AC5DA2"/>
    <w:rsid w:val="00AC5F5A"/>
    <w:rsid w:val="00AC63E0"/>
    <w:rsid w:val="00AC658E"/>
    <w:rsid w:val="00AC65C0"/>
    <w:rsid w:val="00AC668B"/>
    <w:rsid w:val="00AC6701"/>
    <w:rsid w:val="00AC67EB"/>
    <w:rsid w:val="00AC6870"/>
    <w:rsid w:val="00AC695B"/>
    <w:rsid w:val="00AC6A6F"/>
    <w:rsid w:val="00AC6BBE"/>
    <w:rsid w:val="00AC6D5E"/>
    <w:rsid w:val="00AC6E55"/>
    <w:rsid w:val="00AC6F25"/>
    <w:rsid w:val="00AC6F6E"/>
    <w:rsid w:val="00AC7155"/>
    <w:rsid w:val="00AC71D4"/>
    <w:rsid w:val="00AC71E1"/>
    <w:rsid w:val="00AC7264"/>
    <w:rsid w:val="00AC7573"/>
    <w:rsid w:val="00AC7582"/>
    <w:rsid w:val="00AC76F3"/>
    <w:rsid w:val="00AC770A"/>
    <w:rsid w:val="00AC775E"/>
    <w:rsid w:val="00AC7938"/>
    <w:rsid w:val="00AC79C6"/>
    <w:rsid w:val="00AC7A04"/>
    <w:rsid w:val="00AC7BF5"/>
    <w:rsid w:val="00AC7BFD"/>
    <w:rsid w:val="00AC7F53"/>
    <w:rsid w:val="00AD0062"/>
    <w:rsid w:val="00AD050A"/>
    <w:rsid w:val="00AD09A0"/>
    <w:rsid w:val="00AD09EF"/>
    <w:rsid w:val="00AD0ACF"/>
    <w:rsid w:val="00AD0B50"/>
    <w:rsid w:val="00AD0B7F"/>
    <w:rsid w:val="00AD0FA5"/>
    <w:rsid w:val="00AD0FCE"/>
    <w:rsid w:val="00AD101F"/>
    <w:rsid w:val="00AD107A"/>
    <w:rsid w:val="00AD10D1"/>
    <w:rsid w:val="00AD11F4"/>
    <w:rsid w:val="00AD13FD"/>
    <w:rsid w:val="00AD142E"/>
    <w:rsid w:val="00AD14D3"/>
    <w:rsid w:val="00AD15C1"/>
    <w:rsid w:val="00AD1689"/>
    <w:rsid w:val="00AD181E"/>
    <w:rsid w:val="00AD1989"/>
    <w:rsid w:val="00AD1A7C"/>
    <w:rsid w:val="00AD1A84"/>
    <w:rsid w:val="00AD1AC7"/>
    <w:rsid w:val="00AD1C10"/>
    <w:rsid w:val="00AD1D5C"/>
    <w:rsid w:val="00AD1DB0"/>
    <w:rsid w:val="00AD1DE5"/>
    <w:rsid w:val="00AD208F"/>
    <w:rsid w:val="00AD233B"/>
    <w:rsid w:val="00AD2340"/>
    <w:rsid w:val="00AD2358"/>
    <w:rsid w:val="00AD25B6"/>
    <w:rsid w:val="00AD25FD"/>
    <w:rsid w:val="00AD27E6"/>
    <w:rsid w:val="00AD2850"/>
    <w:rsid w:val="00AD2976"/>
    <w:rsid w:val="00AD29B7"/>
    <w:rsid w:val="00AD2BB6"/>
    <w:rsid w:val="00AD2C80"/>
    <w:rsid w:val="00AD2F1B"/>
    <w:rsid w:val="00AD300F"/>
    <w:rsid w:val="00AD307E"/>
    <w:rsid w:val="00AD3121"/>
    <w:rsid w:val="00AD327E"/>
    <w:rsid w:val="00AD333B"/>
    <w:rsid w:val="00AD334C"/>
    <w:rsid w:val="00AD3459"/>
    <w:rsid w:val="00AD34AF"/>
    <w:rsid w:val="00AD3634"/>
    <w:rsid w:val="00AD37D0"/>
    <w:rsid w:val="00AD393A"/>
    <w:rsid w:val="00AD3A5A"/>
    <w:rsid w:val="00AD3B1D"/>
    <w:rsid w:val="00AD3CA5"/>
    <w:rsid w:val="00AD3CE2"/>
    <w:rsid w:val="00AD3E02"/>
    <w:rsid w:val="00AD3E0C"/>
    <w:rsid w:val="00AD3ECB"/>
    <w:rsid w:val="00AD412B"/>
    <w:rsid w:val="00AD4288"/>
    <w:rsid w:val="00AD42B2"/>
    <w:rsid w:val="00AD4315"/>
    <w:rsid w:val="00AD43A9"/>
    <w:rsid w:val="00AD448C"/>
    <w:rsid w:val="00AD44A8"/>
    <w:rsid w:val="00AD4565"/>
    <w:rsid w:val="00AD46A2"/>
    <w:rsid w:val="00AD47B5"/>
    <w:rsid w:val="00AD47CC"/>
    <w:rsid w:val="00AD47E9"/>
    <w:rsid w:val="00AD482C"/>
    <w:rsid w:val="00AD48C0"/>
    <w:rsid w:val="00AD48CD"/>
    <w:rsid w:val="00AD49C4"/>
    <w:rsid w:val="00AD4BE9"/>
    <w:rsid w:val="00AD4C4E"/>
    <w:rsid w:val="00AD4E90"/>
    <w:rsid w:val="00AD4E9D"/>
    <w:rsid w:val="00AD5206"/>
    <w:rsid w:val="00AD527C"/>
    <w:rsid w:val="00AD54C1"/>
    <w:rsid w:val="00AD55FA"/>
    <w:rsid w:val="00AD5610"/>
    <w:rsid w:val="00AD56F7"/>
    <w:rsid w:val="00AD593A"/>
    <w:rsid w:val="00AD5BF1"/>
    <w:rsid w:val="00AD5C0C"/>
    <w:rsid w:val="00AD5C22"/>
    <w:rsid w:val="00AD5C44"/>
    <w:rsid w:val="00AD5DA4"/>
    <w:rsid w:val="00AD5DE5"/>
    <w:rsid w:val="00AD5F16"/>
    <w:rsid w:val="00AD6047"/>
    <w:rsid w:val="00AD6062"/>
    <w:rsid w:val="00AD60E1"/>
    <w:rsid w:val="00AD60E8"/>
    <w:rsid w:val="00AD61F6"/>
    <w:rsid w:val="00AD626A"/>
    <w:rsid w:val="00AD640C"/>
    <w:rsid w:val="00AD64D2"/>
    <w:rsid w:val="00AD652F"/>
    <w:rsid w:val="00AD65A9"/>
    <w:rsid w:val="00AD6691"/>
    <w:rsid w:val="00AD6758"/>
    <w:rsid w:val="00AD6761"/>
    <w:rsid w:val="00AD67D2"/>
    <w:rsid w:val="00AD6856"/>
    <w:rsid w:val="00AD6884"/>
    <w:rsid w:val="00AD6994"/>
    <w:rsid w:val="00AD6C36"/>
    <w:rsid w:val="00AD6D21"/>
    <w:rsid w:val="00AD6D50"/>
    <w:rsid w:val="00AD6D6F"/>
    <w:rsid w:val="00AD6E0A"/>
    <w:rsid w:val="00AD6EDD"/>
    <w:rsid w:val="00AD6F4E"/>
    <w:rsid w:val="00AD73C8"/>
    <w:rsid w:val="00AD7418"/>
    <w:rsid w:val="00AD7443"/>
    <w:rsid w:val="00AD75AE"/>
    <w:rsid w:val="00AD76CB"/>
    <w:rsid w:val="00AD76D6"/>
    <w:rsid w:val="00AD76DF"/>
    <w:rsid w:val="00AD776F"/>
    <w:rsid w:val="00AD7794"/>
    <w:rsid w:val="00AD78A8"/>
    <w:rsid w:val="00AD793E"/>
    <w:rsid w:val="00AD79B5"/>
    <w:rsid w:val="00AD7A60"/>
    <w:rsid w:val="00AD7BC9"/>
    <w:rsid w:val="00AD7BCA"/>
    <w:rsid w:val="00AD7E92"/>
    <w:rsid w:val="00AE021D"/>
    <w:rsid w:val="00AE02F7"/>
    <w:rsid w:val="00AE0388"/>
    <w:rsid w:val="00AE0391"/>
    <w:rsid w:val="00AE054F"/>
    <w:rsid w:val="00AE0610"/>
    <w:rsid w:val="00AE0705"/>
    <w:rsid w:val="00AE0925"/>
    <w:rsid w:val="00AE0A97"/>
    <w:rsid w:val="00AE0B92"/>
    <w:rsid w:val="00AE0C44"/>
    <w:rsid w:val="00AE0CC9"/>
    <w:rsid w:val="00AE0DF4"/>
    <w:rsid w:val="00AE0E17"/>
    <w:rsid w:val="00AE0E48"/>
    <w:rsid w:val="00AE0F68"/>
    <w:rsid w:val="00AE1038"/>
    <w:rsid w:val="00AE1156"/>
    <w:rsid w:val="00AE117A"/>
    <w:rsid w:val="00AE1223"/>
    <w:rsid w:val="00AE12C4"/>
    <w:rsid w:val="00AE130F"/>
    <w:rsid w:val="00AE135E"/>
    <w:rsid w:val="00AE138D"/>
    <w:rsid w:val="00AE13E9"/>
    <w:rsid w:val="00AE18B5"/>
    <w:rsid w:val="00AE1B91"/>
    <w:rsid w:val="00AE1BA8"/>
    <w:rsid w:val="00AE1BEB"/>
    <w:rsid w:val="00AE1BED"/>
    <w:rsid w:val="00AE1E48"/>
    <w:rsid w:val="00AE1F3F"/>
    <w:rsid w:val="00AE1F5E"/>
    <w:rsid w:val="00AE1FBC"/>
    <w:rsid w:val="00AE2320"/>
    <w:rsid w:val="00AE2369"/>
    <w:rsid w:val="00AE259A"/>
    <w:rsid w:val="00AE265B"/>
    <w:rsid w:val="00AE268C"/>
    <w:rsid w:val="00AE2751"/>
    <w:rsid w:val="00AE297F"/>
    <w:rsid w:val="00AE29C9"/>
    <w:rsid w:val="00AE2A27"/>
    <w:rsid w:val="00AE2AA8"/>
    <w:rsid w:val="00AE2AFD"/>
    <w:rsid w:val="00AE2B4D"/>
    <w:rsid w:val="00AE2C96"/>
    <w:rsid w:val="00AE2DD0"/>
    <w:rsid w:val="00AE2E3F"/>
    <w:rsid w:val="00AE2EB9"/>
    <w:rsid w:val="00AE2F97"/>
    <w:rsid w:val="00AE31E4"/>
    <w:rsid w:val="00AE31EA"/>
    <w:rsid w:val="00AE321F"/>
    <w:rsid w:val="00AE32AA"/>
    <w:rsid w:val="00AE32EA"/>
    <w:rsid w:val="00AE3526"/>
    <w:rsid w:val="00AE359C"/>
    <w:rsid w:val="00AE3661"/>
    <w:rsid w:val="00AE3680"/>
    <w:rsid w:val="00AE382F"/>
    <w:rsid w:val="00AE39A1"/>
    <w:rsid w:val="00AE3C5E"/>
    <w:rsid w:val="00AE3E03"/>
    <w:rsid w:val="00AE3E27"/>
    <w:rsid w:val="00AE3E45"/>
    <w:rsid w:val="00AE3FC0"/>
    <w:rsid w:val="00AE4040"/>
    <w:rsid w:val="00AE4108"/>
    <w:rsid w:val="00AE41DB"/>
    <w:rsid w:val="00AE41DC"/>
    <w:rsid w:val="00AE4217"/>
    <w:rsid w:val="00AE42B4"/>
    <w:rsid w:val="00AE43BC"/>
    <w:rsid w:val="00AE4462"/>
    <w:rsid w:val="00AE44D8"/>
    <w:rsid w:val="00AE4539"/>
    <w:rsid w:val="00AE45A6"/>
    <w:rsid w:val="00AE462E"/>
    <w:rsid w:val="00AE473E"/>
    <w:rsid w:val="00AE47DA"/>
    <w:rsid w:val="00AE4843"/>
    <w:rsid w:val="00AE4AC3"/>
    <w:rsid w:val="00AE4AFA"/>
    <w:rsid w:val="00AE4BB7"/>
    <w:rsid w:val="00AE4E60"/>
    <w:rsid w:val="00AE4E6F"/>
    <w:rsid w:val="00AE4FF9"/>
    <w:rsid w:val="00AE504C"/>
    <w:rsid w:val="00AE5066"/>
    <w:rsid w:val="00AE531E"/>
    <w:rsid w:val="00AE54F8"/>
    <w:rsid w:val="00AE55BD"/>
    <w:rsid w:val="00AE56F7"/>
    <w:rsid w:val="00AE5748"/>
    <w:rsid w:val="00AE5979"/>
    <w:rsid w:val="00AE59B0"/>
    <w:rsid w:val="00AE5ABB"/>
    <w:rsid w:val="00AE5AC0"/>
    <w:rsid w:val="00AE5B7F"/>
    <w:rsid w:val="00AE5C63"/>
    <w:rsid w:val="00AE5D75"/>
    <w:rsid w:val="00AE5E0B"/>
    <w:rsid w:val="00AE5E27"/>
    <w:rsid w:val="00AE5EEB"/>
    <w:rsid w:val="00AE6012"/>
    <w:rsid w:val="00AE609A"/>
    <w:rsid w:val="00AE60A0"/>
    <w:rsid w:val="00AE61DC"/>
    <w:rsid w:val="00AE61E5"/>
    <w:rsid w:val="00AE626B"/>
    <w:rsid w:val="00AE6321"/>
    <w:rsid w:val="00AE634A"/>
    <w:rsid w:val="00AE637D"/>
    <w:rsid w:val="00AE639F"/>
    <w:rsid w:val="00AE64FA"/>
    <w:rsid w:val="00AE6511"/>
    <w:rsid w:val="00AE65B4"/>
    <w:rsid w:val="00AE65BD"/>
    <w:rsid w:val="00AE66B3"/>
    <w:rsid w:val="00AE672A"/>
    <w:rsid w:val="00AE6908"/>
    <w:rsid w:val="00AE6C0A"/>
    <w:rsid w:val="00AE6C89"/>
    <w:rsid w:val="00AE6D45"/>
    <w:rsid w:val="00AE6F26"/>
    <w:rsid w:val="00AE7038"/>
    <w:rsid w:val="00AE7084"/>
    <w:rsid w:val="00AE76E0"/>
    <w:rsid w:val="00AE77ED"/>
    <w:rsid w:val="00AE7965"/>
    <w:rsid w:val="00AE7A53"/>
    <w:rsid w:val="00AE7B50"/>
    <w:rsid w:val="00AE7CFC"/>
    <w:rsid w:val="00AE7F80"/>
    <w:rsid w:val="00AF00A7"/>
    <w:rsid w:val="00AF0283"/>
    <w:rsid w:val="00AF02E8"/>
    <w:rsid w:val="00AF03B3"/>
    <w:rsid w:val="00AF045C"/>
    <w:rsid w:val="00AF0628"/>
    <w:rsid w:val="00AF0643"/>
    <w:rsid w:val="00AF064F"/>
    <w:rsid w:val="00AF06B0"/>
    <w:rsid w:val="00AF0959"/>
    <w:rsid w:val="00AF0A33"/>
    <w:rsid w:val="00AF0B75"/>
    <w:rsid w:val="00AF0B96"/>
    <w:rsid w:val="00AF0BF5"/>
    <w:rsid w:val="00AF0C83"/>
    <w:rsid w:val="00AF0CCD"/>
    <w:rsid w:val="00AF0CCE"/>
    <w:rsid w:val="00AF0ED9"/>
    <w:rsid w:val="00AF0F9E"/>
    <w:rsid w:val="00AF10E5"/>
    <w:rsid w:val="00AF1134"/>
    <w:rsid w:val="00AF1151"/>
    <w:rsid w:val="00AF13B3"/>
    <w:rsid w:val="00AF14CA"/>
    <w:rsid w:val="00AF15F9"/>
    <w:rsid w:val="00AF1664"/>
    <w:rsid w:val="00AF16DC"/>
    <w:rsid w:val="00AF18A8"/>
    <w:rsid w:val="00AF198A"/>
    <w:rsid w:val="00AF1CC1"/>
    <w:rsid w:val="00AF1D0B"/>
    <w:rsid w:val="00AF1D45"/>
    <w:rsid w:val="00AF1DE5"/>
    <w:rsid w:val="00AF1E6A"/>
    <w:rsid w:val="00AF21EC"/>
    <w:rsid w:val="00AF2206"/>
    <w:rsid w:val="00AF2267"/>
    <w:rsid w:val="00AF22CF"/>
    <w:rsid w:val="00AF24BB"/>
    <w:rsid w:val="00AF2570"/>
    <w:rsid w:val="00AF257E"/>
    <w:rsid w:val="00AF2830"/>
    <w:rsid w:val="00AF28EB"/>
    <w:rsid w:val="00AF2A0E"/>
    <w:rsid w:val="00AF2AD6"/>
    <w:rsid w:val="00AF2BF8"/>
    <w:rsid w:val="00AF2CB5"/>
    <w:rsid w:val="00AF2DC1"/>
    <w:rsid w:val="00AF2ED3"/>
    <w:rsid w:val="00AF2F3B"/>
    <w:rsid w:val="00AF327E"/>
    <w:rsid w:val="00AF3343"/>
    <w:rsid w:val="00AF33BF"/>
    <w:rsid w:val="00AF34CE"/>
    <w:rsid w:val="00AF3531"/>
    <w:rsid w:val="00AF357D"/>
    <w:rsid w:val="00AF3655"/>
    <w:rsid w:val="00AF38BD"/>
    <w:rsid w:val="00AF3947"/>
    <w:rsid w:val="00AF3A4A"/>
    <w:rsid w:val="00AF3AC9"/>
    <w:rsid w:val="00AF3E5B"/>
    <w:rsid w:val="00AF406C"/>
    <w:rsid w:val="00AF4162"/>
    <w:rsid w:val="00AF417F"/>
    <w:rsid w:val="00AF43EE"/>
    <w:rsid w:val="00AF4638"/>
    <w:rsid w:val="00AF46BD"/>
    <w:rsid w:val="00AF47A8"/>
    <w:rsid w:val="00AF4931"/>
    <w:rsid w:val="00AF4BE5"/>
    <w:rsid w:val="00AF4D78"/>
    <w:rsid w:val="00AF4E18"/>
    <w:rsid w:val="00AF4E70"/>
    <w:rsid w:val="00AF4EA2"/>
    <w:rsid w:val="00AF5138"/>
    <w:rsid w:val="00AF517B"/>
    <w:rsid w:val="00AF540B"/>
    <w:rsid w:val="00AF5967"/>
    <w:rsid w:val="00AF59E1"/>
    <w:rsid w:val="00AF5A37"/>
    <w:rsid w:val="00AF5B20"/>
    <w:rsid w:val="00AF5BFA"/>
    <w:rsid w:val="00AF5C35"/>
    <w:rsid w:val="00AF5C61"/>
    <w:rsid w:val="00AF5C70"/>
    <w:rsid w:val="00AF5EF8"/>
    <w:rsid w:val="00AF604A"/>
    <w:rsid w:val="00AF61AB"/>
    <w:rsid w:val="00AF6454"/>
    <w:rsid w:val="00AF651C"/>
    <w:rsid w:val="00AF6528"/>
    <w:rsid w:val="00AF652D"/>
    <w:rsid w:val="00AF6636"/>
    <w:rsid w:val="00AF6791"/>
    <w:rsid w:val="00AF6798"/>
    <w:rsid w:val="00AF67BC"/>
    <w:rsid w:val="00AF687D"/>
    <w:rsid w:val="00AF68F1"/>
    <w:rsid w:val="00AF6A2A"/>
    <w:rsid w:val="00AF6A78"/>
    <w:rsid w:val="00AF6AE5"/>
    <w:rsid w:val="00AF6C3F"/>
    <w:rsid w:val="00AF6D93"/>
    <w:rsid w:val="00AF6F36"/>
    <w:rsid w:val="00AF6FCE"/>
    <w:rsid w:val="00AF7196"/>
    <w:rsid w:val="00AF722B"/>
    <w:rsid w:val="00AF72B1"/>
    <w:rsid w:val="00AF7302"/>
    <w:rsid w:val="00AF7524"/>
    <w:rsid w:val="00AF7556"/>
    <w:rsid w:val="00AF7620"/>
    <w:rsid w:val="00AF7695"/>
    <w:rsid w:val="00AF7699"/>
    <w:rsid w:val="00AF76E7"/>
    <w:rsid w:val="00AF774E"/>
    <w:rsid w:val="00AF776B"/>
    <w:rsid w:val="00AF780D"/>
    <w:rsid w:val="00AF7913"/>
    <w:rsid w:val="00AF7941"/>
    <w:rsid w:val="00AF7989"/>
    <w:rsid w:val="00AF7C07"/>
    <w:rsid w:val="00AF7F3D"/>
    <w:rsid w:val="00AF7F5F"/>
    <w:rsid w:val="00AF7F79"/>
    <w:rsid w:val="00B0018C"/>
    <w:rsid w:val="00B00197"/>
    <w:rsid w:val="00B001A6"/>
    <w:rsid w:val="00B001C8"/>
    <w:rsid w:val="00B001F9"/>
    <w:rsid w:val="00B0033F"/>
    <w:rsid w:val="00B00360"/>
    <w:rsid w:val="00B00492"/>
    <w:rsid w:val="00B00698"/>
    <w:rsid w:val="00B009CA"/>
    <w:rsid w:val="00B00A42"/>
    <w:rsid w:val="00B00CA9"/>
    <w:rsid w:val="00B00F90"/>
    <w:rsid w:val="00B00F91"/>
    <w:rsid w:val="00B01099"/>
    <w:rsid w:val="00B010CA"/>
    <w:rsid w:val="00B0111E"/>
    <w:rsid w:val="00B011E3"/>
    <w:rsid w:val="00B012A0"/>
    <w:rsid w:val="00B012D7"/>
    <w:rsid w:val="00B01346"/>
    <w:rsid w:val="00B01477"/>
    <w:rsid w:val="00B015C7"/>
    <w:rsid w:val="00B015E4"/>
    <w:rsid w:val="00B016D0"/>
    <w:rsid w:val="00B0172B"/>
    <w:rsid w:val="00B01776"/>
    <w:rsid w:val="00B017E6"/>
    <w:rsid w:val="00B01A00"/>
    <w:rsid w:val="00B01BFF"/>
    <w:rsid w:val="00B01C2B"/>
    <w:rsid w:val="00B01C44"/>
    <w:rsid w:val="00B01D0A"/>
    <w:rsid w:val="00B01D24"/>
    <w:rsid w:val="00B01D98"/>
    <w:rsid w:val="00B01EB4"/>
    <w:rsid w:val="00B0201C"/>
    <w:rsid w:val="00B02157"/>
    <w:rsid w:val="00B02443"/>
    <w:rsid w:val="00B0257F"/>
    <w:rsid w:val="00B025C3"/>
    <w:rsid w:val="00B025ED"/>
    <w:rsid w:val="00B02824"/>
    <w:rsid w:val="00B02838"/>
    <w:rsid w:val="00B028F7"/>
    <w:rsid w:val="00B02A02"/>
    <w:rsid w:val="00B02A87"/>
    <w:rsid w:val="00B02B50"/>
    <w:rsid w:val="00B02D05"/>
    <w:rsid w:val="00B02D3E"/>
    <w:rsid w:val="00B02DB1"/>
    <w:rsid w:val="00B02E41"/>
    <w:rsid w:val="00B02ECD"/>
    <w:rsid w:val="00B02F58"/>
    <w:rsid w:val="00B02FD6"/>
    <w:rsid w:val="00B0316D"/>
    <w:rsid w:val="00B031E4"/>
    <w:rsid w:val="00B03220"/>
    <w:rsid w:val="00B03301"/>
    <w:rsid w:val="00B03376"/>
    <w:rsid w:val="00B034BB"/>
    <w:rsid w:val="00B03792"/>
    <w:rsid w:val="00B037D4"/>
    <w:rsid w:val="00B03A1D"/>
    <w:rsid w:val="00B03A9E"/>
    <w:rsid w:val="00B03B7A"/>
    <w:rsid w:val="00B03E76"/>
    <w:rsid w:val="00B03F32"/>
    <w:rsid w:val="00B03FE5"/>
    <w:rsid w:val="00B04035"/>
    <w:rsid w:val="00B040FE"/>
    <w:rsid w:val="00B0426D"/>
    <w:rsid w:val="00B04291"/>
    <w:rsid w:val="00B042F1"/>
    <w:rsid w:val="00B0435D"/>
    <w:rsid w:val="00B04379"/>
    <w:rsid w:val="00B043F8"/>
    <w:rsid w:val="00B04417"/>
    <w:rsid w:val="00B04466"/>
    <w:rsid w:val="00B045C6"/>
    <w:rsid w:val="00B04799"/>
    <w:rsid w:val="00B04968"/>
    <w:rsid w:val="00B04AB5"/>
    <w:rsid w:val="00B04C2C"/>
    <w:rsid w:val="00B04C5C"/>
    <w:rsid w:val="00B04D11"/>
    <w:rsid w:val="00B04DE5"/>
    <w:rsid w:val="00B04E98"/>
    <w:rsid w:val="00B0500C"/>
    <w:rsid w:val="00B0514F"/>
    <w:rsid w:val="00B05178"/>
    <w:rsid w:val="00B0520E"/>
    <w:rsid w:val="00B05276"/>
    <w:rsid w:val="00B05435"/>
    <w:rsid w:val="00B05484"/>
    <w:rsid w:val="00B0556E"/>
    <w:rsid w:val="00B057B3"/>
    <w:rsid w:val="00B057C4"/>
    <w:rsid w:val="00B05807"/>
    <w:rsid w:val="00B0584A"/>
    <w:rsid w:val="00B05907"/>
    <w:rsid w:val="00B0598E"/>
    <w:rsid w:val="00B05CBB"/>
    <w:rsid w:val="00B05D54"/>
    <w:rsid w:val="00B05F07"/>
    <w:rsid w:val="00B05F9D"/>
    <w:rsid w:val="00B06032"/>
    <w:rsid w:val="00B06194"/>
    <w:rsid w:val="00B061B8"/>
    <w:rsid w:val="00B0620D"/>
    <w:rsid w:val="00B0621C"/>
    <w:rsid w:val="00B062FB"/>
    <w:rsid w:val="00B0632D"/>
    <w:rsid w:val="00B0639E"/>
    <w:rsid w:val="00B06408"/>
    <w:rsid w:val="00B06484"/>
    <w:rsid w:val="00B06720"/>
    <w:rsid w:val="00B06ABF"/>
    <w:rsid w:val="00B06C08"/>
    <w:rsid w:val="00B0720D"/>
    <w:rsid w:val="00B07534"/>
    <w:rsid w:val="00B077F1"/>
    <w:rsid w:val="00B07885"/>
    <w:rsid w:val="00B07901"/>
    <w:rsid w:val="00B079A0"/>
    <w:rsid w:val="00B079C9"/>
    <w:rsid w:val="00B079F6"/>
    <w:rsid w:val="00B07A1E"/>
    <w:rsid w:val="00B07B7D"/>
    <w:rsid w:val="00B07C61"/>
    <w:rsid w:val="00B07C71"/>
    <w:rsid w:val="00B07EB5"/>
    <w:rsid w:val="00B10079"/>
    <w:rsid w:val="00B10106"/>
    <w:rsid w:val="00B101AA"/>
    <w:rsid w:val="00B104B2"/>
    <w:rsid w:val="00B104BA"/>
    <w:rsid w:val="00B10538"/>
    <w:rsid w:val="00B105BC"/>
    <w:rsid w:val="00B106A9"/>
    <w:rsid w:val="00B106D9"/>
    <w:rsid w:val="00B10905"/>
    <w:rsid w:val="00B10939"/>
    <w:rsid w:val="00B10995"/>
    <w:rsid w:val="00B109BA"/>
    <w:rsid w:val="00B10A4C"/>
    <w:rsid w:val="00B10AE7"/>
    <w:rsid w:val="00B10B26"/>
    <w:rsid w:val="00B10B4C"/>
    <w:rsid w:val="00B10B54"/>
    <w:rsid w:val="00B10C37"/>
    <w:rsid w:val="00B10D20"/>
    <w:rsid w:val="00B10D7B"/>
    <w:rsid w:val="00B10E46"/>
    <w:rsid w:val="00B11065"/>
    <w:rsid w:val="00B11096"/>
    <w:rsid w:val="00B110B2"/>
    <w:rsid w:val="00B111E7"/>
    <w:rsid w:val="00B11212"/>
    <w:rsid w:val="00B1152F"/>
    <w:rsid w:val="00B115B5"/>
    <w:rsid w:val="00B11726"/>
    <w:rsid w:val="00B11757"/>
    <w:rsid w:val="00B117CC"/>
    <w:rsid w:val="00B117D1"/>
    <w:rsid w:val="00B117E5"/>
    <w:rsid w:val="00B1187B"/>
    <w:rsid w:val="00B1192E"/>
    <w:rsid w:val="00B11A72"/>
    <w:rsid w:val="00B11C1C"/>
    <w:rsid w:val="00B11E1F"/>
    <w:rsid w:val="00B11E63"/>
    <w:rsid w:val="00B12009"/>
    <w:rsid w:val="00B125F0"/>
    <w:rsid w:val="00B12696"/>
    <w:rsid w:val="00B127C6"/>
    <w:rsid w:val="00B127DA"/>
    <w:rsid w:val="00B12855"/>
    <w:rsid w:val="00B1286E"/>
    <w:rsid w:val="00B12893"/>
    <w:rsid w:val="00B1299C"/>
    <w:rsid w:val="00B12B81"/>
    <w:rsid w:val="00B12BA9"/>
    <w:rsid w:val="00B12D75"/>
    <w:rsid w:val="00B12DC8"/>
    <w:rsid w:val="00B13089"/>
    <w:rsid w:val="00B13149"/>
    <w:rsid w:val="00B131B3"/>
    <w:rsid w:val="00B131D6"/>
    <w:rsid w:val="00B1326F"/>
    <w:rsid w:val="00B13279"/>
    <w:rsid w:val="00B132A5"/>
    <w:rsid w:val="00B13306"/>
    <w:rsid w:val="00B135B2"/>
    <w:rsid w:val="00B13600"/>
    <w:rsid w:val="00B13687"/>
    <w:rsid w:val="00B13716"/>
    <w:rsid w:val="00B137FD"/>
    <w:rsid w:val="00B13816"/>
    <w:rsid w:val="00B1381B"/>
    <w:rsid w:val="00B13B73"/>
    <w:rsid w:val="00B13D33"/>
    <w:rsid w:val="00B13E35"/>
    <w:rsid w:val="00B13E3B"/>
    <w:rsid w:val="00B13ECC"/>
    <w:rsid w:val="00B13F1F"/>
    <w:rsid w:val="00B13FD8"/>
    <w:rsid w:val="00B14043"/>
    <w:rsid w:val="00B14124"/>
    <w:rsid w:val="00B14443"/>
    <w:rsid w:val="00B145B6"/>
    <w:rsid w:val="00B147F1"/>
    <w:rsid w:val="00B148A6"/>
    <w:rsid w:val="00B149B2"/>
    <w:rsid w:val="00B14A88"/>
    <w:rsid w:val="00B14CF1"/>
    <w:rsid w:val="00B14DC0"/>
    <w:rsid w:val="00B14E5B"/>
    <w:rsid w:val="00B14ED0"/>
    <w:rsid w:val="00B14F73"/>
    <w:rsid w:val="00B15080"/>
    <w:rsid w:val="00B150DD"/>
    <w:rsid w:val="00B15191"/>
    <w:rsid w:val="00B151AC"/>
    <w:rsid w:val="00B152F1"/>
    <w:rsid w:val="00B15568"/>
    <w:rsid w:val="00B157C5"/>
    <w:rsid w:val="00B15AA6"/>
    <w:rsid w:val="00B15AFA"/>
    <w:rsid w:val="00B15D6A"/>
    <w:rsid w:val="00B15D8D"/>
    <w:rsid w:val="00B15DE1"/>
    <w:rsid w:val="00B15E17"/>
    <w:rsid w:val="00B15E30"/>
    <w:rsid w:val="00B15ECC"/>
    <w:rsid w:val="00B16668"/>
    <w:rsid w:val="00B16A6B"/>
    <w:rsid w:val="00B16ABF"/>
    <w:rsid w:val="00B16ACC"/>
    <w:rsid w:val="00B16BF8"/>
    <w:rsid w:val="00B16C35"/>
    <w:rsid w:val="00B16CA3"/>
    <w:rsid w:val="00B16EF3"/>
    <w:rsid w:val="00B17355"/>
    <w:rsid w:val="00B17512"/>
    <w:rsid w:val="00B17569"/>
    <w:rsid w:val="00B175BD"/>
    <w:rsid w:val="00B175D1"/>
    <w:rsid w:val="00B1772B"/>
    <w:rsid w:val="00B179DD"/>
    <w:rsid w:val="00B17BB6"/>
    <w:rsid w:val="00B17BC7"/>
    <w:rsid w:val="00B17D31"/>
    <w:rsid w:val="00B17D69"/>
    <w:rsid w:val="00B200DD"/>
    <w:rsid w:val="00B202C6"/>
    <w:rsid w:val="00B20559"/>
    <w:rsid w:val="00B205CF"/>
    <w:rsid w:val="00B2064E"/>
    <w:rsid w:val="00B20876"/>
    <w:rsid w:val="00B208D4"/>
    <w:rsid w:val="00B20B3C"/>
    <w:rsid w:val="00B20C88"/>
    <w:rsid w:val="00B20CCA"/>
    <w:rsid w:val="00B20E84"/>
    <w:rsid w:val="00B20FA3"/>
    <w:rsid w:val="00B20FAD"/>
    <w:rsid w:val="00B2112A"/>
    <w:rsid w:val="00B2171E"/>
    <w:rsid w:val="00B217AF"/>
    <w:rsid w:val="00B2190A"/>
    <w:rsid w:val="00B219F4"/>
    <w:rsid w:val="00B21BF1"/>
    <w:rsid w:val="00B21D6B"/>
    <w:rsid w:val="00B21E08"/>
    <w:rsid w:val="00B21EA6"/>
    <w:rsid w:val="00B21ED8"/>
    <w:rsid w:val="00B22112"/>
    <w:rsid w:val="00B2213F"/>
    <w:rsid w:val="00B2243D"/>
    <w:rsid w:val="00B225A8"/>
    <w:rsid w:val="00B2270E"/>
    <w:rsid w:val="00B22AED"/>
    <w:rsid w:val="00B23184"/>
    <w:rsid w:val="00B2325C"/>
    <w:rsid w:val="00B232D3"/>
    <w:rsid w:val="00B23580"/>
    <w:rsid w:val="00B23619"/>
    <w:rsid w:val="00B23926"/>
    <w:rsid w:val="00B2399C"/>
    <w:rsid w:val="00B23BC0"/>
    <w:rsid w:val="00B23BC2"/>
    <w:rsid w:val="00B23C87"/>
    <w:rsid w:val="00B23E50"/>
    <w:rsid w:val="00B23ECF"/>
    <w:rsid w:val="00B2401C"/>
    <w:rsid w:val="00B24024"/>
    <w:rsid w:val="00B2403A"/>
    <w:rsid w:val="00B242D1"/>
    <w:rsid w:val="00B24320"/>
    <w:rsid w:val="00B244F5"/>
    <w:rsid w:val="00B245BC"/>
    <w:rsid w:val="00B245F7"/>
    <w:rsid w:val="00B2463F"/>
    <w:rsid w:val="00B24646"/>
    <w:rsid w:val="00B2481B"/>
    <w:rsid w:val="00B24951"/>
    <w:rsid w:val="00B24BC6"/>
    <w:rsid w:val="00B24BCA"/>
    <w:rsid w:val="00B24C5C"/>
    <w:rsid w:val="00B24C9C"/>
    <w:rsid w:val="00B24CD2"/>
    <w:rsid w:val="00B24E6D"/>
    <w:rsid w:val="00B24ECA"/>
    <w:rsid w:val="00B25031"/>
    <w:rsid w:val="00B2516B"/>
    <w:rsid w:val="00B25320"/>
    <w:rsid w:val="00B2535A"/>
    <w:rsid w:val="00B253AA"/>
    <w:rsid w:val="00B254F0"/>
    <w:rsid w:val="00B2558A"/>
    <w:rsid w:val="00B2566A"/>
    <w:rsid w:val="00B256C4"/>
    <w:rsid w:val="00B25755"/>
    <w:rsid w:val="00B2598D"/>
    <w:rsid w:val="00B259D8"/>
    <w:rsid w:val="00B259F3"/>
    <w:rsid w:val="00B25A89"/>
    <w:rsid w:val="00B25C1C"/>
    <w:rsid w:val="00B25C8C"/>
    <w:rsid w:val="00B25CC4"/>
    <w:rsid w:val="00B25D74"/>
    <w:rsid w:val="00B25DD1"/>
    <w:rsid w:val="00B25DE5"/>
    <w:rsid w:val="00B25E36"/>
    <w:rsid w:val="00B25FC0"/>
    <w:rsid w:val="00B25FEC"/>
    <w:rsid w:val="00B2617A"/>
    <w:rsid w:val="00B261EE"/>
    <w:rsid w:val="00B2626C"/>
    <w:rsid w:val="00B26321"/>
    <w:rsid w:val="00B26382"/>
    <w:rsid w:val="00B263D0"/>
    <w:rsid w:val="00B263FB"/>
    <w:rsid w:val="00B264C5"/>
    <w:rsid w:val="00B264DE"/>
    <w:rsid w:val="00B26564"/>
    <w:rsid w:val="00B26805"/>
    <w:rsid w:val="00B26A68"/>
    <w:rsid w:val="00B26A8B"/>
    <w:rsid w:val="00B26B9D"/>
    <w:rsid w:val="00B26BC2"/>
    <w:rsid w:val="00B26C73"/>
    <w:rsid w:val="00B26CD7"/>
    <w:rsid w:val="00B26F18"/>
    <w:rsid w:val="00B270FC"/>
    <w:rsid w:val="00B2719B"/>
    <w:rsid w:val="00B271E7"/>
    <w:rsid w:val="00B27571"/>
    <w:rsid w:val="00B27658"/>
    <w:rsid w:val="00B277A4"/>
    <w:rsid w:val="00B27836"/>
    <w:rsid w:val="00B2788F"/>
    <w:rsid w:val="00B27943"/>
    <w:rsid w:val="00B27990"/>
    <w:rsid w:val="00B27D2F"/>
    <w:rsid w:val="00B27DE1"/>
    <w:rsid w:val="00B300D8"/>
    <w:rsid w:val="00B30169"/>
    <w:rsid w:val="00B30277"/>
    <w:rsid w:val="00B30476"/>
    <w:rsid w:val="00B3047D"/>
    <w:rsid w:val="00B304D4"/>
    <w:rsid w:val="00B30501"/>
    <w:rsid w:val="00B30523"/>
    <w:rsid w:val="00B309E2"/>
    <w:rsid w:val="00B30B4D"/>
    <w:rsid w:val="00B30BA0"/>
    <w:rsid w:val="00B30C78"/>
    <w:rsid w:val="00B30CE3"/>
    <w:rsid w:val="00B30DDC"/>
    <w:rsid w:val="00B30F9D"/>
    <w:rsid w:val="00B30FAC"/>
    <w:rsid w:val="00B30FF3"/>
    <w:rsid w:val="00B31041"/>
    <w:rsid w:val="00B311AA"/>
    <w:rsid w:val="00B311C0"/>
    <w:rsid w:val="00B31247"/>
    <w:rsid w:val="00B3125A"/>
    <w:rsid w:val="00B312A2"/>
    <w:rsid w:val="00B313C2"/>
    <w:rsid w:val="00B31438"/>
    <w:rsid w:val="00B31463"/>
    <w:rsid w:val="00B31484"/>
    <w:rsid w:val="00B31522"/>
    <w:rsid w:val="00B317BB"/>
    <w:rsid w:val="00B31826"/>
    <w:rsid w:val="00B3182A"/>
    <w:rsid w:val="00B31B04"/>
    <w:rsid w:val="00B31B91"/>
    <w:rsid w:val="00B31C75"/>
    <w:rsid w:val="00B31EE7"/>
    <w:rsid w:val="00B31F39"/>
    <w:rsid w:val="00B31F62"/>
    <w:rsid w:val="00B32166"/>
    <w:rsid w:val="00B321BE"/>
    <w:rsid w:val="00B322D9"/>
    <w:rsid w:val="00B3233C"/>
    <w:rsid w:val="00B3243C"/>
    <w:rsid w:val="00B326D9"/>
    <w:rsid w:val="00B326E4"/>
    <w:rsid w:val="00B3277F"/>
    <w:rsid w:val="00B3288C"/>
    <w:rsid w:val="00B32AE5"/>
    <w:rsid w:val="00B32AF5"/>
    <w:rsid w:val="00B32C55"/>
    <w:rsid w:val="00B32CE6"/>
    <w:rsid w:val="00B32D4C"/>
    <w:rsid w:val="00B32D5C"/>
    <w:rsid w:val="00B330BC"/>
    <w:rsid w:val="00B332AB"/>
    <w:rsid w:val="00B33578"/>
    <w:rsid w:val="00B3360E"/>
    <w:rsid w:val="00B33612"/>
    <w:rsid w:val="00B3370C"/>
    <w:rsid w:val="00B33848"/>
    <w:rsid w:val="00B33A80"/>
    <w:rsid w:val="00B33B53"/>
    <w:rsid w:val="00B33EEE"/>
    <w:rsid w:val="00B33FDC"/>
    <w:rsid w:val="00B340DD"/>
    <w:rsid w:val="00B341E7"/>
    <w:rsid w:val="00B34256"/>
    <w:rsid w:val="00B34363"/>
    <w:rsid w:val="00B3443F"/>
    <w:rsid w:val="00B346E9"/>
    <w:rsid w:val="00B34833"/>
    <w:rsid w:val="00B3485C"/>
    <w:rsid w:val="00B34C9F"/>
    <w:rsid w:val="00B34CA0"/>
    <w:rsid w:val="00B34DB2"/>
    <w:rsid w:val="00B34E07"/>
    <w:rsid w:val="00B34EBE"/>
    <w:rsid w:val="00B34EF1"/>
    <w:rsid w:val="00B35072"/>
    <w:rsid w:val="00B350BF"/>
    <w:rsid w:val="00B35210"/>
    <w:rsid w:val="00B35343"/>
    <w:rsid w:val="00B35451"/>
    <w:rsid w:val="00B3546F"/>
    <w:rsid w:val="00B354C3"/>
    <w:rsid w:val="00B355B5"/>
    <w:rsid w:val="00B35609"/>
    <w:rsid w:val="00B3560C"/>
    <w:rsid w:val="00B35B55"/>
    <w:rsid w:val="00B35BAC"/>
    <w:rsid w:val="00B35CF2"/>
    <w:rsid w:val="00B3616B"/>
    <w:rsid w:val="00B361CE"/>
    <w:rsid w:val="00B361D6"/>
    <w:rsid w:val="00B362B0"/>
    <w:rsid w:val="00B364FA"/>
    <w:rsid w:val="00B36566"/>
    <w:rsid w:val="00B365FC"/>
    <w:rsid w:val="00B3660B"/>
    <w:rsid w:val="00B367E0"/>
    <w:rsid w:val="00B3698B"/>
    <w:rsid w:val="00B36A4D"/>
    <w:rsid w:val="00B36B28"/>
    <w:rsid w:val="00B36BB6"/>
    <w:rsid w:val="00B36D17"/>
    <w:rsid w:val="00B36D2A"/>
    <w:rsid w:val="00B36E0A"/>
    <w:rsid w:val="00B36EED"/>
    <w:rsid w:val="00B36F71"/>
    <w:rsid w:val="00B37072"/>
    <w:rsid w:val="00B370D6"/>
    <w:rsid w:val="00B371D0"/>
    <w:rsid w:val="00B37310"/>
    <w:rsid w:val="00B37373"/>
    <w:rsid w:val="00B37836"/>
    <w:rsid w:val="00B378A8"/>
    <w:rsid w:val="00B378C7"/>
    <w:rsid w:val="00B37A01"/>
    <w:rsid w:val="00B37A4B"/>
    <w:rsid w:val="00B37CA5"/>
    <w:rsid w:val="00B37F94"/>
    <w:rsid w:val="00B37F99"/>
    <w:rsid w:val="00B40036"/>
    <w:rsid w:val="00B401F3"/>
    <w:rsid w:val="00B40421"/>
    <w:rsid w:val="00B4052B"/>
    <w:rsid w:val="00B406FF"/>
    <w:rsid w:val="00B407DA"/>
    <w:rsid w:val="00B40A0C"/>
    <w:rsid w:val="00B40B8F"/>
    <w:rsid w:val="00B40C99"/>
    <w:rsid w:val="00B40D3F"/>
    <w:rsid w:val="00B4107A"/>
    <w:rsid w:val="00B41243"/>
    <w:rsid w:val="00B41343"/>
    <w:rsid w:val="00B4149C"/>
    <w:rsid w:val="00B414C8"/>
    <w:rsid w:val="00B41594"/>
    <w:rsid w:val="00B41809"/>
    <w:rsid w:val="00B4188A"/>
    <w:rsid w:val="00B41910"/>
    <w:rsid w:val="00B41AB8"/>
    <w:rsid w:val="00B41ACA"/>
    <w:rsid w:val="00B41C47"/>
    <w:rsid w:val="00B41FDC"/>
    <w:rsid w:val="00B42419"/>
    <w:rsid w:val="00B4248C"/>
    <w:rsid w:val="00B42659"/>
    <w:rsid w:val="00B4269D"/>
    <w:rsid w:val="00B429A2"/>
    <w:rsid w:val="00B42A03"/>
    <w:rsid w:val="00B42ACB"/>
    <w:rsid w:val="00B42AE5"/>
    <w:rsid w:val="00B42B43"/>
    <w:rsid w:val="00B42BC9"/>
    <w:rsid w:val="00B42CA0"/>
    <w:rsid w:val="00B42D65"/>
    <w:rsid w:val="00B42E35"/>
    <w:rsid w:val="00B42E60"/>
    <w:rsid w:val="00B42F90"/>
    <w:rsid w:val="00B43331"/>
    <w:rsid w:val="00B43374"/>
    <w:rsid w:val="00B43460"/>
    <w:rsid w:val="00B4357A"/>
    <w:rsid w:val="00B4358D"/>
    <w:rsid w:val="00B435F2"/>
    <w:rsid w:val="00B43665"/>
    <w:rsid w:val="00B43701"/>
    <w:rsid w:val="00B43786"/>
    <w:rsid w:val="00B437D8"/>
    <w:rsid w:val="00B43819"/>
    <w:rsid w:val="00B4395A"/>
    <w:rsid w:val="00B43A12"/>
    <w:rsid w:val="00B43B18"/>
    <w:rsid w:val="00B43CB1"/>
    <w:rsid w:val="00B43D34"/>
    <w:rsid w:val="00B43D9E"/>
    <w:rsid w:val="00B43F91"/>
    <w:rsid w:val="00B44133"/>
    <w:rsid w:val="00B442C0"/>
    <w:rsid w:val="00B442E0"/>
    <w:rsid w:val="00B44366"/>
    <w:rsid w:val="00B443B1"/>
    <w:rsid w:val="00B4447E"/>
    <w:rsid w:val="00B44594"/>
    <w:rsid w:val="00B445E4"/>
    <w:rsid w:val="00B447FA"/>
    <w:rsid w:val="00B44917"/>
    <w:rsid w:val="00B44A48"/>
    <w:rsid w:val="00B44AFE"/>
    <w:rsid w:val="00B44B89"/>
    <w:rsid w:val="00B44BFC"/>
    <w:rsid w:val="00B44CCB"/>
    <w:rsid w:val="00B44E11"/>
    <w:rsid w:val="00B44E14"/>
    <w:rsid w:val="00B44F04"/>
    <w:rsid w:val="00B4517C"/>
    <w:rsid w:val="00B451C5"/>
    <w:rsid w:val="00B451DB"/>
    <w:rsid w:val="00B45233"/>
    <w:rsid w:val="00B4526F"/>
    <w:rsid w:val="00B45353"/>
    <w:rsid w:val="00B4546A"/>
    <w:rsid w:val="00B45522"/>
    <w:rsid w:val="00B455B4"/>
    <w:rsid w:val="00B45673"/>
    <w:rsid w:val="00B4568F"/>
    <w:rsid w:val="00B45765"/>
    <w:rsid w:val="00B4580B"/>
    <w:rsid w:val="00B459D8"/>
    <w:rsid w:val="00B45A21"/>
    <w:rsid w:val="00B45A26"/>
    <w:rsid w:val="00B45A94"/>
    <w:rsid w:val="00B45BC3"/>
    <w:rsid w:val="00B45BD7"/>
    <w:rsid w:val="00B45CE3"/>
    <w:rsid w:val="00B45CE7"/>
    <w:rsid w:val="00B45DB1"/>
    <w:rsid w:val="00B45F8E"/>
    <w:rsid w:val="00B46059"/>
    <w:rsid w:val="00B46632"/>
    <w:rsid w:val="00B467CB"/>
    <w:rsid w:val="00B46828"/>
    <w:rsid w:val="00B46A34"/>
    <w:rsid w:val="00B46B5B"/>
    <w:rsid w:val="00B46D24"/>
    <w:rsid w:val="00B46D3E"/>
    <w:rsid w:val="00B46D64"/>
    <w:rsid w:val="00B46DED"/>
    <w:rsid w:val="00B46F11"/>
    <w:rsid w:val="00B46F25"/>
    <w:rsid w:val="00B46FAB"/>
    <w:rsid w:val="00B46FFA"/>
    <w:rsid w:val="00B4719A"/>
    <w:rsid w:val="00B471C7"/>
    <w:rsid w:val="00B4737E"/>
    <w:rsid w:val="00B473BB"/>
    <w:rsid w:val="00B473F4"/>
    <w:rsid w:val="00B47569"/>
    <w:rsid w:val="00B47855"/>
    <w:rsid w:val="00B478CA"/>
    <w:rsid w:val="00B4792A"/>
    <w:rsid w:val="00B4792B"/>
    <w:rsid w:val="00B47A6D"/>
    <w:rsid w:val="00B47A85"/>
    <w:rsid w:val="00B47B5C"/>
    <w:rsid w:val="00B47E4A"/>
    <w:rsid w:val="00B47EA3"/>
    <w:rsid w:val="00B47EEF"/>
    <w:rsid w:val="00B47EF3"/>
    <w:rsid w:val="00B47F0E"/>
    <w:rsid w:val="00B47F8E"/>
    <w:rsid w:val="00B50103"/>
    <w:rsid w:val="00B501FF"/>
    <w:rsid w:val="00B504A1"/>
    <w:rsid w:val="00B50569"/>
    <w:rsid w:val="00B5073B"/>
    <w:rsid w:val="00B507E2"/>
    <w:rsid w:val="00B50800"/>
    <w:rsid w:val="00B50884"/>
    <w:rsid w:val="00B50894"/>
    <w:rsid w:val="00B50981"/>
    <w:rsid w:val="00B509C8"/>
    <w:rsid w:val="00B50B3F"/>
    <w:rsid w:val="00B50C4A"/>
    <w:rsid w:val="00B50E28"/>
    <w:rsid w:val="00B50E98"/>
    <w:rsid w:val="00B50ED2"/>
    <w:rsid w:val="00B50FBA"/>
    <w:rsid w:val="00B51077"/>
    <w:rsid w:val="00B512D2"/>
    <w:rsid w:val="00B513E7"/>
    <w:rsid w:val="00B5145B"/>
    <w:rsid w:val="00B5159C"/>
    <w:rsid w:val="00B5170D"/>
    <w:rsid w:val="00B51819"/>
    <w:rsid w:val="00B51896"/>
    <w:rsid w:val="00B51C96"/>
    <w:rsid w:val="00B51D65"/>
    <w:rsid w:val="00B51D8F"/>
    <w:rsid w:val="00B51DB6"/>
    <w:rsid w:val="00B51DCA"/>
    <w:rsid w:val="00B51F73"/>
    <w:rsid w:val="00B52085"/>
    <w:rsid w:val="00B520D1"/>
    <w:rsid w:val="00B5229C"/>
    <w:rsid w:val="00B525CF"/>
    <w:rsid w:val="00B5276F"/>
    <w:rsid w:val="00B527A5"/>
    <w:rsid w:val="00B528BA"/>
    <w:rsid w:val="00B528CA"/>
    <w:rsid w:val="00B52AB1"/>
    <w:rsid w:val="00B52ACD"/>
    <w:rsid w:val="00B52BE0"/>
    <w:rsid w:val="00B52D44"/>
    <w:rsid w:val="00B52D7F"/>
    <w:rsid w:val="00B52DB9"/>
    <w:rsid w:val="00B5309F"/>
    <w:rsid w:val="00B5337E"/>
    <w:rsid w:val="00B53516"/>
    <w:rsid w:val="00B53788"/>
    <w:rsid w:val="00B538D2"/>
    <w:rsid w:val="00B53A80"/>
    <w:rsid w:val="00B53C8E"/>
    <w:rsid w:val="00B53D38"/>
    <w:rsid w:val="00B53D4A"/>
    <w:rsid w:val="00B53E89"/>
    <w:rsid w:val="00B53EC7"/>
    <w:rsid w:val="00B540E9"/>
    <w:rsid w:val="00B5421E"/>
    <w:rsid w:val="00B54232"/>
    <w:rsid w:val="00B543E8"/>
    <w:rsid w:val="00B54479"/>
    <w:rsid w:val="00B54A40"/>
    <w:rsid w:val="00B54D9D"/>
    <w:rsid w:val="00B54EC3"/>
    <w:rsid w:val="00B54FF5"/>
    <w:rsid w:val="00B550B5"/>
    <w:rsid w:val="00B55165"/>
    <w:rsid w:val="00B55230"/>
    <w:rsid w:val="00B55308"/>
    <w:rsid w:val="00B55411"/>
    <w:rsid w:val="00B5562B"/>
    <w:rsid w:val="00B556C2"/>
    <w:rsid w:val="00B55755"/>
    <w:rsid w:val="00B5582F"/>
    <w:rsid w:val="00B558AC"/>
    <w:rsid w:val="00B558E1"/>
    <w:rsid w:val="00B55C98"/>
    <w:rsid w:val="00B55DB2"/>
    <w:rsid w:val="00B55E8E"/>
    <w:rsid w:val="00B55EF7"/>
    <w:rsid w:val="00B56188"/>
    <w:rsid w:val="00B561D3"/>
    <w:rsid w:val="00B5634A"/>
    <w:rsid w:val="00B563AB"/>
    <w:rsid w:val="00B563B9"/>
    <w:rsid w:val="00B5646D"/>
    <w:rsid w:val="00B564C2"/>
    <w:rsid w:val="00B566CF"/>
    <w:rsid w:val="00B56DB8"/>
    <w:rsid w:val="00B56E49"/>
    <w:rsid w:val="00B5707E"/>
    <w:rsid w:val="00B57111"/>
    <w:rsid w:val="00B571FD"/>
    <w:rsid w:val="00B57306"/>
    <w:rsid w:val="00B573A9"/>
    <w:rsid w:val="00B573E2"/>
    <w:rsid w:val="00B573F7"/>
    <w:rsid w:val="00B57878"/>
    <w:rsid w:val="00B57A29"/>
    <w:rsid w:val="00B57AD8"/>
    <w:rsid w:val="00B57B12"/>
    <w:rsid w:val="00B57C14"/>
    <w:rsid w:val="00B57C3C"/>
    <w:rsid w:val="00B57D5C"/>
    <w:rsid w:val="00B57E93"/>
    <w:rsid w:val="00B57EE4"/>
    <w:rsid w:val="00B57F64"/>
    <w:rsid w:val="00B601B2"/>
    <w:rsid w:val="00B60323"/>
    <w:rsid w:val="00B603C6"/>
    <w:rsid w:val="00B60410"/>
    <w:rsid w:val="00B606B7"/>
    <w:rsid w:val="00B606BC"/>
    <w:rsid w:val="00B60710"/>
    <w:rsid w:val="00B60762"/>
    <w:rsid w:val="00B60837"/>
    <w:rsid w:val="00B6088B"/>
    <w:rsid w:val="00B608F4"/>
    <w:rsid w:val="00B608FA"/>
    <w:rsid w:val="00B60BE9"/>
    <w:rsid w:val="00B60BFB"/>
    <w:rsid w:val="00B60D30"/>
    <w:rsid w:val="00B60DAE"/>
    <w:rsid w:val="00B60E5C"/>
    <w:rsid w:val="00B60EF8"/>
    <w:rsid w:val="00B60F96"/>
    <w:rsid w:val="00B61122"/>
    <w:rsid w:val="00B611F1"/>
    <w:rsid w:val="00B61262"/>
    <w:rsid w:val="00B613BC"/>
    <w:rsid w:val="00B61421"/>
    <w:rsid w:val="00B614FD"/>
    <w:rsid w:val="00B6153F"/>
    <w:rsid w:val="00B615AF"/>
    <w:rsid w:val="00B6160F"/>
    <w:rsid w:val="00B61787"/>
    <w:rsid w:val="00B6188F"/>
    <w:rsid w:val="00B618BF"/>
    <w:rsid w:val="00B61A26"/>
    <w:rsid w:val="00B61A9A"/>
    <w:rsid w:val="00B61B17"/>
    <w:rsid w:val="00B61C49"/>
    <w:rsid w:val="00B61C85"/>
    <w:rsid w:val="00B61D04"/>
    <w:rsid w:val="00B61D65"/>
    <w:rsid w:val="00B61E7B"/>
    <w:rsid w:val="00B61F67"/>
    <w:rsid w:val="00B621FF"/>
    <w:rsid w:val="00B622B5"/>
    <w:rsid w:val="00B622F3"/>
    <w:rsid w:val="00B622FF"/>
    <w:rsid w:val="00B623E2"/>
    <w:rsid w:val="00B62573"/>
    <w:rsid w:val="00B62610"/>
    <w:rsid w:val="00B6273B"/>
    <w:rsid w:val="00B628C5"/>
    <w:rsid w:val="00B62A4D"/>
    <w:rsid w:val="00B62B80"/>
    <w:rsid w:val="00B62C0F"/>
    <w:rsid w:val="00B62EEA"/>
    <w:rsid w:val="00B62F5E"/>
    <w:rsid w:val="00B63016"/>
    <w:rsid w:val="00B63071"/>
    <w:rsid w:val="00B63086"/>
    <w:rsid w:val="00B630C6"/>
    <w:rsid w:val="00B632CF"/>
    <w:rsid w:val="00B632DB"/>
    <w:rsid w:val="00B63375"/>
    <w:rsid w:val="00B63415"/>
    <w:rsid w:val="00B63588"/>
    <w:rsid w:val="00B63595"/>
    <w:rsid w:val="00B639C5"/>
    <w:rsid w:val="00B639DA"/>
    <w:rsid w:val="00B639E6"/>
    <w:rsid w:val="00B63A06"/>
    <w:rsid w:val="00B63B07"/>
    <w:rsid w:val="00B63C49"/>
    <w:rsid w:val="00B63D46"/>
    <w:rsid w:val="00B63E83"/>
    <w:rsid w:val="00B63F29"/>
    <w:rsid w:val="00B63F53"/>
    <w:rsid w:val="00B63FC8"/>
    <w:rsid w:val="00B64052"/>
    <w:rsid w:val="00B640C8"/>
    <w:rsid w:val="00B6430C"/>
    <w:rsid w:val="00B645B2"/>
    <w:rsid w:val="00B64AA6"/>
    <w:rsid w:val="00B64B10"/>
    <w:rsid w:val="00B64C4A"/>
    <w:rsid w:val="00B64D90"/>
    <w:rsid w:val="00B64F90"/>
    <w:rsid w:val="00B6510C"/>
    <w:rsid w:val="00B651A2"/>
    <w:rsid w:val="00B651B3"/>
    <w:rsid w:val="00B652D6"/>
    <w:rsid w:val="00B652E1"/>
    <w:rsid w:val="00B6538A"/>
    <w:rsid w:val="00B653E1"/>
    <w:rsid w:val="00B65429"/>
    <w:rsid w:val="00B654C2"/>
    <w:rsid w:val="00B6573C"/>
    <w:rsid w:val="00B65872"/>
    <w:rsid w:val="00B658A3"/>
    <w:rsid w:val="00B658D6"/>
    <w:rsid w:val="00B65A82"/>
    <w:rsid w:val="00B65B65"/>
    <w:rsid w:val="00B65C67"/>
    <w:rsid w:val="00B65FB1"/>
    <w:rsid w:val="00B65FEF"/>
    <w:rsid w:val="00B65FFA"/>
    <w:rsid w:val="00B66058"/>
    <w:rsid w:val="00B660C0"/>
    <w:rsid w:val="00B66546"/>
    <w:rsid w:val="00B6673F"/>
    <w:rsid w:val="00B66816"/>
    <w:rsid w:val="00B668D4"/>
    <w:rsid w:val="00B66AD0"/>
    <w:rsid w:val="00B66BD7"/>
    <w:rsid w:val="00B66C5D"/>
    <w:rsid w:val="00B66CCE"/>
    <w:rsid w:val="00B66D5E"/>
    <w:rsid w:val="00B66D6B"/>
    <w:rsid w:val="00B66DCA"/>
    <w:rsid w:val="00B66E69"/>
    <w:rsid w:val="00B66EBB"/>
    <w:rsid w:val="00B66F4F"/>
    <w:rsid w:val="00B66FEE"/>
    <w:rsid w:val="00B67055"/>
    <w:rsid w:val="00B670EC"/>
    <w:rsid w:val="00B67257"/>
    <w:rsid w:val="00B672A8"/>
    <w:rsid w:val="00B67323"/>
    <w:rsid w:val="00B67347"/>
    <w:rsid w:val="00B6743B"/>
    <w:rsid w:val="00B679A5"/>
    <w:rsid w:val="00B679EB"/>
    <w:rsid w:val="00B679F1"/>
    <w:rsid w:val="00B67A73"/>
    <w:rsid w:val="00B67B6D"/>
    <w:rsid w:val="00B67D6F"/>
    <w:rsid w:val="00B67E47"/>
    <w:rsid w:val="00B701EA"/>
    <w:rsid w:val="00B70206"/>
    <w:rsid w:val="00B70231"/>
    <w:rsid w:val="00B703EF"/>
    <w:rsid w:val="00B70416"/>
    <w:rsid w:val="00B70446"/>
    <w:rsid w:val="00B706EC"/>
    <w:rsid w:val="00B708A2"/>
    <w:rsid w:val="00B708D7"/>
    <w:rsid w:val="00B708FA"/>
    <w:rsid w:val="00B709C1"/>
    <w:rsid w:val="00B70A66"/>
    <w:rsid w:val="00B70B7E"/>
    <w:rsid w:val="00B70E41"/>
    <w:rsid w:val="00B70E55"/>
    <w:rsid w:val="00B70E5E"/>
    <w:rsid w:val="00B70ED0"/>
    <w:rsid w:val="00B70F5C"/>
    <w:rsid w:val="00B7102C"/>
    <w:rsid w:val="00B7102D"/>
    <w:rsid w:val="00B71096"/>
    <w:rsid w:val="00B71191"/>
    <w:rsid w:val="00B713DB"/>
    <w:rsid w:val="00B713F8"/>
    <w:rsid w:val="00B714AC"/>
    <w:rsid w:val="00B71579"/>
    <w:rsid w:val="00B715E7"/>
    <w:rsid w:val="00B71609"/>
    <w:rsid w:val="00B716F2"/>
    <w:rsid w:val="00B71850"/>
    <w:rsid w:val="00B71A8D"/>
    <w:rsid w:val="00B71B9B"/>
    <w:rsid w:val="00B71CE1"/>
    <w:rsid w:val="00B71F97"/>
    <w:rsid w:val="00B72126"/>
    <w:rsid w:val="00B721E1"/>
    <w:rsid w:val="00B7220A"/>
    <w:rsid w:val="00B7226F"/>
    <w:rsid w:val="00B7232A"/>
    <w:rsid w:val="00B7240F"/>
    <w:rsid w:val="00B7242D"/>
    <w:rsid w:val="00B7249B"/>
    <w:rsid w:val="00B7250C"/>
    <w:rsid w:val="00B725F5"/>
    <w:rsid w:val="00B72643"/>
    <w:rsid w:val="00B729D7"/>
    <w:rsid w:val="00B729D9"/>
    <w:rsid w:val="00B72A4A"/>
    <w:rsid w:val="00B72A8F"/>
    <w:rsid w:val="00B72ABB"/>
    <w:rsid w:val="00B72C0F"/>
    <w:rsid w:val="00B72CB3"/>
    <w:rsid w:val="00B72D40"/>
    <w:rsid w:val="00B72D5C"/>
    <w:rsid w:val="00B72F8C"/>
    <w:rsid w:val="00B72FC1"/>
    <w:rsid w:val="00B73035"/>
    <w:rsid w:val="00B7315E"/>
    <w:rsid w:val="00B731DE"/>
    <w:rsid w:val="00B73204"/>
    <w:rsid w:val="00B732D0"/>
    <w:rsid w:val="00B7332E"/>
    <w:rsid w:val="00B733BB"/>
    <w:rsid w:val="00B733FC"/>
    <w:rsid w:val="00B73401"/>
    <w:rsid w:val="00B73426"/>
    <w:rsid w:val="00B73449"/>
    <w:rsid w:val="00B73470"/>
    <w:rsid w:val="00B73599"/>
    <w:rsid w:val="00B7369D"/>
    <w:rsid w:val="00B7395E"/>
    <w:rsid w:val="00B739BF"/>
    <w:rsid w:val="00B73AFD"/>
    <w:rsid w:val="00B73C27"/>
    <w:rsid w:val="00B73C2E"/>
    <w:rsid w:val="00B73C5B"/>
    <w:rsid w:val="00B73C5C"/>
    <w:rsid w:val="00B73C8D"/>
    <w:rsid w:val="00B73CAE"/>
    <w:rsid w:val="00B73EDB"/>
    <w:rsid w:val="00B74064"/>
    <w:rsid w:val="00B740C4"/>
    <w:rsid w:val="00B74119"/>
    <w:rsid w:val="00B7425C"/>
    <w:rsid w:val="00B743F6"/>
    <w:rsid w:val="00B74445"/>
    <w:rsid w:val="00B74527"/>
    <w:rsid w:val="00B74539"/>
    <w:rsid w:val="00B747B7"/>
    <w:rsid w:val="00B74811"/>
    <w:rsid w:val="00B74841"/>
    <w:rsid w:val="00B7489E"/>
    <w:rsid w:val="00B74AA2"/>
    <w:rsid w:val="00B74BA2"/>
    <w:rsid w:val="00B74CA6"/>
    <w:rsid w:val="00B74D05"/>
    <w:rsid w:val="00B74D3D"/>
    <w:rsid w:val="00B74E5D"/>
    <w:rsid w:val="00B74E98"/>
    <w:rsid w:val="00B74F0C"/>
    <w:rsid w:val="00B74F32"/>
    <w:rsid w:val="00B750D4"/>
    <w:rsid w:val="00B751A1"/>
    <w:rsid w:val="00B752A0"/>
    <w:rsid w:val="00B75364"/>
    <w:rsid w:val="00B753BF"/>
    <w:rsid w:val="00B7546B"/>
    <w:rsid w:val="00B75612"/>
    <w:rsid w:val="00B7562A"/>
    <w:rsid w:val="00B756B7"/>
    <w:rsid w:val="00B756C6"/>
    <w:rsid w:val="00B757E8"/>
    <w:rsid w:val="00B75A85"/>
    <w:rsid w:val="00B75AD7"/>
    <w:rsid w:val="00B75BB8"/>
    <w:rsid w:val="00B75CC3"/>
    <w:rsid w:val="00B75DB3"/>
    <w:rsid w:val="00B75F87"/>
    <w:rsid w:val="00B75FEF"/>
    <w:rsid w:val="00B7614C"/>
    <w:rsid w:val="00B7623B"/>
    <w:rsid w:val="00B762A5"/>
    <w:rsid w:val="00B7635C"/>
    <w:rsid w:val="00B76456"/>
    <w:rsid w:val="00B764A2"/>
    <w:rsid w:val="00B764EC"/>
    <w:rsid w:val="00B764F1"/>
    <w:rsid w:val="00B7653E"/>
    <w:rsid w:val="00B76594"/>
    <w:rsid w:val="00B7668C"/>
    <w:rsid w:val="00B7678B"/>
    <w:rsid w:val="00B7688C"/>
    <w:rsid w:val="00B76996"/>
    <w:rsid w:val="00B769A7"/>
    <w:rsid w:val="00B769F8"/>
    <w:rsid w:val="00B76A27"/>
    <w:rsid w:val="00B76AB1"/>
    <w:rsid w:val="00B76BA3"/>
    <w:rsid w:val="00B76C4F"/>
    <w:rsid w:val="00B76CBE"/>
    <w:rsid w:val="00B76FA1"/>
    <w:rsid w:val="00B7705C"/>
    <w:rsid w:val="00B77419"/>
    <w:rsid w:val="00B774B9"/>
    <w:rsid w:val="00B775A1"/>
    <w:rsid w:val="00B77609"/>
    <w:rsid w:val="00B77640"/>
    <w:rsid w:val="00B776B0"/>
    <w:rsid w:val="00B777DE"/>
    <w:rsid w:val="00B77807"/>
    <w:rsid w:val="00B77B93"/>
    <w:rsid w:val="00B77BA3"/>
    <w:rsid w:val="00B77CD8"/>
    <w:rsid w:val="00B77ED6"/>
    <w:rsid w:val="00B77FF3"/>
    <w:rsid w:val="00B8011D"/>
    <w:rsid w:val="00B802DA"/>
    <w:rsid w:val="00B80322"/>
    <w:rsid w:val="00B8034C"/>
    <w:rsid w:val="00B80625"/>
    <w:rsid w:val="00B806EA"/>
    <w:rsid w:val="00B80749"/>
    <w:rsid w:val="00B80866"/>
    <w:rsid w:val="00B80924"/>
    <w:rsid w:val="00B80B95"/>
    <w:rsid w:val="00B80BE4"/>
    <w:rsid w:val="00B80C10"/>
    <w:rsid w:val="00B80CE0"/>
    <w:rsid w:val="00B80F87"/>
    <w:rsid w:val="00B8111F"/>
    <w:rsid w:val="00B811E3"/>
    <w:rsid w:val="00B8137B"/>
    <w:rsid w:val="00B81399"/>
    <w:rsid w:val="00B813BB"/>
    <w:rsid w:val="00B81457"/>
    <w:rsid w:val="00B8161A"/>
    <w:rsid w:val="00B81695"/>
    <w:rsid w:val="00B81911"/>
    <w:rsid w:val="00B81A0C"/>
    <w:rsid w:val="00B81A16"/>
    <w:rsid w:val="00B81B1C"/>
    <w:rsid w:val="00B81BB3"/>
    <w:rsid w:val="00B81DC1"/>
    <w:rsid w:val="00B81E17"/>
    <w:rsid w:val="00B81E80"/>
    <w:rsid w:val="00B82071"/>
    <w:rsid w:val="00B82114"/>
    <w:rsid w:val="00B8215A"/>
    <w:rsid w:val="00B821EF"/>
    <w:rsid w:val="00B822CC"/>
    <w:rsid w:val="00B82632"/>
    <w:rsid w:val="00B82665"/>
    <w:rsid w:val="00B826F3"/>
    <w:rsid w:val="00B82830"/>
    <w:rsid w:val="00B82901"/>
    <w:rsid w:val="00B8298D"/>
    <w:rsid w:val="00B8299B"/>
    <w:rsid w:val="00B82AA1"/>
    <w:rsid w:val="00B82B82"/>
    <w:rsid w:val="00B82BE8"/>
    <w:rsid w:val="00B82CEB"/>
    <w:rsid w:val="00B82E82"/>
    <w:rsid w:val="00B82F30"/>
    <w:rsid w:val="00B83000"/>
    <w:rsid w:val="00B830F3"/>
    <w:rsid w:val="00B83192"/>
    <w:rsid w:val="00B831AD"/>
    <w:rsid w:val="00B834FF"/>
    <w:rsid w:val="00B83582"/>
    <w:rsid w:val="00B83603"/>
    <w:rsid w:val="00B836C1"/>
    <w:rsid w:val="00B836EA"/>
    <w:rsid w:val="00B83770"/>
    <w:rsid w:val="00B83856"/>
    <w:rsid w:val="00B8385B"/>
    <w:rsid w:val="00B83867"/>
    <w:rsid w:val="00B83E49"/>
    <w:rsid w:val="00B83EB2"/>
    <w:rsid w:val="00B83FD2"/>
    <w:rsid w:val="00B8403E"/>
    <w:rsid w:val="00B84098"/>
    <w:rsid w:val="00B8425E"/>
    <w:rsid w:val="00B84372"/>
    <w:rsid w:val="00B84500"/>
    <w:rsid w:val="00B84709"/>
    <w:rsid w:val="00B84884"/>
    <w:rsid w:val="00B848CE"/>
    <w:rsid w:val="00B8495E"/>
    <w:rsid w:val="00B849BB"/>
    <w:rsid w:val="00B84ABC"/>
    <w:rsid w:val="00B84B47"/>
    <w:rsid w:val="00B84CAC"/>
    <w:rsid w:val="00B84E97"/>
    <w:rsid w:val="00B84FCE"/>
    <w:rsid w:val="00B85019"/>
    <w:rsid w:val="00B8506E"/>
    <w:rsid w:val="00B85130"/>
    <w:rsid w:val="00B85161"/>
    <w:rsid w:val="00B8519B"/>
    <w:rsid w:val="00B855D3"/>
    <w:rsid w:val="00B85875"/>
    <w:rsid w:val="00B85987"/>
    <w:rsid w:val="00B85A0F"/>
    <w:rsid w:val="00B85A2C"/>
    <w:rsid w:val="00B85D94"/>
    <w:rsid w:val="00B85E79"/>
    <w:rsid w:val="00B85EC9"/>
    <w:rsid w:val="00B85F39"/>
    <w:rsid w:val="00B860A8"/>
    <w:rsid w:val="00B86167"/>
    <w:rsid w:val="00B86453"/>
    <w:rsid w:val="00B86581"/>
    <w:rsid w:val="00B8679B"/>
    <w:rsid w:val="00B867C4"/>
    <w:rsid w:val="00B8689B"/>
    <w:rsid w:val="00B868C4"/>
    <w:rsid w:val="00B86A91"/>
    <w:rsid w:val="00B86B2E"/>
    <w:rsid w:val="00B86B80"/>
    <w:rsid w:val="00B86B9A"/>
    <w:rsid w:val="00B86CFB"/>
    <w:rsid w:val="00B87227"/>
    <w:rsid w:val="00B872D4"/>
    <w:rsid w:val="00B872F2"/>
    <w:rsid w:val="00B87318"/>
    <w:rsid w:val="00B87480"/>
    <w:rsid w:val="00B876F5"/>
    <w:rsid w:val="00B877CF"/>
    <w:rsid w:val="00B87889"/>
    <w:rsid w:val="00B879C6"/>
    <w:rsid w:val="00B87D3E"/>
    <w:rsid w:val="00B87DCA"/>
    <w:rsid w:val="00B87FCC"/>
    <w:rsid w:val="00B87FFA"/>
    <w:rsid w:val="00B90544"/>
    <w:rsid w:val="00B90618"/>
    <w:rsid w:val="00B9065E"/>
    <w:rsid w:val="00B9081D"/>
    <w:rsid w:val="00B90966"/>
    <w:rsid w:val="00B90D1A"/>
    <w:rsid w:val="00B90D2E"/>
    <w:rsid w:val="00B90DA1"/>
    <w:rsid w:val="00B90EE7"/>
    <w:rsid w:val="00B90F17"/>
    <w:rsid w:val="00B91134"/>
    <w:rsid w:val="00B9118F"/>
    <w:rsid w:val="00B91662"/>
    <w:rsid w:val="00B91885"/>
    <w:rsid w:val="00B91A0D"/>
    <w:rsid w:val="00B91D8D"/>
    <w:rsid w:val="00B91E1F"/>
    <w:rsid w:val="00B91E8F"/>
    <w:rsid w:val="00B91F6E"/>
    <w:rsid w:val="00B92004"/>
    <w:rsid w:val="00B9222B"/>
    <w:rsid w:val="00B922B6"/>
    <w:rsid w:val="00B922F4"/>
    <w:rsid w:val="00B924B7"/>
    <w:rsid w:val="00B92606"/>
    <w:rsid w:val="00B92760"/>
    <w:rsid w:val="00B927C0"/>
    <w:rsid w:val="00B9287D"/>
    <w:rsid w:val="00B929AF"/>
    <w:rsid w:val="00B92A76"/>
    <w:rsid w:val="00B92C1B"/>
    <w:rsid w:val="00B92C74"/>
    <w:rsid w:val="00B92DEB"/>
    <w:rsid w:val="00B92E33"/>
    <w:rsid w:val="00B92E45"/>
    <w:rsid w:val="00B930BA"/>
    <w:rsid w:val="00B9316F"/>
    <w:rsid w:val="00B931BB"/>
    <w:rsid w:val="00B93383"/>
    <w:rsid w:val="00B933AB"/>
    <w:rsid w:val="00B93471"/>
    <w:rsid w:val="00B93650"/>
    <w:rsid w:val="00B9380D"/>
    <w:rsid w:val="00B93864"/>
    <w:rsid w:val="00B938B6"/>
    <w:rsid w:val="00B93A59"/>
    <w:rsid w:val="00B93B79"/>
    <w:rsid w:val="00B93D55"/>
    <w:rsid w:val="00B93DCB"/>
    <w:rsid w:val="00B93E8C"/>
    <w:rsid w:val="00B93F69"/>
    <w:rsid w:val="00B93F8C"/>
    <w:rsid w:val="00B9446B"/>
    <w:rsid w:val="00B94519"/>
    <w:rsid w:val="00B9454B"/>
    <w:rsid w:val="00B9463C"/>
    <w:rsid w:val="00B94650"/>
    <w:rsid w:val="00B94798"/>
    <w:rsid w:val="00B94847"/>
    <w:rsid w:val="00B949CC"/>
    <w:rsid w:val="00B94B2C"/>
    <w:rsid w:val="00B94BC4"/>
    <w:rsid w:val="00B94CA5"/>
    <w:rsid w:val="00B94CD4"/>
    <w:rsid w:val="00B94CE6"/>
    <w:rsid w:val="00B94D89"/>
    <w:rsid w:val="00B94F51"/>
    <w:rsid w:val="00B94F7F"/>
    <w:rsid w:val="00B94F93"/>
    <w:rsid w:val="00B9580C"/>
    <w:rsid w:val="00B95A14"/>
    <w:rsid w:val="00B95A2F"/>
    <w:rsid w:val="00B95B03"/>
    <w:rsid w:val="00B95B68"/>
    <w:rsid w:val="00B95C4B"/>
    <w:rsid w:val="00B95D53"/>
    <w:rsid w:val="00B95D6A"/>
    <w:rsid w:val="00B95DDF"/>
    <w:rsid w:val="00B95E0D"/>
    <w:rsid w:val="00B95E18"/>
    <w:rsid w:val="00B95E58"/>
    <w:rsid w:val="00B95EB2"/>
    <w:rsid w:val="00B95F9B"/>
    <w:rsid w:val="00B9605C"/>
    <w:rsid w:val="00B962E9"/>
    <w:rsid w:val="00B96411"/>
    <w:rsid w:val="00B96431"/>
    <w:rsid w:val="00B964CA"/>
    <w:rsid w:val="00B96541"/>
    <w:rsid w:val="00B965CE"/>
    <w:rsid w:val="00B96AA0"/>
    <w:rsid w:val="00B96BC6"/>
    <w:rsid w:val="00B96C52"/>
    <w:rsid w:val="00B96D63"/>
    <w:rsid w:val="00B96DB1"/>
    <w:rsid w:val="00B96DDA"/>
    <w:rsid w:val="00B96E22"/>
    <w:rsid w:val="00B96F28"/>
    <w:rsid w:val="00B96FB6"/>
    <w:rsid w:val="00B97025"/>
    <w:rsid w:val="00B97189"/>
    <w:rsid w:val="00B972D6"/>
    <w:rsid w:val="00B97520"/>
    <w:rsid w:val="00B975C1"/>
    <w:rsid w:val="00B97881"/>
    <w:rsid w:val="00B97938"/>
    <w:rsid w:val="00B97963"/>
    <w:rsid w:val="00B9798B"/>
    <w:rsid w:val="00B97C6C"/>
    <w:rsid w:val="00B97DDA"/>
    <w:rsid w:val="00B97E6F"/>
    <w:rsid w:val="00B97FF8"/>
    <w:rsid w:val="00BA0078"/>
    <w:rsid w:val="00BA00DD"/>
    <w:rsid w:val="00BA01C8"/>
    <w:rsid w:val="00BA0216"/>
    <w:rsid w:val="00BA0229"/>
    <w:rsid w:val="00BA031F"/>
    <w:rsid w:val="00BA073F"/>
    <w:rsid w:val="00BA077B"/>
    <w:rsid w:val="00BA0AD4"/>
    <w:rsid w:val="00BA0E1A"/>
    <w:rsid w:val="00BA0E36"/>
    <w:rsid w:val="00BA0EBE"/>
    <w:rsid w:val="00BA0EEA"/>
    <w:rsid w:val="00BA102D"/>
    <w:rsid w:val="00BA1073"/>
    <w:rsid w:val="00BA11CD"/>
    <w:rsid w:val="00BA132B"/>
    <w:rsid w:val="00BA13E0"/>
    <w:rsid w:val="00BA169F"/>
    <w:rsid w:val="00BA16D7"/>
    <w:rsid w:val="00BA171A"/>
    <w:rsid w:val="00BA1888"/>
    <w:rsid w:val="00BA18EF"/>
    <w:rsid w:val="00BA1952"/>
    <w:rsid w:val="00BA1B1E"/>
    <w:rsid w:val="00BA1C56"/>
    <w:rsid w:val="00BA1EDA"/>
    <w:rsid w:val="00BA1F12"/>
    <w:rsid w:val="00BA2090"/>
    <w:rsid w:val="00BA2198"/>
    <w:rsid w:val="00BA245B"/>
    <w:rsid w:val="00BA2462"/>
    <w:rsid w:val="00BA272E"/>
    <w:rsid w:val="00BA2732"/>
    <w:rsid w:val="00BA2791"/>
    <w:rsid w:val="00BA27F1"/>
    <w:rsid w:val="00BA283F"/>
    <w:rsid w:val="00BA2878"/>
    <w:rsid w:val="00BA28C1"/>
    <w:rsid w:val="00BA2AFA"/>
    <w:rsid w:val="00BA2B38"/>
    <w:rsid w:val="00BA2B55"/>
    <w:rsid w:val="00BA2BBD"/>
    <w:rsid w:val="00BA2C05"/>
    <w:rsid w:val="00BA2C91"/>
    <w:rsid w:val="00BA2C9C"/>
    <w:rsid w:val="00BA2D21"/>
    <w:rsid w:val="00BA2F6B"/>
    <w:rsid w:val="00BA30F9"/>
    <w:rsid w:val="00BA3171"/>
    <w:rsid w:val="00BA3256"/>
    <w:rsid w:val="00BA353B"/>
    <w:rsid w:val="00BA35DD"/>
    <w:rsid w:val="00BA36C2"/>
    <w:rsid w:val="00BA3708"/>
    <w:rsid w:val="00BA373C"/>
    <w:rsid w:val="00BA378D"/>
    <w:rsid w:val="00BA37C5"/>
    <w:rsid w:val="00BA386B"/>
    <w:rsid w:val="00BA3924"/>
    <w:rsid w:val="00BA399A"/>
    <w:rsid w:val="00BA3DB5"/>
    <w:rsid w:val="00BA3DF6"/>
    <w:rsid w:val="00BA3DFD"/>
    <w:rsid w:val="00BA3E43"/>
    <w:rsid w:val="00BA4211"/>
    <w:rsid w:val="00BA440B"/>
    <w:rsid w:val="00BA445C"/>
    <w:rsid w:val="00BA45A4"/>
    <w:rsid w:val="00BA45DD"/>
    <w:rsid w:val="00BA45F6"/>
    <w:rsid w:val="00BA462B"/>
    <w:rsid w:val="00BA4630"/>
    <w:rsid w:val="00BA46FA"/>
    <w:rsid w:val="00BA473A"/>
    <w:rsid w:val="00BA480E"/>
    <w:rsid w:val="00BA4854"/>
    <w:rsid w:val="00BA4861"/>
    <w:rsid w:val="00BA487D"/>
    <w:rsid w:val="00BA488F"/>
    <w:rsid w:val="00BA4969"/>
    <w:rsid w:val="00BA49DD"/>
    <w:rsid w:val="00BA4B8E"/>
    <w:rsid w:val="00BA4C0D"/>
    <w:rsid w:val="00BA4C56"/>
    <w:rsid w:val="00BA4D19"/>
    <w:rsid w:val="00BA4D82"/>
    <w:rsid w:val="00BA4DD1"/>
    <w:rsid w:val="00BA4F04"/>
    <w:rsid w:val="00BA4FCA"/>
    <w:rsid w:val="00BA4FE2"/>
    <w:rsid w:val="00BA5087"/>
    <w:rsid w:val="00BA5141"/>
    <w:rsid w:val="00BA5225"/>
    <w:rsid w:val="00BA5390"/>
    <w:rsid w:val="00BA5550"/>
    <w:rsid w:val="00BA5586"/>
    <w:rsid w:val="00BA56C5"/>
    <w:rsid w:val="00BA57FD"/>
    <w:rsid w:val="00BA5B87"/>
    <w:rsid w:val="00BA5BA5"/>
    <w:rsid w:val="00BA5BDC"/>
    <w:rsid w:val="00BA5D0B"/>
    <w:rsid w:val="00BA5D29"/>
    <w:rsid w:val="00BA5EFA"/>
    <w:rsid w:val="00BA623B"/>
    <w:rsid w:val="00BA6257"/>
    <w:rsid w:val="00BA632D"/>
    <w:rsid w:val="00BA657A"/>
    <w:rsid w:val="00BA6740"/>
    <w:rsid w:val="00BA67F6"/>
    <w:rsid w:val="00BA68B7"/>
    <w:rsid w:val="00BA68D0"/>
    <w:rsid w:val="00BA6932"/>
    <w:rsid w:val="00BA6A18"/>
    <w:rsid w:val="00BA6A91"/>
    <w:rsid w:val="00BA6EA1"/>
    <w:rsid w:val="00BA6EC0"/>
    <w:rsid w:val="00BA70F2"/>
    <w:rsid w:val="00BA70FB"/>
    <w:rsid w:val="00BA7111"/>
    <w:rsid w:val="00BA71A8"/>
    <w:rsid w:val="00BA71CD"/>
    <w:rsid w:val="00BA7248"/>
    <w:rsid w:val="00BA724B"/>
    <w:rsid w:val="00BA727C"/>
    <w:rsid w:val="00BA72D4"/>
    <w:rsid w:val="00BA741C"/>
    <w:rsid w:val="00BA7579"/>
    <w:rsid w:val="00BA7635"/>
    <w:rsid w:val="00BA794B"/>
    <w:rsid w:val="00BA7998"/>
    <w:rsid w:val="00BA7AA2"/>
    <w:rsid w:val="00BA7ADC"/>
    <w:rsid w:val="00BA7BCA"/>
    <w:rsid w:val="00BA7BE3"/>
    <w:rsid w:val="00BA7C82"/>
    <w:rsid w:val="00BA7C87"/>
    <w:rsid w:val="00BA7C8F"/>
    <w:rsid w:val="00BA7F1B"/>
    <w:rsid w:val="00BA7F54"/>
    <w:rsid w:val="00BB02AA"/>
    <w:rsid w:val="00BB05B8"/>
    <w:rsid w:val="00BB09A1"/>
    <w:rsid w:val="00BB0A56"/>
    <w:rsid w:val="00BB0BDF"/>
    <w:rsid w:val="00BB127F"/>
    <w:rsid w:val="00BB12FF"/>
    <w:rsid w:val="00BB16F3"/>
    <w:rsid w:val="00BB17B9"/>
    <w:rsid w:val="00BB1946"/>
    <w:rsid w:val="00BB199D"/>
    <w:rsid w:val="00BB1A33"/>
    <w:rsid w:val="00BB1A41"/>
    <w:rsid w:val="00BB1A71"/>
    <w:rsid w:val="00BB1BA6"/>
    <w:rsid w:val="00BB1C5C"/>
    <w:rsid w:val="00BB1D40"/>
    <w:rsid w:val="00BB1F7D"/>
    <w:rsid w:val="00BB1FAB"/>
    <w:rsid w:val="00BB20DA"/>
    <w:rsid w:val="00BB213D"/>
    <w:rsid w:val="00BB22DC"/>
    <w:rsid w:val="00BB2334"/>
    <w:rsid w:val="00BB23A5"/>
    <w:rsid w:val="00BB23AA"/>
    <w:rsid w:val="00BB240A"/>
    <w:rsid w:val="00BB253A"/>
    <w:rsid w:val="00BB2722"/>
    <w:rsid w:val="00BB2B00"/>
    <w:rsid w:val="00BB2B9C"/>
    <w:rsid w:val="00BB2C66"/>
    <w:rsid w:val="00BB2CC3"/>
    <w:rsid w:val="00BB2CF6"/>
    <w:rsid w:val="00BB2E1B"/>
    <w:rsid w:val="00BB305F"/>
    <w:rsid w:val="00BB33A4"/>
    <w:rsid w:val="00BB3507"/>
    <w:rsid w:val="00BB3593"/>
    <w:rsid w:val="00BB3613"/>
    <w:rsid w:val="00BB3622"/>
    <w:rsid w:val="00BB36BF"/>
    <w:rsid w:val="00BB37D0"/>
    <w:rsid w:val="00BB3848"/>
    <w:rsid w:val="00BB3A70"/>
    <w:rsid w:val="00BB3BD9"/>
    <w:rsid w:val="00BB3C63"/>
    <w:rsid w:val="00BB3D6C"/>
    <w:rsid w:val="00BB3F5D"/>
    <w:rsid w:val="00BB4013"/>
    <w:rsid w:val="00BB40FB"/>
    <w:rsid w:val="00BB4151"/>
    <w:rsid w:val="00BB4311"/>
    <w:rsid w:val="00BB442D"/>
    <w:rsid w:val="00BB4456"/>
    <w:rsid w:val="00BB448C"/>
    <w:rsid w:val="00BB45C7"/>
    <w:rsid w:val="00BB45E2"/>
    <w:rsid w:val="00BB460C"/>
    <w:rsid w:val="00BB4611"/>
    <w:rsid w:val="00BB4696"/>
    <w:rsid w:val="00BB4791"/>
    <w:rsid w:val="00BB4910"/>
    <w:rsid w:val="00BB4A43"/>
    <w:rsid w:val="00BB4C74"/>
    <w:rsid w:val="00BB4F01"/>
    <w:rsid w:val="00BB5006"/>
    <w:rsid w:val="00BB50F4"/>
    <w:rsid w:val="00BB5167"/>
    <w:rsid w:val="00BB5232"/>
    <w:rsid w:val="00BB523A"/>
    <w:rsid w:val="00BB52DB"/>
    <w:rsid w:val="00BB5306"/>
    <w:rsid w:val="00BB54CA"/>
    <w:rsid w:val="00BB5546"/>
    <w:rsid w:val="00BB5596"/>
    <w:rsid w:val="00BB575A"/>
    <w:rsid w:val="00BB584B"/>
    <w:rsid w:val="00BB5867"/>
    <w:rsid w:val="00BB59A0"/>
    <w:rsid w:val="00BB5A53"/>
    <w:rsid w:val="00BB5B95"/>
    <w:rsid w:val="00BB5DD6"/>
    <w:rsid w:val="00BB5DDB"/>
    <w:rsid w:val="00BB5E17"/>
    <w:rsid w:val="00BB603F"/>
    <w:rsid w:val="00BB60A2"/>
    <w:rsid w:val="00BB6426"/>
    <w:rsid w:val="00BB666A"/>
    <w:rsid w:val="00BB6685"/>
    <w:rsid w:val="00BB677D"/>
    <w:rsid w:val="00BB67DF"/>
    <w:rsid w:val="00BB6A4B"/>
    <w:rsid w:val="00BB6A58"/>
    <w:rsid w:val="00BB6A82"/>
    <w:rsid w:val="00BB6AF1"/>
    <w:rsid w:val="00BB6BFC"/>
    <w:rsid w:val="00BB6E1C"/>
    <w:rsid w:val="00BB6F61"/>
    <w:rsid w:val="00BB6F62"/>
    <w:rsid w:val="00BB709D"/>
    <w:rsid w:val="00BB70B1"/>
    <w:rsid w:val="00BB70E3"/>
    <w:rsid w:val="00BB718A"/>
    <w:rsid w:val="00BB71D3"/>
    <w:rsid w:val="00BB72F0"/>
    <w:rsid w:val="00BB730A"/>
    <w:rsid w:val="00BB732E"/>
    <w:rsid w:val="00BB77AD"/>
    <w:rsid w:val="00BB77B2"/>
    <w:rsid w:val="00BB782E"/>
    <w:rsid w:val="00BB7875"/>
    <w:rsid w:val="00BB78FD"/>
    <w:rsid w:val="00BB7CC7"/>
    <w:rsid w:val="00BB7D03"/>
    <w:rsid w:val="00BB7D3F"/>
    <w:rsid w:val="00BC004E"/>
    <w:rsid w:val="00BC016B"/>
    <w:rsid w:val="00BC017E"/>
    <w:rsid w:val="00BC030B"/>
    <w:rsid w:val="00BC0377"/>
    <w:rsid w:val="00BC0418"/>
    <w:rsid w:val="00BC04AF"/>
    <w:rsid w:val="00BC04D8"/>
    <w:rsid w:val="00BC0618"/>
    <w:rsid w:val="00BC0743"/>
    <w:rsid w:val="00BC074D"/>
    <w:rsid w:val="00BC07BA"/>
    <w:rsid w:val="00BC0B27"/>
    <w:rsid w:val="00BC0DEA"/>
    <w:rsid w:val="00BC0EDC"/>
    <w:rsid w:val="00BC0F13"/>
    <w:rsid w:val="00BC1012"/>
    <w:rsid w:val="00BC101C"/>
    <w:rsid w:val="00BC11C7"/>
    <w:rsid w:val="00BC1330"/>
    <w:rsid w:val="00BC13A3"/>
    <w:rsid w:val="00BC14EB"/>
    <w:rsid w:val="00BC15CA"/>
    <w:rsid w:val="00BC171F"/>
    <w:rsid w:val="00BC1910"/>
    <w:rsid w:val="00BC1A41"/>
    <w:rsid w:val="00BC1A55"/>
    <w:rsid w:val="00BC1C24"/>
    <w:rsid w:val="00BC1F2C"/>
    <w:rsid w:val="00BC1F70"/>
    <w:rsid w:val="00BC21AC"/>
    <w:rsid w:val="00BC21E9"/>
    <w:rsid w:val="00BC21FF"/>
    <w:rsid w:val="00BC23AF"/>
    <w:rsid w:val="00BC2423"/>
    <w:rsid w:val="00BC2630"/>
    <w:rsid w:val="00BC263A"/>
    <w:rsid w:val="00BC2737"/>
    <w:rsid w:val="00BC27A5"/>
    <w:rsid w:val="00BC2859"/>
    <w:rsid w:val="00BC293A"/>
    <w:rsid w:val="00BC2C83"/>
    <w:rsid w:val="00BC2CCB"/>
    <w:rsid w:val="00BC2D52"/>
    <w:rsid w:val="00BC2DB5"/>
    <w:rsid w:val="00BC305C"/>
    <w:rsid w:val="00BC30BA"/>
    <w:rsid w:val="00BC30E4"/>
    <w:rsid w:val="00BC322F"/>
    <w:rsid w:val="00BC333F"/>
    <w:rsid w:val="00BC3477"/>
    <w:rsid w:val="00BC3636"/>
    <w:rsid w:val="00BC364A"/>
    <w:rsid w:val="00BC3678"/>
    <w:rsid w:val="00BC3753"/>
    <w:rsid w:val="00BC3814"/>
    <w:rsid w:val="00BC3934"/>
    <w:rsid w:val="00BC398E"/>
    <w:rsid w:val="00BC3A68"/>
    <w:rsid w:val="00BC3A82"/>
    <w:rsid w:val="00BC3B27"/>
    <w:rsid w:val="00BC3C01"/>
    <w:rsid w:val="00BC3C21"/>
    <w:rsid w:val="00BC3EE1"/>
    <w:rsid w:val="00BC3F5A"/>
    <w:rsid w:val="00BC409C"/>
    <w:rsid w:val="00BC41AF"/>
    <w:rsid w:val="00BC41B7"/>
    <w:rsid w:val="00BC41DE"/>
    <w:rsid w:val="00BC438B"/>
    <w:rsid w:val="00BC43F0"/>
    <w:rsid w:val="00BC4548"/>
    <w:rsid w:val="00BC4597"/>
    <w:rsid w:val="00BC4717"/>
    <w:rsid w:val="00BC47B1"/>
    <w:rsid w:val="00BC47C4"/>
    <w:rsid w:val="00BC4841"/>
    <w:rsid w:val="00BC4890"/>
    <w:rsid w:val="00BC492B"/>
    <w:rsid w:val="00BC4B31"/>
    <w:rsid w:val="00BC4B5C"/>
    <w:rsid w:val="00BC4C56"/>
    <w:rsid w:val="00BC4D40"/>
    <w:rsid w:val="00BC4DE3"/>
    <w:rsid w:val="00BC4EE6"/>
    <w:rsid w:val="00BC50CC"/>
    <w:rsid w:val="00BC531E"/>
    <w:rsid w:val="00BC534E"/>
    <w:rsid w:val="00BC54F6"/>
    <w:rsid w:val="00BC5504"/>
    <w:rsid w:val="00BC58FB"/>
    <w:rsid w:val="00BC59C2"/>
    <w:rsid w:val="00BC5A89"/>
    <w:rsid w:val="00BC5ADA"/>
    <w:rsid w:val="00BC5CA3"/>
    <w:rsid w:val="00BC5CD7"/>
    <w:rsid w:val="00BC5D67"/>
    <w:rsid w:val="00BC5E0A"/>
    <w:rsid w:val="00BC5ED2"/>
    <w:rsid w:val="00BC6012"/>
    <w:rsid w:val="00BC6085"/>
    <w:rsid w:val="00BC6153"/>
    <w:rsid w:val="00BC6169"/>
    <w:rsid w:val="00BC6233"/>
    <w:rsid w:val="00BC6242"/>
    <w:rsid w:val="00BC63CA"/>
    <w:rsid w:val="00BC64BF"/>
    <w:rsid w:val="00BC656F"/>
    <w:rsid w:val="00BC6582"/>
    <w:rsid w:val="00BC65BE"/>
    <w:rsid w:val="00BC65F9"/>
    <w:rsid w:val="00BC67AC"/>
    <w:rsid w:val="00BC67C5"/>
    <w:rsid w:val="00BC688C"/>
    <w:rsid w:val="00BC68CE"/>
    <w:rsid w:val="00BC68E1"/>
    <w:rsid w:val="00BC68EB"/>
    <w:rsid w:val="00BC6BC9"/>
    <w:rsid w:val="00BC6CF3"/>
    <w:rsid w:val="00BC6F02"/>
    <w:rsid w:val="00BC6F35"/>
    <w:rsid w:val="00BC7140"/>
    <w:rsid w:val="00BC71D7"/>
    <w:rsid w:val="00BC71DF"/>
    <w:rsid w:val="00BC72D1"/>
    <w:rsid w:val="00BC7366"/>
    <w:rsid w:val="00BC73A0"/>
    <w:rsid w:val="00BC73EC"/>
    <w:rsid w:val="00BC76CD"/>
    <w:rsid w:val="00BC78D4"/>
    <w:rsid w:val="00BC79BD"/>
    <w:rsid w:val="00BC7A0C"/>
    <w:rsid w:val="00BC7A77"/>
    <w:rsid w:val="00BC7AC5"/>
    <w:rsid w:val="00BC7C42"/>
    <w:rsid w:val="00BC7FD8"/>
    <w:rsid w:val="00BD00B1"/>
    <w:rsid w:val="00BD00DC"/>
    <w:rsid w:val="00BD022D"/>
    <w:rsid w:val="00BD04E9"/>
    <w:rsid w:val="00BD0767"/>
    <w:rsid w:val="00BD0775"/>
    <w:rsid w:val="00BD0A56"/>
    <w:rsid w:val="00BD0C69"/>
    <w:rsid w:val="00BD0D19"/>
    <w:rsid w:val="00BD0D91"/>
    <w:rsid w:val="00BD0E0E"/>
    <w:rsid w:val="00BD0E18"/>
    <w:rsid w:val="00BD0E9C"/>
    <w:rsid w:val="00BD0EE4"/>
    <w:rsid w:val="00BD0FA9"/>
    <w:rsid w:val="00BD1202"/>
    <w:rsid w:val="00BD1224"/>
    <w:rsid w:val="00BD1374"/>
    <w:rsid w:val="00BD1402"/>
    <w:rsid w:val="00BD1416"/>
    <w:rsid w:val="00BD146A"/>
    <w:rsid w:val="00BD1582"/>
    <w:rsid w:val="00BD159C"/>
    <w:rsid w:val="00BD17CD"/>
    <w:rsid w:val="00BD196C"/>
    <w:rsid w:val="00BD197D"/>
    <w:rsid w:val="00BD19D8"/>
    <w:rsid w:val="00BD19ED"/>
    <w:rsid w:val="00BD1AE2"/>
    <w:rsid w:val="00BD1D36"/>
    <w:rsid w:val="00BD1DCD"/>
    <w:rsid w:val="00BD1E6D"/>
    <w:rsid w:val="00BD1F2B"/>
    <w:rsid w:val="00BD1FBC"/>
    <w:rsid w:val="00BD2111"/>
    <w:rsid w:val="00BD2238"/>
    <w:rsid w:val="00BD24CF"/>
    <w:rsid w:val="00BD25F9"/>
    <w:rsid w:val="00BD27C7"/>
    <w:rsid w:val="00BD2904"/>
    <w:rsid w:val="00BD2A21"/>
    <w:rsid w:val="00BD2BB8"/>
    <w:rsid w:val="00BD3128"/>
    <w:rsid w:val="00BD31EA"/>
    <w:rsid w:val="00BD34A5"/>
    <w:rsid w:val="00BD35AB"/>
    <w:rsid w:val="00BD3695"/>
    <w:rsid w:val="00BD36DA"/>
    <w:rsid w:val="00BD3855"/>
    <w:rsid w:val="00BD391F"/>
    <w:rsid w:val="00BD3965"/>
    <w:rsid w:val="00BD39C7"/>
    <w:rsid w:val="00BD3CC5"/>
    <w:rsid w:val="00BD3D14"/>
    <w:rsid w:val="00BD3D20"/>
    <w:rsid w:val="00BD3E49"/>
    <w:rsid w:val="00BD3E9E"/>
    <w:rsid w:val="00BD3FD4"/>
    <w:rsid w:val="00BD4078"/>
    <w:rsid w:val="00BD4361"/>
    <w:rsid w:val="00BD441A"/>
    <w:rsid w:val="00BD4473"/>
    <w:rsid w:val="00BD44EB"/>
    <w:rsid w:val="00BD450A"/>
    <w:rsid w:val="00BD4586"/>
    <w:rsid w:val="00BD47F5"/>
    <w:rsid w:val="00BD491A"/>
    <w:rsid w:val="00BD491D"/>
    <w:rsid w:val="00BD4940"/>
    <w:rsid w:val="00BD4974"/>
    <w:rsid w:val="00BD4B93"/>
    <w:rsid w:val="00BD4BF6"/>
    <w:rsid w:val="00BD4C44"/>
    <w:rsid w:val="00BD4CBF"/>
    <w:rsid w:val="00BD4E54"/>
    <w:rsid w:val="00BD4F5D"/>
    <w:rsid w:val="00BD525A"/>
    <w:rsid w:val="00BD529F"/>
    <w:rsid w:val="00BD5380"/>
    <w:rsid w:val="00BD5425"/>
    <w:rsid w:val="00BD550C"/>
    <w:rsid w:val="00BD55B7"/>
    <w:rsid w:val="00BD5619"/>
    <w:rsid w:val="00BD5627"/>
    <w:rsid w:val="00BD563C"/>
    <w:rsid w:val="00BD5780"/>
    <w:rsid w:val="00BD5814"/>
    <w:rsid w:val="00BD5B8F"/>
    <w:rsid w:val="00BD5BCB"/>
    <w:rsid w:val="00BD5CB4"/>
    <w:rsid w:val="00BD5CFD"/>
    <w:rsid w:val="00BD5D2F"/>
    <w:rsid w:val="00BD5D6F"/>
    <w:rsid w:val="00BD5EF3"/>
    <w:rsid w:val="00BD60E2"/>
    <w:rsid w:val="00BD6127"/>
    <w:rsid w:val="00BD6129"/>
    <w:rsid w:val="00BD6220"/>
    <w:rsid w:val="00BD624A"/>
    <w:rsid w:val="00BD6357"/>
    <w:rsid w:val="00BD63BA"/>
    <w:rsid w:val="00BD647D"/>
    <w:rsid w:val="00BD6905"/>
    <w:rsid w:val="00BD69BB"/>
    <w:rsid w:val="00BD6B2D"/>
    <w:rsid w:val="00BD6B54"/>
    <w:rsid w:val="00BD6DC9"/>
    <w:rsid w:val="00BD6E78"/>
    <w:rsid w:val="00BD6EB1"/>
    <w:rsid w:val="00BD6F26"/>
    <w:rsid w:val="00BD719C"/>
    <w:rsid w:val="00BD71C6"/>
    <w:rsid w:val="00BD721E"/>
    <w:rsid w:val="00BD731F"/>
    <w:rsid w:val="00BD7345"/>
    <w:rsid w:val="00BD750A"/>
    <w:rsid w:val="00BD75F7"/>
    <w:rsid w:val="00BD7615"/>
    <w:rsid w:val="00BD76B6"/>
    <w:rsid w:val="00BD77D9"/>
    <w:rsid w:val="00BD7824"/>
    <w:rsid w:val="00BD78EE"/>
    <w:rsid w:val="00BD7937"/>
    <w:rsid w:val="00BD7BE7"/>
    <w:rsid w:val="00BD7CE3"/>
    <w:rsid w:val="00BD7CEE"/>
    <w:rsid w:val="00BD7D9A"/>
    <w:rsid w:val="00BD7EA9"/>
    <w:rsid w:val="00BD7EBF"/>
    <w:rsid w:val="00BD7FF8"/>
    <w:rsid w:val="00BE02D0"/>
    <w:rsid w:val="00BE0385"/>
    <w:rsid w:val="00BE0483"/>
    <w:rsid w:val="00BE0559"/>
    <w:rsid w:val="00BE066A"/>
    <w:rsid w:val="00BE08B2"/>
    <w:rsid w:val="00BE0ADC"/>
    <w:rsid w:val="00BE0D54"/>
    <w:rsid w:val="00BE0E57"/>
    <w:rsid w:val="00BE0E82"/>
    <w:rsid w:val="00BE0EAB"/>
    <w:rsid w:val="00BE0ECE"/>
    <w:rsid w:val="00BE1562"/>
    <w:rsid w:val="00BE1617"/>
    <w:rsid w:val="00BE1747"/>
    <w:rsid w:val="00BE17D9"/>
    <w:rsid w:val="00BE1AB6"/>
    <w:rsid w:val="00BE1B89"/>
    <w:rsid w:val="00BE1C61"/>
    <w:rsid w:val="00BE1C6B"/>
    <w:rsid w:val="00BE1EA4"/>
    <w:rsid w:val="00BE1F21"/>
    <w:rsid w:val="00BE2438"/>
    <w:rsid w:val="00BE2784"/>
    <w:rsid w:val="00BE2AAD"/>
    <w:rsid w:val="00BE2B11"/>
    <w:rsid w:val="00BE2B9E"/>
    <w:rsid w:val="00BE2C85"/>
    <w:rsid w:val="00BE2EC3"/>
    <w:rsid w:val="00BE2ED0"/>
    <w:rsid w:val="00BE2F59"/>
    <w:rsid w:val="00BE31F4"/>
    <w:rsid w:val="00BE33B8"/>
    <w:rsid w:val="00BE3482"/>
    <w:rsid w:val="00BE34B0"/>
    <w:rsid w:val="00BE3615"/>
    <w:rsid w:val="00BE3790"/>
    <w:rsid w:val="00BE39B0"/>
    <w:rsid w:val="00BE3A7F"/>
    <w:rsid w:val="00BE3DEE"/>
    <w:rsid w:val="00BE3E80"/>
    <w:rsid w:val="00BE3EDE"/>
    <w:rsid w:val="00BE3F8E"/>
    <w:rsid w:val="00BE4075"/>
    <w:rsid w:val="00BE44E0"/>
    <w:rsid w:val="00BE454C"/>
    <w:rsid w:val="00BE486C"/>
    <w:rsid w:val="00BE48E0"/>
    <w:rsid w:val="00BE4965"/>
    <w:rsid w:val="00BE49D2"/>
    <w:rsid w:val="00BE4A59"/>
    <w:rsid w:val="00BE4A61"/>
    <w:rsid w:val="00BE4C07"/>
    <w:rsid w:val="00BE4C55"/>
    <w:rsid w:val="00BE4CC9"/>
    <w:rsid w:val="00BE4D3F"/>
    <w:rsid w:val="00BE4FF4"/>
    <w:rsid w:val="00BE522F"/>
    <w:rsid w:val="00BE5234"/>
    <w:rsid w:val="00BE5370"/>
    <w:rsid w:val="00BE5432"/>
    <w:rsid w:val="00BE5471"/>
    <w:rsid w:val="00BE54A8"/>
    <w:rsid w:val="00BE55AC"/>
    <w:rsid w:val="00BE55E8"/>
    <w:rsid w:val="00BE55FF"/>
    <w:rsid w:val="00BE5683"/>
    <w:rsid w:val="00BE574A"/>
    <w:rsid w:val="00BE57DB"/>
    <w:rsid w:val="00BE57DF"/>
    <w:rsid w:val="00BE5918"/>
    <w:rsid w:val="00BE5BEF"/>
    <w:rsid w:val="00BE5BFF"/>
    <w:rsid w:val="00BE5C51"/>
    <w:rsid w:val="00BE5D6B"/>
    <w:rsid w:val="00BE5DD5"/>
    <w:rsid w:val="00BE5DFC"/>
    <w:rsid w:val="00BE600F"/>
    <w:rsid w:val="00BE6020"/>
    <w:rsid w:val="00BE6200"/>
    <w:rsid w:val="00BE62A8"/>
    <w:rsid w:val="00BE6344"/>
    <w:rsid w:val="00BE6488"/>
    <w:rsid w:val="00BE6599"/>
    <w:rsid w:val="00BE6799"/>
    <w:rsid w:val="00BE67DE"/>
    <w:rsid w:val="00BE67E4"/>
    <w:rsid w:val="00BE6A81"/>
    <w:rsid w:val="00BE6AAC"/>
    <w:rsid w:val="00BE6B66"/>
    <w:rsid w:val="00BE6D7C"/>
    <w:rsid w:val="00BE717F"/>
    <w:rsid w:val="00BE7244"/>
    <w:rsid w:val="00BE7344"/>
    <w:rsid w:val="00BE7393"/>
    <w:rsid w:val="00BE74FC"/>
    <w:rsid w:val="00BE7526"/>
    <w:rsid w:val="00BE7646"/>
    <w:rsid w:val="00BE77CF"/>
    <w:rsid w:val="00BE792D"/>
    <w:rsid w:val="00BE7944"/>
    <w:rsid w:val="00BE7A47"/>
    <w:rsid w:val="00BE7A74"/>
    <w:rsid w:val="00BE7B6B"/>
    <w:rsid w:val="00BE7B7F"/>
    <w:rsid w:val="00BE7BB1"/>
    <w:rsid w:val="00BE7BDB"/>
    <w:rsid w:val="00BE7FC0"/>
    <w:rsid w:val="00BF009E"/>
    <w:rsid w:val="00BF020B"/>
    <w:rsid w:val="00BF0211"/>
    <w:rsid w:val="00BF023D"/>
    <w:rsid w:val="00BF0487"/>
    <w:rsid w:val="00BF0640"/>
    <w:rsid w:val="00BF07E6"/>
    <w:rsid w:val="00BF085A"/>
    <w:rsid w:val="00BF0985"/>
    <w:rsid w:val="00BF09FD"/>
    <w:rsid w:val="00BF0AFD"/>
    <w:rsid w:val="00BF0B7E"/>
    <w:rsid w:val="00BF0BED"/>
    <w:rsid w:val="00BF0CBB"/>
    <w:rsid w:val="00BF0E14"/>
    <w:rsid w:val="00BF103A"/>
    <w:rsid w:val="00BF1099"/>
    <w:rsid w:val="00BF10C1"/>
    <w:rsid w:val="00BF1136"/>
    <w:rsid w:val="00BF116B"/>
    <w:rsid w:val="00BF123A"/>
    <w:rsid w:val="00BF1326"/>
    <w:rsid w:val="00BF1350"/>
    <w:rsid w:val="00BF13CC"/>
    <w:rsid w:val="00BF14E2"/>
    <w:rsid w:val="00BF1524"/>
    <w:rsid w:val="00BF15BC"/>
    <w:rsid w:val="00BF186D"/>
    <w:rsid w:val="00BF190B"/>
    <w:rsid w:val="00BF1CFD"/>
    <w:rsid w:val="00BF1D2A"/>
    <w:rsid w:val="00BF1DCD"/>
    <w:rsid w:val="00BF1DFA"/>
    <w:rsid w:val="00BF1EE2"/>
    <w:rsid w:val="00BF1F91"/>
    <w:rsid w:val="00BF1FBA"/>
    <w:rsid w:val="00BF200A"/>
    <w:rsid w:val="00BF2133"/>
    <w:rsid w:val="00BF217D"/>
    <w:rsid w:val="00BF21E6"/>
    <w:rsid w:val="00BF2212"/>
    <w:rsid w:val="00BF2260"/>
    <w:rsid w:val="00BF227C"/>
    <w:rsid w:val="00BF237B"/>
    <w:rsid w:val="00BF2455"/>
    <w:rsid w:val="00BF2466"/>
    <w:rsid w:val="00BF255D"/>
    <w:rsid w:val="00BF26EB"/>
    <w:rsid w:val="00BF27A7"/>
    <w:rsid w:val="00BF2D39"/>
    <w:rsid w:val="00BF2F35"/>
    <w:rsid w:val="00BF3185"/>
    <w:rsid w:val="00BF31E6"/>
    <w:rsid w:val="00BF3236"/>
    <w:rsid w:val="00BF3237"/>
    <w:rsid w:val="00BF34AA"/>
    <w:rsid w:val="00BF35C5"/>
    <w:rsid w:val="00BF38E5"/>
    <w:rsid w:val="00BF3ACE"/>
    <w:rsid w:val="00BF3AD2"/>
    <w:rsid w:val="00BF3DFB"/>
    <w:rsid w:val="00BF3E8E"/>
    <w:rsid w:val="00BF3F2D"/>
    <w:rsid w:val="00BF40EE"/>
    <w:rsid w:val="00BF41FA"/>
    <w:rsid w:val="00BF4211"/>
    <w:rsid w:val="00BF4403"/>
    <w:rsid w:val="00BF440A"/>
    <w:rsid w:val="00BF44C7"/>
    <w:rsid w:val="00BF44D1"/>
    <w:rsid w:val="00BF44EB"/>
    <w:rsid w:val="00BF4539"/>
    <w:rsid w:val="00BF4642"/>
    <w:rsid w:val="00BF464C"/>
    <w:rsid w:val="00BF465E"/>
    <w:rsid w:val="00BF46DC"/>
    <w:rsid w:val="00BF481C"/>
    <w:rsid w:val="00BF487F"/>
    <w:rsid w:val="00BF488C"/>
    <w:rsid w:val="00BF489E"/>
    <w:rsid w:val="00BF48BC"/>
    <w:rsid w:val="00BF4942"/>
    <w:rsid w:val="00BF4CE0"/>
    <w:rsid w:val="00BF4FB4"/>
    <w:rsid w:val="00BF5035"/>
    <w:rsid w:val="00BF5132"/>
    <w:rsid w:val="00BF56D7"/>
    <w:rsid w:val="00BF56E1"/>
    <w:rsid w:val="00BF5842"/>
    <w:rsid w:val="00BF5BC0"/>
    <w:rsid w:val="00BF5CB5"/>
    <w:rsid w:val="00BF5E38"/>
    <w:rsid w:val="00BF5E6E"/>
    <w:rsid w:val="00BF60B9"/>
    <w:rsid w:val="00BF61CA"/>
    <w:rsid w:val="00BF624E"/>
    <w:rsid w:val="00BF62E7"/>
    <w:rsid w:val="00BF631E"/>
    <w:rsid w:val="00BF65F1"/>
    <w:rsid w:val="00BF66E7"/>
    <w:rsid w:val="00BF6705"/>
    <w:rsid w:val="00BF6797"/>
    <w:rsid w:val="00BF680A"/>
    <w:rsid w:val="00BF684C"/>
    <w:rsid w:val="00BF689A"/>
    <w:rsid w:val="00BF6930"/>
    <w:rsid w:val="00BF6985"/>
    <w:rsid w:val="00BF6AF0"/>
    <w:rsid w:val="00BF6B9C"/>
    <w:rsid w:val="00BF6C31"/>
    <w:rsid w:val="00BF6D55"/>
    <w:rsid w:val="00BF6DC2"/>
    <w:rsid w:val="00BF6E3A"/>
    <w:rsid w:val="00BF6FEE"/>
    <w:rsid w:val="00BF70B7"/>
    <w:rsid w:val="00BF70C2"/>
    <w:rsid w:val="00BF7212"/>
    <w:rsid w:val="00BF7435"/>
    <w:rsid w:val="00BF749C"/>
    <w:rsid w:val="00BF7655"/>
    <w:rsid w:val="00BF7661"/>
    <w:rsid w:val="00BF7725"/>
    <w:rsid w:val="00BF7776"/>
    <w:rsid w:val="00BF7856"/>
    <w:rsid w:val="00BF7888"/>
    <w:rsid w:val="00BF79EC"/>
    <w:rsid w:val="00BF7C63"/>
    <w:rsid w:val="00BF7D43"/>
    <w:rsid w:val="00BF7F69"/>
    <w:rsid w:val="00BF7FEB"/>
    <w:rsid w:val="00C0013D"/>
    <w:rsid w:val="00C00218"/>
    <w:rsid w:val="00C00286"/>
    <w:rsid w:val="00C0074A"/>
    <w:rsid w:val="00C00AEE"/>
    <w:rsid w:val="00C00B38"/>
    <w:rsid w:val="00C00DB2"/>
    <w:rsid w:val="00C00E59"/>
    <w:rsid w:val="00C01155"/>
    <w:rsid w:val="00C012A2"/>
    <w:rsid w:val="00C014B0"/>
    <w:rsid w:val="00C01509"/>
    <w:rsid w:val="00C0156B"/>
    <w:rsid w:val="00C01579"/>
    <w:rsid w:val="00C015CE"/>
    <w:rsid w:val="00C0177A"/>
    <w:rsid w:val="00C018C4"/>
    <w:rsid w:val="00C01A97"/>
    <w:rsid w:val="00C01B1F"/>
    <w:rsid w:val="00C01C40"/>
    <w:rsid w:val="00C01D50"/>
    <w:rsid w:val="00C01D5C"/>
    <w:rsid w:val="00C01E2B"/>
    <w:rsid w:val="00C01FA0"/>
    <w:rsid w:val="00C02043"/>
    <w:rsid w:val="00C02078"/>
    <w:rsid w:val="00C0209D"/>
    <w:rsid w:val="00C02147"/>
    <w:rsid w:val="00C02207"/>
    <w:rsid w:val="00C02235"/>
    <w:rsid w:val="00C02249"/>
    <w:rsid w:val="00C027C5"/>
    <w:rsid w:val="00C02A0E"/>
    <w:rsid w:val="00C02A36"/>
    <w:rsid w:val="00C02A5A"/>
    <w:rsid w:val="00C02B29"/>
    <w:rsid w:val="00C02B79"/>
    <w:rsid w:val="00C02C36"/>
    <w:rsid w:val="00C02D48"/>
    <w:rsid w:val="00C02DDE"/>
    <w:rsid w:val="00C02E07"/>
    <w:rsid w:val="00C02F28"/>
    <w:rsid w:val="00C02F75"/>
    <w:rsid w:val="00C0308D"/>
    <w:rsid w:val="00C032DD"/>
    <w:rsid w:val="00C0334D"/>
    <w:rsid w:val="00C03362"/>
    <w:rsid w:val="00C03391"/>
    <w:rsid w:val="00C0368C"/>
    <w:rsid w:val="00C03748"/>
    <w:rsid w:val="00C03819"/>
    <w:rsid w:val="00C03929"/>
    <w:rsid w:val="00C03A1D"/>
    <w:rsid w:val="00C03B49"/>
    <w:rsid w:val="00C03B6A"/>
    <w:rsid w:val="00C03E91"/>
    <w:rsid w:val="00C03EAA"/>
    <w:rsid w:val="00C03EEA"/>
    <w:rsid w:val="00C03EF8"/>
    <w:rsid w:val="00C03FD5"/>
    <w:rsid w:val="00C04083"/>
    <w:rsid w:val="00C04225"/>
    <w:rsid w:val="00C0431E"/>
    <w:rsid w:val="00C04693"/>
    <w:rsid w:val="00C046B3"/>
    <w:rsid w:val="00C0482E"/>
    <w:rsid w:val="00C0498D"/>
    <w:rsid w:val="00C04B22"/>
    <w:rsid w:val="00C04EE4"/>
    <w:rsid w:val="00C04F18"/>
    <w:rsid w:val="00C04FC4"/>
    <w:rsid w:val="00C0502E"/>
    <w:rsid w:val="00C0506D"/>
    <w:rsid w:val="00C050FF"/>
    <w:rsid w:val="00C05168"/>
    <w:rsid w:val="00C0525C"/>
    <w:rsid w:val="00C0537B"/>
    <w:rsid w:val="00C05504"/>
    <w:rsid w:val="00C05702"/>
    <w:rsid w:val="00C057E0"/>
    <w:rsid w:val="00C05962"/>
    <w:rsid w:val="00C05A00"/>
    <w:rsid w:val="00C05BC8"/>
    <w:rsid w:val="00C05C59"/>
    <w:rsid w:val="00C05CA3"/>
    <w:rsid w:val="00C05D56"/>
    <w:rsid w:val="00C05E41"/>
    <w:rsid w:val="00C05E69"/>
    <w:rsid w:val="00C0609A"/>
    <w:rsid w:val="00C06259"/>
    <w:rsid w:val="00C065B2"/>
    <w:rsid w:val="00C06608"/>
    <w:rsid w:val="00C06630"/>
    <w:rsid w:val="00C06707"/>
    <w:rsid w:val="00C067A9"/>
    <w:rsid w:val="00C069CA"/>
    <w:rsid w:val="00C06A6B"/>
    <w:rsid w:val="00C06A8B"/>
    <w:rsid w:val="00C06CEC"/>
    <w:rsid w:val="00C06D67"/>
    <w:rsid w:val="00C06E12"/>
    <w:rsid w:val="00C06E64"/>
    <w:rsid w:val="00C0719B"/>
    <w:rsid w:val="00C072D3"/>
    <w:rsid w:val="00C072F1"/>
    <w:rsid w:val="00C073B1"/>
    <w:rsid w:val="00C07443"/>
    <w:rsid w:val="00C074A3"/>
    <w:rsid w:val="00C074F4"/>
    <w:rsid w:val="00C07619"/>
    <w:rsid w:val="00C077C6"/>
    <w:rsid w:val="00C07817"/>
    <w:rsid w:val="00C078D9"/>
    <w:rsid w:val="00C07912"/>
    <w:rsid w:val="00C07B20"/>
    <w:rsid w:val="00C07B59"/>
    <w:rsid w:val="00C07C16"/>
    <w:rsid w:val="00C07D64"/>
    <w:rsid w:val="00C07ED4"/>
    <w:rsid w:val="00C07F01"/>
    <w:rsid w:val="00C1002D"/>
    <w:rsid w:val="00C10038"/>
    <w:rsid w:val="00C1017C"/>
    <w:rsid w:val="00C1024C"/>
    <w:rsid w:val="00C1025E"/>
    <w:rsid w:val="00C103F4"/>
    <w:rsid w:val="00C10671"/>
    <w:rsid w:val="00C1073B"/>
    <w:rsid w:val="00C10899"/>
    <w:rsid w:val="00C10902"/>
    <w:rsid w:val="00C1094C"/>
    <w:rsid w:val="00C10A18"/>
    <w:rsid w:val="00C10BA6"/>
    <w:rsid w:val="00C10C49"/>
    <w:rsid w:val="00C10CE0"/>
    <w:rsid w:val="00C10DCF"/>
    <w:rsid w:val="00C10DD1"/>
    <w:rsid w:val="00C10E9C"/>
    <w:rsid w:val="00C10EC5"/>
    <w:rsid w:val="00C11078"/>
    <w:rsid w:val="00C110CF"/>
    <w:rsid w:val="00C110D0"/>
    <w:rsid w:val="00C111F9"/>
    <w:rsid w:val="00C1129F"/>
    <w:rsid w:val="00C112B1"/>
    <w:rsid w:val="00C1135E"/>
    <w:rsid w:val="00C114A6"/>
    <w:rsid w:val="00C114C0"/>
    <w:rsid w:val="00C115C0"/>
    <w:rsid w:val="00C115D4"/>
    <w:rsid w:val="00C11648"/>
    <w:rsid w:val="00C11788"/>
    <w:rsid w:val="00C117B5"/>
    <w:rsid w:val="00C1181F"/>
    <w:rsid w:val="00C11A5F"/>
    <w:rsid w:val="00C11C8A"/>
    <w:rsid w:val="00C11D1E"/>
    <w:rsid w:val="00C11DAB"/>
    <w:rsid w:val="00C11F17"/>
    <w:rsid w:val="00C121CC"/>
    <w:rsid w:val="00C12213"/>
    <w:rsid w:val="00C123C7"/>
    <w:rsid w:val="00C126DF"/>
    <w:rsid w:val="00C127BC"/>
    <w:rsid w:val="00C12BA6"/>
    <w:rsid w:val="00C12BA9"/>
    <w:rsid w:val="00C12DB2"/>
    <w:rsid w:val="00C12F62"/>
    <w:rsid w:val="00C13003"/>
    <w:rsid w:val="00C1325A"/>
    <w:rsid w:val="00C13281"/>
    <w:rsid w:val="00C132F8"/>
    <w:rsid w:val="00C13366"/>
    <w:rsid w:val="00C13714"/>
    <w:rsid w:val="00C13780"/>
    <w:rsid w:val="00C1388E"/>
    <w:rsid w:val="00C1390A"/>
    <w:rsid w:val="00C139BF"/>
    <w:rsid w:val="00C13A35"/>
    <w:rsid w:val="00C13CB3"/>
    <w:rsid w:val="00C13D6B"/>
    <w:rsid w:val="00C13F8A"/>
    <w:rsid w:val="00C140F4"/>
    <w:rsid w:val="00C14423"/>
    <w:rsid w:val="00C14430"/>
    <w:rsid w:val="00C144EB"/>
    <w:rsid w:val="00C14616"/>
    <w:rsid w:val="00C14632"/>
    <w:rsid w:val="00C14759"/>
    <w:rsid w:val="00C1476C"/>
    <w:rsid w:val="00C14852"/>
    <w:rsid w:val="00C148C8"/>
    <w:rsid w:val="00C148C9"/>
    <w:rsid w:val="00C14B44"/>
    <w:rsid w:val="00C14BDA"/>
    <w:rsid w:val="00C14C78"/>
    <w:rsid w:val="00C14D2E"/>
    <w:rsid w:val="00C14E59"/>
    <w:rsid w:val="00C14F82"/>
    <w:rsid w:val="00C1502C"/>
    <w:rsid w:val="00C15249"/>
    <w:rsid w:val="00C1526A"/>
    <w:rsid w:val="00C154F3"/>
    <w:rsid w:val="00C157F1"/>
    <w:rsid w:val="00C1582C"/>
    <w:rsid w:val="00C15897"/>
    <w:rsid w:val="00C15905"/>
    <w:rsid w:val="00C15A3C"/>
    <w:rsid w:val="00C15ACC"/>
    <w:rsid w:val="00C15AE3"/>
    <w:rsid w:val="00C15B38"/>
    <w:rsid w:val="00C15BA6"/>
    <w:rsid w:val="00C15BC9"/>
    <w:rsid w:val="00C15C1E"/>
    <w:rsid w:val="00C15CB3"/>
    <w:rsid w:val="00C15E46"/>
    <w:rsid w:val="00C15E84"/>
    <w:rsid w:val="00C16094"/>
    <w:rsid w:val="00C16159"/>
    <w:rsid w:val="00C161FE"/>
    <w:rsid w:val="00C16231"/>
    <w:rsid w:val="00C16388"/>
    <w:rsid w:val="00C16404"/>
    <w:rsid w:val="00C1651C"/>
    <w:rsid w:val="00C166D7"/>
    <w:rsid w:val="00C16A06"/>
    <w:rsid w:val="00C16BBB"/>
    <w:rsid w:val="00C16CD9"/>
    <w:rsid w:val="00C16D8D"/>
    <w:rsid w:val="00C16EBE"/>
    <w:rsid w:val="00C16EEE"/>
    <w:rsid w:val="00C17009"/>
    <w:rsid w:val="00C1701D"/>
    <w:rsid w:val="00C170D6"/>
    <w:rsid w:val="00C17221"/>
    <w:rsid w:val="00C1723C"/>
    <w:rsid w:val="00C1738D"/>
    <w:rsid w:val="00C173E4"/>
    <w:rsid w:val="00C1757C"/>
    <w:rsid w:val="00C17678"/>
    <w:rsid w:val="00C179C7"/>
    <w:rsid w:val="00C17A83"/>
    <w:rsid w:val="00C17B71"/>
    <w:rsid w:val="00C17B78"/>
    <w:rsid w:val="00C17C1D"/>
    <w:rsid w:val="00C17C43"/>
    <w:rsid w:val="00C17DC5"/>
    <w:rsid w:val="00C17FC4"/>
    <w:rsid w:val="00C20064"/>
    <w:rsid w:val="00C20179"/>
    <w:rsid w:val="00C20225"/>
    <w:rsid w:val="00C2040A"/>
    <w:rsid w:val="00C20463"/>
    <w:rsid w:val="00C204AF"/>
    <w:rsid w:val="00C20585"/>
    <w:rsid w:val="00C205CF"/>
    <w:rsid w:val="00C20656"/>
    <w:rsid w:val="00C207B1"/>
    <w:rsid w:val="00C209C4"/>
    <w:rsid w:val="00C20A5B"/>
    <w:rsid w:val="00C20DF9"/>
    <w:rsid w:val="00C20E81"/>
    <w:rsid w:val="00C20F0E"/>
    <w:rsid w:val="00C210BF"/>
    <w:rsid w:val="00C2132B"/>
    <w:rsid w:val="00C21471"/>
    <w:rsid w:val="00C215C9"/>
    <w:rsid w:val="00C2162A"/>
    <w:rsid w:val="00C216C5"/>
    <w:rsid w:val="00C216F2"/>
    <w:rsid w:val="00C2174A"/>
    <w:rsid w:val="00C217A2"/>
    <w:rsid w:val="00C21998"/>
    <w:rsid w:val="00C21A5C"/>
    <w:rsid w:val="00C21B40"/>
    <w:rsid w:val="00C21D7C"/>
    <w:rsid w:val="00C21D7E"/>
    <w:rsid w:val="00C21DD7"/>
    <w:rsid w:val="00C21E39"/>
    <w:rsid w:val="00C220D5"/>
    <w:rsid w:val="00C2210F"/>
    <w:rsid w:val="00C221FB"/>
    <w:rsid w:val="00C224B7"/>
    <w:rsid w:val="00C224EA"/>
    <w:rsid w:val="00C2260C"/>
    <w:rsid w:val="00C2292F"/>
    <w:rsid w:val="00C2294C"/>
    <w:rsid w:val="00C229A4"/>
    <w:rsid w:val="00C229FF"/>
    <w:rsid w:val="00C22BCB"/>
    <w:rsid w:val="00C22E15"/>
    <w:rsid w:val="00C22EAF"/>
    <w:rsid w:val="00C22F49"/>
    <w:rsid w:val="00C23036"/>
    <w:rsid w:val="00C23214"/>
    <w:rsid w:val="00C23286"/>
    <w:rsid w:val="00C23400"/>
    <w:rsid w:val="00C2344C"/>
    <w:rsid w:val="00C239E1"/>
    <w:rsid w:val="00C23A51"/>
    <w:rsid w:val="00C23A7F"/>
    <w:rsid w:val="00C23B65"/>
    <w:rsid w:val="00C23D1C"/>
    <w:rsid w:val="00C23D5A"/>
    <w:rsid w:val="00C23F28"/>
    <w:rsid w:val="00C2417E"/>
    <w:rsid w:val="00C2423F"/>
    <w:rsid w:val="00C2439C"/>
    <w:rsid w:val="00C243C3"/>
    <w:rsid w:val="00C243F9"/>
    <w:rsid w:val="00C244F1"/>
    <w:rsid w:val="00C24502"/>
    <w:rsid w:val="00C24603"/>
    <w:rsid w:val="00C24730"/>
    <w:rsid w:val="00C247B3"/>
    <w:rsid w:val="00C24AD6"/>
    <w:rsid w:val="00C24C34"/>
    <w:rsid w:val="00C24CB1"/>
    <w:rsid w:val="00C24CC0"/>
    <w:rsid w:val="00C24D31"/>
    <w:rsid w:val="00C24F21"/>
    <w:rsid w:val="00C24FD9"/>
    <w:rsid w:val="00C24FDC"/>
    <w:rsid w:val="00C24FEF"/>
    <w:rsid w:val="00C24FF7"/>
    <w:rsid w:val="00C25511"/>
    <w:rsid w:val="00C25618"/>
    <w:rsid w:val="00C25655"/>
    <w:rsid w:val="00C259CF"/>
    <w:rsid w:val="00C259FC"/>
    <w:rsid w:val="00C25AA8"/>
    <w:rsid w:val="00C25AFC"/>
    <w:rsid w:val="00C25D47"/>
    <w:rsid w:val="00C25DBF"/>
    <w:rsid w:val="00C25E80"/>
    <w:rsid w:val="00C25EE9"/>
    <w:rsid w:val="00C25FC3"/>
    <w:rsid w:val="00C26098"/>
    <w:rsid w:val="00C260AE"/>
    <w:rsid w:val="00C261A0"/>
    <w:rsid w:val="00C26324"/>
    <w:rsid w:val="00C263D7"/>
    <w:rsid w:val="00C264EF"/>
    <w:rsid w:val="00C26508"/>
    <w:rsid w:val="00C26562"/>
    <w:rsid w:val="00C26563"/>
    <w:rsid w:val="00C26578"/>
    <w:rsid w:val="00C2665D"/>
    <w:rsid w:val="00C26797"/>
    <w:rsid w:val="00C2680C"/>
    <w:rsid w:val="00C2692E"/>
    <w:rsid w:val="00C26936"/>
    <w:rsid w:val="00C26A87"/>
    <w:rsid w:val="00C26D81"/>
    <w:rsid w:val="00C26EA8"/>
    <w:rsid w:val="00C26EAE"/>
    <w:rsid w:val="00C26F0B"/>
    <w:rsid w:val="00C26FD0"/>
    <w:rsid w:val="00C27066"/>
    <w:rsid w:val="00C27598"/>
    <w:rsid w:val="00C27714"/>
    <w:rsid w:val="00C27838"/>
    <w:rsid w:val="00C2794C"/>
    <w:rsid w:val="00C27953"/>
    <w:rsid w:val="00C27BEB"/>
    <w:rsid w:val="00C27CF6"/>
    <w:rsid w:val="00C27D5F"/>
    <w:rsid w:val="00C27E07"/>
    <w:rsid w:val="00C27E21"/>
    <w:rsid w:val="00C27E7D"/>
    <w:rsid w:val="00C27F71"/>
    <w:rsid w:val="00C30014"/>
    <w:rsid w:val="00C30293"/>
    <w:rsid w:val="00C303D3"/>
    <w:rsid w:val="00C3042A"/>
    <w:rsid w:val="00C30539"/>
    <w:rsid w:val="00C30604"/>
    <w:rsid w:val="00C3061B"/>
    <w:rsid w:val="00C3062D"/>
    <w:rsid w:val="00C30643"/>
    <w:rsid w:val="00C306C2"/>
    <w:rsid w:val="00C306FC"/>
    <w:rsid w:val="00C3074B"/>
    <w:rsid w:val="00C307AD"/>
    <w:rsid w:val="00C30AFE"/>
    <w:rsid w:val="00C30BAB"/>
    <w:rsid w:val="00C30D92"/>
    <w:rsid w:val="00C30E14"/>
    <w:rsid w:val="00C30F81"/>
    <w:rsid w:val="00C3112C"/>
    <w:rsid w:val="00C311D1"/>
    <w:rsid w:val="00C31244"/>
    <w:rsid w:val="00C31261"/>
    <w:rsid w:val="00C313A5"/>
    <w:rsid w:val="00C315CD"/>
    <w:rsid w:val="00C3163B"/>
    <w:rsid w:val="00C3178C"/>
    <w:rsid w:val="00C317ED"/>
    <w:rsid w:val="00C31838"/>
    <w:rsid w:val="00C318D3"/>
    <w:rsid w:val="00C319D3"/>
    <w:rsid w:val="00C31B16"/>
    <w:rsid w:val="00C31BE0"/>
    <w:rsid w:val="00C31BEC"/>
    <w:rsid w:val="00C31C6F"/>
    <w:rsid w:val="00C31CAB"/>
    <w:rsid w:val="00C31F4A"/>
    <w:rsid w:val="00C31F7D"/>
    <w:rsid w:val="00C32242"/>
    <w:rsid w:val="00C32345"/>
    <w:rsid w:val="00C32389"/>
    <w:rsid w:val="00C32490"/>
    <w:rsid w:val="00C327C9"/>
    <w:rsid w:val="00C32911"/>
    <w:rsid w:val="00C32A4A"/>
    <w:rsid w:val="00C32BBC"/>
    <w:rsid w:val="00C32C37"/>
    <w:rsid w:val="00C32F03"/>
    <w:rsid w:val="00C33037"/>
    <w:rsid w:val="00C330A5"/>
    <w:rsid w:val="00C33158"/>
    <w:rsid w:val="00C33169"/>
    <w:rsid w:val="00C33371"/>
    <w:rsid w:val="00C33398"/>
    <w:rsid w:val="00C333F5"/>
    <w:rsid w:val="00C3350F"/>
    <w:rsid w:val="00C338A7"/>
    <w:rsid w:val="00C339C0"/>
    <w:rsid w:val="00C339E5"/>
    <w:rsid w:val="00C33C03"/>
    <w:rsid w:val="00C33C0F"/>
    <w:rsid w:val="00C33EA4"/>
    <w:rsid w:val="00C3440C"/>
    <w:rsid w:val="00C3455D"/>
    <w:rsid w:val="00C34647"/>
    <w:rsid w:val="00C34685"/>
    <w:rsid w:val="00C34773"/>
    <w:rsid w:val="00C34941"/>
    <w:rsid w:val="00C34A51"/>
    <w:rsid w:val="00C34AD7"/>
    <w:rsid w:val="00C34C1C"/>
    <w:rsid w:val="00C34CD4"/>
    <w:rsid w:val="00C34D07"/>
    <w:rsid w:val="00C34E3C"/>
    <w:rsid w:val="00C34EDF"/>
    <w:rsid w:val="00C34FB2"/>
    <w:rsid w:val="00C3510D"/>
    <w:rsid w:val="00C351F9"/>
    <w:rsid w:val="00C355D8"/>
    <w:rsid w:val="00C35A25"/>
    <w:rsid w:val="00C35AB5"/>
    <w:rsid w:val="00C35BB8"/>
    <w:rsid w:val="00C35CD0"/>
    <w:rsid w:val="00C35EDD"/>
    <w:rsid w:val="00C3647F"/>
    <w:rsid w:val="00C3648F"/>
    <w:rsid w:val="00C364EC"/>
    <w:rsid w:val="00C36564"/>
    <w:rsid w:val="00C36570"/>
    <w:rsid w:val="00C36616"/>
    <w:rsid w:val="00C3666A"/>
    <w:rsid w:val="00C36674"/>
    <w:rsid w:val="00C3695F"/>
    <w:rsid w:val="00C36C7E"/>
    <w:rsid w:val="00C36D7E"/>
    <w:rsid w:val="00C36E09"/>
    <w:rsid w:val="00C36E63"/>
    <w:rsid w:val="00C370FF"/>
    <w:rsid w:val="00C37125"/>
    <w:rsid w:val="00C37320"/>
    <w:rsid w:val="00C37366"/>
    <w:rsid w:val="00C37405"/>
    <w:rsid w:val="00C37666"/>
    <w:rsid w:val="00C37693"/>
    <w:rsid w:val="00C37710"/>
    <w:rsid w:val="00C37724"/>
    <w:rsid w:val="00C37729"/>
    <w:rsid w:val="00C3780B"/>
    <w:rsid w:val="00C37853"/>
    <w:rsid w:val="00C37A65"/>
    <w:rsid w:val="00C37BF6"/>
    <w:rsid w:val="00C37C10"/>
    <w:rsid w:val="00C37C6E"/>
    <w:rsid w:val="00C37DC5"/>
    <w:rsid w:val="00C37E24"/>
    <w:rsid w:val="00C37EA3"/>
    <w:rsid w:val="00C37FFE"/>
    <w:rsid w:val="00C4009A"/>
    <w:rsid w:val="00C400B2"/>
    <w:rsid w:val="00C402D4"/>
    <w:rsid w:val="00C4049E"/>
    <w:rsid w:val="00C40536"/>
    <w:rsid w:val="00C405E2"/>
    <w:rsid w:val="00C4077C"/>
    <w:rsid w:val="00C4095B"/>
    <w:rsid w:val="00C40A20"/>
    <w:rsid w:val="00C40A7C"/>
    <w:rsid w:val="00C40B57"/>
    <w:rsid w:val="00C40C03"/>
    <w:rsid w:val="00C40C0F"/>
    <w:rsid w:val="00C40FFC"/>
    <w:rsid w:val="00C410C1"/>
    <w:rsid w:val="00C41192"/>
    <w:rsid w:val="00C411BE"/>
    <w:rsid w:val="00C41370"/>
    <w:rsid w:val="00C413C2"/>
    <w:rsid w:val="00C413D4"/>
    <w:rsid w:val="00C414BB"/>
    <w:rsid w:val="00C415F4"/>
    <w:rsid w:val="00C415FB"/>
    <w:rsid w:val="00C417F8"/>
    <w:rsid w:val="00C4182C"/>
    <w:rsid w:val="00C41916"/>
    <w:rsid w:val="00C41B43"/>
    <w:rsid w:val="00C41BDB"/>
    <w:rsid w:val="00C41C7C"/>
    <w:rsid w:val="00C41D25"/>
    <w:rsid w:val="00C41D75"/>
    <w:rsid w:val="00C41DAB"/>
    <w:rsid w:val="00C41E64"/>
    <w:rsid w:val="00C41EB6"/>
    <w:rsid w:val="00C41F1F"/>
    <w:rsid w:val="00C41F6C"/>
    <w:rsid w:val="00C42004"/>
    <w:rsid w:val="00C4207F"/>
    <w:rsid w:val="00C422B7"/>
    <w:rsid w:val="00C423A0"/>
    <w:rsid w:val="00C4257B"/>
    <w:rsid w:val="00C425A1"/>
    <w:rsid w:val="00C426E1"/>
    <w:rsid w:val="00C427B7"/>
    <w:rsid w:val="00C42833"/>
    <w:rsid w:val="00C428AE"/>
    <w:rsid w:val="00C42921"/>
    <w:rsid w:val="00C429F5"/>
    <w:rsid w:val="00C42A0D"/>
    <w:rsid w:val="00C42A1B"/>
    <w:rsid w:val="00C42ADC"/>
    <w:rsid w:val="00C42B9D"/>
    <w:rsid w:val="00C42C6F"/>
    <w:rsid w:val="00C42CCE"/>
    <w:rsid w:val="00C42D17"/>
    <w:rsid w:val="00C42EF1"/>
    <w:rsid w:val="00C4307F"/>
    <w:rsid w:val="00C43205"/>
    <w:rsid w:val="00C4360C"/>
    <w:rsid w:val="00C4374A"/>
    <w:rsid w:val="00C43766"/>
    <w:rsid w:val="00C438C1"/>
    <w:rsid w:val="00C43922"/>
    <w:rsid w:val="00C43D8F"/>
    <w:rsid w:val="00C43F83"/>
    <w:rsid w:val="00C440F7"/>
    <w:rsid w:val="00C441C2"/>
    <w:rsid w:val="00C44245"/>
    <w:rsid w:val="00C442EB"/>
    <w:rsid w:val="00C443EC"/>
    <w:rsid w:val="00C44569"/>
    <w:rsid w:val="00C44998"/>
    <w:rsid w:val="00C44A45"/>
    <w:rsid w:val="00C44CF2"/>
    <w:rsid w:val="00C44D51"/>
    <w:rsid w:val="00C44E1F"/>
    <w:rsid w:val="00C44F7A"/>
    <w:rsid w:val="00C450D8"/>
    <w:rsid w:val="00C45135"/>
    <w:rsid w:val="00C4528F"/>
    <w:rsid w:val="00C452EB"/>
    <w:rsid w:val="00C454C9"/>
    <w:rsid w:val="00C45650"/>
    <w:rsid w:val="00C456B6"/>
    <w:rsid w:val="00C457BB"/>
    <w:rsid w:val="00C45850"/>
    <w:rsid w:val="00C458BD"/>
    <w:rsid w:val="00C4597D"/>
    <w:rsid w:val="00C459D3"/>
    <w:rsid w:val="00C45A21"/>
    <w:rsid w:val="00C45BCE"/>
    <w:rsid w:val="00C45C20"/>
    <w:rsid w:val="00C45CC9"/>
    <w:rsid w:val="00C45DE1"/>
    <w:rsid w:val="00C45E32"/>
    <w:rsid w:val="00C45E33"/>
    <w:rsid w:val="00C4609F"/>
    <w:rsid w:val="00C46331"/>
    <w:rsid w:val="00C4642D"/>
    <w:rsid w:val="00C4644A"/>
    <w:rsid w:val="00C46454"/>
    <w:rsid w:val="00C464B1"/>
    <w:rsid w:val="00C464DD"/>
    <w:rsid w:val="00C46508"/>
    <w:rsid w:val="00C4663C"/>
    <w:rsid w:val="00C46705"/>
    <w:rsid w:val="00C4677F"/>
    <w:rsid w:val="00C46A1F"/>
    <w:rsid w:val="00C46A8B"/>
    <w:rsid w:val="00C46AB2"/>
    <w:rsid w:val="00C46BD1"/>
    <w:rsid w:val="00C46E33"/>
    <w:rsid w:val="00C46E93"/>
    <w:rsid w:val="00C46E9D"/>
    <w:rsid w:val="00C46F5A"/>
    <w:rsid w:val="00C4703E"/>
    <w:rsid w:val="00C4704C"/>
    <w:rsid w:val="00C47316"/>
    <w:rsid w:val="00C47516"/>
    <w:rsid w:val="00C476CB"/>
    <w:rsid w:val="00C4781B"/>
    <w:rsid w:val="00C47859"/>
    <w:rsid w:val="00C47878"/>
    <w:rsid w:val="00C47881"/>
    <w:rsid w:val="00C4793B"/>
    <w:rsid w:val="00C47A40"/>
    <w:rsid w:val="00C47CC7"/>
    <w:rsid w:val="00C47F4E"/>
    <w:rsid w:val="00C47FAE"/>
    <w:rsid w:val="00C47FD0"/>
    <w:rsid w:val="00C47FDC"/>
    <w:rsid w:val="00C50043"/>
    <w:rsid w:val="00C5020C"/>
    <w:rsid w:val="00C50299"/>
    <w:rsid w:val="00C502DA"/>
    <w:rsid w:val="00C5045B"/>
    <w:rsid w:val="00C5046E"/>
    <w:rsid w:val="00C5049C"/>
    <w:rsid w:val="00C505EB"/>
    <w:rsid w:val="00C506DF"/>
    <w:rsid w:val="00C5087D"/>
    <w:rsid w:val="00C509D4"/>
    <w:rsid w:val="00C50B46"/>
    <w:rsid w:val="00C50BDB"/>
    <w:rsid w:val="00C50C25"/>
    <w:rsid w:val="00C50E4D"/>
    <w:rsid w:val="00C511D9"/>
    <w:rsid w:val="00C51281"/>
    <w:rsid w:val="00C5128C"/>
    <w:rsid w:val="00C513DB"/>
    <w:rsid w:val="00C51406"/>
    <w:rsid w:val="00C517C0"/>
    <w:rsid w:val="00C517C6"/>
    <w:rsid w:val="00C519A9"/>
    <w:rsid w:val="00C51DCA"/>
    <w:rsid w:val="00C51F18"/>
    <w:rsid w:val="00C5200F"/>
    <w:rsid w:val="00C5207C"/>
    <w:rsid w:val="00C5218B"/>
    <w:rsid w:val="00C5229C"/>
    <w:rsid w:val="00C52330"/>
    <w:rsid w:val="00C524E6"/>
    <w:rsid w:val="00C5253D"/>
    <w:rsid w:val="00C526D3"/>
    <w:rsid w:val="00C527E8"/>
    <w:rsid w:val="00C52962"/>
    <w:rsid w:val="00C529C8"/>
    <w:rsid w:val="00C52AE4"/>
    <w:rsid w:val="00C52BCD"/>
    <w:rsid w:val="00C52E0A"/>
    <w:rsid w:val="00C52E8F"/>
    <w:rsid w:val="00C52ECE"/>
    <w:rsid w:val="00C5310F"/>
    <w:rsid w:val="00C53257"/>
    <w:rsid w:val="00C532A3"/>
    <w:rsid w:val="00C533DB"/>
    <w:rsid w:val="00C534B3"/>
    <w:rsid w:val="00C537AD"/>
    <w:rsid w:val="00C53828"/>
    <w:rsid w:val="00C5382C"/>
    <w:rsid w:val="00C53969"/>
    <w:rsid w:val="00C53A83"/>
    <w:rsid w:val="00C53B8B"/>
    <w:rsid w:val="00C53CD6"/>
    <w:rsid w:val="00C53FD6"/>
    <w:rsid w:val="00C54032"/>
    <w:rsid w:val="00C540F0"/>
    <w:rsid w:val="00C54193"/>
    <w:rsid w:val="00C541C8"/>
    <w:rsid w:val="00C54315"/>
    <w:rsid w:val="00C5433B"/>
    <w:rsid w:val="00C545E4"/>
    <w:rsid w:val="00C545E5"/>
    <w:rsid w:val="00C54673"/>
    <w:rsid w:val="00C54695"/>
    <w:rsid w:val="00C54827"/>
    <w:rsid w:val="00C549F1"/>
    <w:rsid w:val="00C55091"/>
    <w:rsid w:val="00C5510F"/>
    <w:rsid w:val="00C552E1"/>
    <w:rsid w:val="00C552F2"/>
    <w:rsid w:val="00C554E5"/>
    <w:rsid w:val="00C5553D"/>
    <w:rsid w:val="00C55579"/>
    <w:rsid w:val="00C555B1"/>
    <w:rsid w:val="00C55AB5"/>
    <w:rsid w:val="00C55ACD"/>
    <w:rsid w:val="00C55BA8"/>
    <w:rsid w:val="00C55D13"/>
    <w:rsid w:val="00C55F7D"/>
    <w:rsid w:val="00C56052"/>
    <w:rsid w:val="00C5613A"/>
    <w:rsid w:val="00C561BA"/>
    <w:rsid w:val="00C5624A"/>
    <w:rsid w:val="00C5631C"/>
    <w:rsid w:val="00C565D6"/>
    <w:rsid w:val="00C567E2"/>
    <w:rsid w:val="00C56862"/>
    <w:rsid w:val="00C568CC"/>
    <w:rsid w:val="00C56BFC"/>
    <w:rsid w:val="00C56C9D"/>
    <w:rsid w:val="00C56D6F"/>
    <w:rsid w:val="00C56DFA"/>
    <w:rsid w:val="00C570A2"/>
    <w:rsid w:val="00C57341"/>
    <w:rsid w:val="00C57390"/>
    <w:rsid w:val="00C573CD"/>
    <w:rsid w:val="00C57511"/>
    <w:rsid w:val="00C575B6"/>
    <w:rsid w:val="00C57B08"/>
    <w:rsid w:val="00C57BD5"/>
    <w:rsid w:val="00C57C13"/>
    <w:rsid w:val="00C57CB3"/>
    <w:rsid w:val="00C57E21"/>
    <w:rsid w:val="00C57E6C"/>
    <w:rsid w:val="00C57E77"/>
    <w:rsid w:val="00C57F42"/>
    <w:rsid w:val="00C57FCE"/>
    <w:rsid w:val="00C6000A"/>
    <w:rsid w:val="00C6000C"/>
    <w:rsid w:val="00C60036"/>
    <w:rsid w:val="00C6006C"/>
    <w:rsid w:val="00C6009D"/>
    <w:rsid w:val="00C6041E"/>
    <w:rsid w:val="00C6056F"/>
    <w:rsid w:val="00C60584"/>
    <w:rsid w:val="00C60597"/>
    <w:rsid w:val="00C606CF"/>
    <w:rsid w:val="00C609C2"/>
    <w:rsid w:val="00C60ADC"/>
    <w:rsid w:val="00C60B1A"/>
    <w:rsid w:val="00C60C68"/>
    <w:rsid w:val="00C60E4F"/>
    <w:rsid w:val="00C60ED2"/>
    <w:rsid w:val="00C60FE1"/>
    <w:rsid w:val="00C60FEE"/>
    <w:rsid w:val="00C611ED"/>
    <w:rsid w:val="00C612DA"/>
    <w:rsid w:val="00C61398"/>
    <w:rsid w:val="00C61441"/>
    <w:rsid w:val="00C614C0"/>
    <w:rsid w:val="00C615AF"/>
    <w:rsid w:val="00C616A4"/>
    <w:rsid w:val="00C61704"/>
    <w:rsid w:val="00C61774"/>
    <w:rsid w:val="00C61896"/>
    <w:rsid w:val="00C61902"/>
    <w:rsid w:val="00C61D26"/>
    <w:rsid w:val="00C61D42"/>
    <w:rsid w:val="00C61FCD"/>
    <w:rsid w:val="00C61FFB"/>
    <w:rsid w:val="00C623F3"/>
    <w:rsid w:val="00C6240A"/>
    <w:rsid w:val="00C62460"/>
    <w:rsid w:val="00C6266D"/>
    <w:rsid w:val="00C62735"/>
    <w:rsid w:val="00C62837"/>
    <w:rsid w:val="00C62845"/>
    <w:rsid w:val="00C62A36"/>
    <w:rsid w:val="00C62B16"/>
    <w:rsid w:val="00C62B2C"/>
    <w:rsid w:val="00C62B65"/>
    <w:rsid w:val="00C62C71"/>
    <w:rsid w:val="00C62CCA"/>
    <w:rsid w:val="00C62D7E"/>
    <w:rsid w:val="00C62F15"/>
    <w:rsid w:val="00C630C8"/>
    <w:rsid w:val="00C63108"/>
    <w:rsid w:val="00C631C1"/>
    <w:rsid w:val="00C632C1"/>
    <w:rsid w:val="00C63383"/>
    <w:rsid w:val="00C633DD"/>
    <w:rsid w:val="00C633E6"/>
    <w:rsid w:val="00C636C1"/>
    <w:rsid w:val="00C63841"/>
    <w:rsid w:val="00C63A18"/>
    <w:rsid w:val="00C63AFA"/>
    <w:rsid w:val="00C63B58"/>
    <w:rsid w:val="00C63CF0"/>
    <w:rsid w:val="00C63FD3"/>
    <w:rsid w:val="00C640A3"/>
    <w:rsid w:val="00C640FC"/>
    <w:rsid w:val="00C6420D"/>
    <w:rsid w:val="00C64327"/>
    <w:rsid w:val="00C647CA"/>
    <w:rsid w:val="00C64845"/>
    <w:rsid w:val="00C6487F"/>
    <w:rsid w:val="00C64A9F"/>
    <w:rsid w:val="00C64C5C"/>
    <w:rsid w:val="00C64CEB"/>
    <w:rsid w:val="00C64DAC"/>
    <w:rsid w:val="00C64E43"/>
    <w:rsid w:val="00C64F79"/>
    <w:rsid w:val="00C650F5"/>
    <w:rsid w:val="00C65213"/>
    <w:rsid w:val="00C65348"/>
    <w:rsid w:val="00C653ED"/>
    <w:rsid w:val="00C65682"/>
    <w:rsid w:val="00C65901"/>
    <w:rsid w:val="00C65C3E"/>
    <w:rsid w:val="00C65C69"/>
    <w:rsid w:val="00C65DE3"/>
    <w:rsid w:val="00C65DEB"/>
    <w:rsid w:val="00C65E9A"/>
    <w:rsid w:val="00C65F53"/>
    <w:rsid w:val="00C65FBD"/>
    <w:rsid w:val="00C660E8"/>
    <w:rsid w:val="00C660F3"/>
    <w:rsid w:val="00C66115"/>
    <w:rsid w:val="00C662BA"/>
    <w:rsid w:val="00C662C7"/>
    <w:rsid w:val="00C662F9"/>
    <w:rsid w:val="00C66492"/>
    <w:rsid w:val="00C66611"/>
    <w:rsid w:val="00C6665F"/>
    <w:rsid w:val="00C6666F"/>
    <w:rsid w:val="00C66BC5"/>
    <w:rsid w:val="00C66BE7"/>
    <w:rsid w:val="00C66E9A"/>
    <w:rsid w:val="00C67100"/>
    <w:rsid w:val="00C673F4"/>
    <w:rsid w:val="00C67427"/>
    <w:rsid w:val="00C67617"/>
    <w:rsid w:val="00C67725"/>
    <w:rsid w:val="00C67827"/>
    <w:rsid w:val="00C67873"/>
    <w:rsid w:val="00C678DC"/>
    <w:rsid w:val="00C6796E"/>
    <w:rsid w:val="00C67A47"/>
    <w:rsid w:val="00C67B54"/>
    <w:rsid w:val="00C67B8D"/>
    <w:rsid w:val="00C67C2F"/>
    <w:rsid w:val="00C67EE8"/>
    <w:rsid w:val="00C67EEC"/>
    <w:rsid w:val="00C67FB8"/>
    <w:rsid w:val="00C70138"/>
    <w:rsid w:val="00C702E2"/>
    <w:rsid w:val="00C7034F"/>
    <w:rsid w:val="00C704FA"/>
    <w:rsid w:val="00C70506"/>
    <w:rsid w:val="00C70566"/>
    <w:rsid w:val="00C7059D"/>
    <w:rsid w:val="00C70622"/>
    <w:rsid w:val="00C7063A"/>
    <w:rsid w:val="00C70886"/>
    <w:rsid w:val="00C708DF"/>
    <w:rsid w:val="00C70B96"/>
    <w:rsid w:val="00C70B9D"/>
    <w:rsid w:val="00C70C8B"/>
    <w:rsid w:val="00C70CCA"/>
    <w:rsid w:val="00C70CD4"/>
    <w:rsid w:val="00C70D05"/>
    <w:rsid w:val="00C70D9A"/>
    <w:rsid w:val="00C70E43"/>
    <w:rsid w:val="00C70EC9"/>
    <w:rsid w:val="00C70F7E"/>
    <w:rsid w:val="00C7105D"/>
    <w:rsid w:val="00C71215"/>
    <w:rsid w:val="00C712F0"/>
    <w:rsid w:val="00C712F8"/>
    <w:rsid w:val="00C71360"/>
    <w:rsid w:val="00C714E0"/>
    <w:rsid w:val="00C7151C"/>
    <w:rsid w:val="00C71539"/>
    <w:rsid w:val="00C715CE"/>
    <w:rsid w:val="00C7164A"/>
    <w:rsid w:val="00C7182B"/>
    <w:rsid w:val="00C71877"/>
    <w:rsid w:val="00C719A6"/>
    <w:rsid w:val="00C719EA"/>
    <w:rsid w:val="00C71B26"/>
    <w:rsid w:val="00C71B9F"/>
    <w:rsid w:val="00C71E53"/>
    <w:rsid w:val="00C71EE4"/>
    <w:rsid w:val="00C71F90"/>
    <w:rsid w:val="00C72096"/>
    <w:rsid w:val="00C7229C"/>
    <w:rsid w:val="00C7232A"/>
    <w:rsid w:val="00C72372"/>
    <w:rsid w:val="00C723D4"/>
    <w:rsid w:val="00C72485"/>
    <w:rsid w:val="00C72776"/>
    <w:rsid w:val="00C727B7"/>
    <w:rsid w:val="00C72950"/>
    <w:rsid w:val="00C72A0C"/>
    <w:rsid w:val="00C72C60"/>
    <w:rsid w:val="00C72CDD"/>
    <w:rsid w:val="00C72D8C"/>
    <w:rsid w:val="00C72FFA"/>
    <w:rsid w:val="00C730C0"/>
    <w:rsid w:val="00C730C4"/>
    <w:rsid w:val="00C7316A"/>
    <w:rsid w:val="00C73353"/>
    <w:rsid w:val="00C7337D"/>
    <w:rsid w:val="00C7349C"/>
    <w:rsid w:val="00C73615"/>
    <w:rsid w:val="00C736EB"/>
    <w:rsid w:val="00C7392A"/>
    <w:rsid w:val="00C73A7D"/>
    <w:rsid w:val="00C73A95"/>
    <w:rsid w:val="00C73BF9"/>
    <w:rsid w:val="00C73DD8"/>
    <w:rsid w:val="00C73ECA"/>
    <w:rsid w:val="00C73F48"/>
    <w:rsid w:val="00C7403D"/>
    <w:rsid w:val="00C740F5"/>
    <w:rsid w:val="00C7416D"/>
    <w:rsid w:val="00C7430E"/>
    <w:rsid w:val="00C74412"/>
    <w:rsid w:val="00C7452B"/>
    <w:rsid w:val="00C74613"/>
    <w:rsid w:val="00C7463C"/>
    <w:rsid w:val="00C74777"/>
    <w:rsid w:val="00C7479F"/>
    <w:rsid w:val="00C748FD"/>
    <w:rsid w:val="00C74927"/>
    <w:rsid w:val="00C74AD5"/>
    <w:rsid w:val="00C74BF5"/>
    <w:rsid w:val="00C74F89"/>
    <w:rsid w:val="00C74FAA"/>
    <w:rsid w:val="00C74FE5"/>
    <w:rsid w:val="00C74FE7"/>
    <w:rsid w:val="00C74FF5"/>
    <w:rsid w:val="00C7533A"/>
    <w:rsid w:val="00C7538A"/>
    <w:rsid w:val="00C75390"/>
    <w:rsid w:val="00C753A9"/>
    <w:rsid w:val="00C75485"/>
    <w:rsid w:val="00C75524"/>
    <w:rsid w:val="00C7558F"/>
    <w:rsid w:val="00C755FC"/>
    <w:rsid w:val="00C75615"/>
    <w:rsid w:val="00C75701"/>
    <w:rsid w:val="00C75855"/>
    <w:rsid w:val="00C75870"/>
    <w:rsid w:val="00C758AE"/>
    <w:rsid w:val="00C75926"/>
    <w:rsid w:val="00C75A35"/>
    <w:rsid w:val="00C75B14"/>
    <w:rsid w:val="00C75C2B"/>
    <w:rsid w:val="00C75C67"/>
    <w:rsid w:val="00C75C68"/>
    <w:rsid w:val="00C75CA0"/>
    <w:rsid w:val="00C75DEC"/>
    <w:rsid w:val="00C75F08"/>
    <w:rsid w:val="00C75F98"/>
    <w:rsid w:val="00C760D2"/>
    <w:rsid w:val="00C76249"/>
    <w:rsid w:val="00C7630D"/>
    <w:rsid w:val="00C76389"/>
    <w:rsid w:val="00C764ED"/>
    <w:rsid w:val="00C7652F"/>
    <w:rsid w:val="00C7659E"/>
    <w:rsid w:val="00C7667C"/>
    <w:rsid w:val="00C7680D"/>
    <w:rsid w:val="00C7680F"/>
    <w:rsid w:val="00C769F8"/>
    <w:rsid w:val="00C76A96"/>
    <w:rsid w:val="00C76C25"/>
    <w:rsid w:val="00C76CE7"/>
    <w:rsid w:val="00C76D81"/>
    <w:rsid w:val="00C76DDE"/>
    <w:rsid w:val="00C76E5C"/>
    <w:rsid w:val="00C770E0"/>
    <w:rsid w:val="00C771B3"/>
    <w:rsid w:val="00C775ED"/>
    <w:rsid w:val="00C77631"/>
    <w:rsid w:val="00C7769B"/>
    <w:rsid w:val="00C776BE"/>
    <w:rsid w:val="00C776E0"/>
    <w:rsid w:val="00C7771D"/>
    <w:rsid w:val="00C77A05"/>
    <w:rsid w:val="00C77A63"/>
    <w:rsid w:val="00C77C34"/>
    <w:rsid w:val="00C77CF4"/>
    <w:rsid w:val="00C77DDC"/>
    <w:rsid w:val="00C77E3C"/>
    <w:rsid w:val="00C77E86"/>
    <w:rsid w:val="00C77FEC"/>
    <w:rsid w:val="00C801D0"/>
    <w:rsid w:val="00C8052E"/>
    <w:rsid w:val="00C806A5"/>
    <w:rsid w:val="00C80713"/>
    <w:rsid w:val="00C80779"/>
    <w:rsid w:val="00C80995"/>
    <w:rsid w:val="00C809CC"/>
    <w:rsid w:val="00C80C4C"/>
    <w:rsid w:val="00C80DDF"/>
    <w:rsid w:val="00C80DF0"/>
    <w:rsid w:val="00C80E70"/>
    <w:rsid w:val="00C80E99"/>
    <w:rsid w:val="00C80F46"/>
    <w:rsid w:val="00C81080"/>
    <w:rsid w:val="00C81383"/>
    <w:rsid w:val="00C813E1"/>
    <w:rsid w:val="00C81421"/>
    <w:rsid w:val="00C817CF"/>
    <w:rsid w:val="00C818D7"/>
    <w:rsid w:val="00C818F1"/>
    <w:rsid w:val="00C8191E"/>
    <w:rsid w:val="00C81941"/>
    <w:rsid w:val="00C81942"/>
    <w:rsid w:val="00C81994"/>
    <w:rsid w:val="00C81B19"/>
    <w:rsid w:val="00C81BB6"/>
    <w:rsid w:val="00C81D7D"/>
    <w:rsid w:val="00C81ED1"/>
    <w:rsid w:val="00C81F51"/>
    <w:rsid w:val="00C82139"/>
    <w:rsid w:val="00C82284"/>
    <w:rsid w:val="00C82290"/>
    <w:rsid w:val="00C8240B"/>
    <w:rsid w:val="00C825C2"/>
    <w:rsid w:val="00C8265C"/>
    <w:rsid w:val="00C82666"/>
    <w:rsid w:val="00C8272A"/>
    <w:rsid w:val="00C82884"/>
    <w:rsid w:val="00C82C61"/>
    <w:rsid w:val="00C82F2C"/>
    <w:rsid w:val="00C82F8C"/>
    <w:rsid w:val="00C83051"/>
    <w:rsid w:val="00C831BF"/>
    <w:rsid w:val="00C833E2"/>
    <w:rsid w:val="00C834E7"/>
    <w:rsid w:val="00C835F8"/>
    <w:rsid w:val="00C83666"/>
    <w:rsid w:val="00C8381E"/>
    <w:rsid w:val="00C838AA"/>
    <w:rsid w:val="00C838CB"/>
    <w:rsid w:val="00C83AA1"/>
    <w:rsid w:val="00C83B59"/>
    <w:rsid w:val="00C83B83"/>
    <w:rsid w:val="00C83E15"/>
    <w:rsid w:val="00C83F10"/>
    <w:rsid w:val="00C83F41"/>
    <w:rsid w:val="00C83F75"/>
    <w:rsid w:val="00C83FBF"/>
    <w:rsid w:val="00C84131"/>
    <w:rsid w:val="00C842E6"/>
    <w:rsid w:val="00C8434F"/>
    <w:rsid w:val="00C8459B"/>
    <w:rsid w:val="00C84626"/>
    <w:rsid w:val="00C84693"/>
    <w:rsid w:val="00C846A4"/>
    <w:rsid w:val="00C846B8"/>
    <w:rsid w:val="00C849DA"/>
    <w:rsid w:val="00C84B1F"/>
    <w:rsid w:val="00C84C97"/>
    <w:rsid w:val="00C850E0"/>
    <w:rsid w:val="00C851C9"/>
    <w:rsid w:val="00C851E0"/>
    <w:rsid w:val="00C85208"/>
    <w:rsid w:val="00C85274"/>
    <w:rsid w:val="00C85302"/>
    <w:rsid w:val="00C85433"/>
    <w:rsid w:val="00C854FD"/>
    <w:rsid w:val="00C85627"/>
    <w:rsid w:val="00C8562A"/>
    <w:rsid w:val="00C8565A"/>
    <w:rsid w:val="00C8576F"/>
    <w:rsid w:val="00C858FA"/>
    <w:rsid w:val="00C8599B"/>
    <w:rsid w:val="00C85AF9"/>
    <w:rsid w:val="00C85BBB"/>
    <w:rsid w:val="00C85BD5"/>
    <w:rsid w:val="00C85F90"/>
    <w:rsid w:val="00C86268"/>
    <w:rsid w:val="00C8642F"/>
    <w:rsid w:val="00C866B1"/>
    <w:rsid w:val="00C867D3"/>
    <w:rsid w:val="00C86A7D"/>
    <w:rsid w:val="00C86AC6"/>
    <w:rsid w:val="00C86C46"/>
    <w:rsid w:val="00C86D68"/>
    <w:rsid w:val="00C86E84"/>
    <w:rsid w:val="00C86EFE"/>
    <w:rsid w:val="00C87007"/>
    <w:rsid w:val="00C870AA"/>
    <w:rsid w:val="00C870B3"/>
    <w:rsid w:val="00C87209"/>
    <w:rsid w:val="00C8724A"/>
    <w:rsid w:val="00C874A9"/>
    <w:rsid w:val="00C87885"/>
    <w:rsid w:val="00C87C05"/>
    <w:rsid w:val="00C87CB3"/>
    <w:rsid w:val="00C87CCE"/>
    <w:rsid w:val="00C87D7C"/>
    <w:rsid w:val="00C87F5E"/>
    <w:rsid w:val="00C900BC"/>
    <w:rsid w:val="00C901DA"/>
    <w:rsid w:val="00C905A7"/>
    <w:rsid w:val="00C90689"/>
    <w:rsid w:val="00C90695"/>
    <w:rsid w:val="00C908D5"/>
    <w:rsid w:val="00C90948"/>
    <w:rsid w:val="00C90A13"/>
    <w:rsid w:val="00C90BB9"/>
    <w:rsid w:val="00C90C6F"/>
    <w:rsid w:val="00C90CC1"/>
    <w:rsid w:val="00C90EFF"/>
    <w:rsid w:val="00C90F7B"/>
    <w:rsid w:val="00C91030"/>
    <w:rsid w:val="00C91099"/>
    <w:rsid w:val="00C91124"/>
    <w:rsid w:val="00C91210"/>
    <w:rsid w:val="00C913C5"/>
    <w:rsid w:val="00C9141B"/>
    <w:rsid w:val="00C915F9"/>
    <w:rsid w:val="00C91797"/>
    <w:rsid w:val="00C91830"/>
    <w:rsid w:val="00C918E9"/>
    <w:rsid w:val="00C91AAA"/>
    <w:rsid w:val="00C91B26"/>
    <w:rsid w:val="00C91B99"/>
    <w:rsid w:val="00C91C3D"/>
    <w:rsid w:val="00C91D6B"/>
    <w:rsid w:val="00C91F00"/>
    <w:rsid w:val="00C92259"/>
    <w:rsid w:val="00C9229C"/>
    <w:rsid w:val="00C922C8"/>
    <w:rsid w:val="00C924E9"/>
    <w:rsid w:val="00C929D5"/>
    <w:rsid w:val="00C92ADB"/>
    <w:rsid w:val="00C92AE3"/>
    <w:rsid w:val="00C92CBD"/>
    <w:rsid w:val="00C92D23"/>
    <w:rsid w:val="00C92DC4"/>
    <w:rsid w:val="00C92E2F"/>
    <w:rsid w:val="00C92F84"/>
    <w:rsid w:val="00C93088"/>
    <w:rsid w:val="00C93241"/>
    <w:rsid w:val="00C93469"/>
    <w:rsid w:val="00C93501"/>
    <w:rsid w:val="00C937AC"/>
    <w:rsid w:val="00C937D2"/>
    <w:rsid w:val="00C939C0"/>
    <w:rsid w:val="00C939C1"/>
    <w:rsid w:val="00C93AAB"/>
    <w:rsid w:val="00C93ACF"/>
    <w:rsid w:val="00C93B43"/>
    <w:rsid w:val="00C93BF9"/>
    <w:rsid w:val="00C93D40"/>
    <w:rsid w:val="00C940AD"/>
    <w:rsid w:val="00C94475"/>
    <w:rsid w:val="00C944C9"/>
    <w:rsid w:val="00C944E5"/>
    <w:rsid w:val="00C94762"/>
    <w:rsid w:val="00C94966"/>
    <w:rsid w:val="00C94974"/>
    <w:rsid w:val="00C94A38"/>
    <w:rsid w:val="00C94AAD"/>
    <w:rsid w:val="00C94B0D"/>
    <w:rsid w:val="00C94BA3"/>
    <w:rsid w:val="00C94C27"/>
    <w:rsid w:val="00C94D1D"/>
    <w:rsid w:val="00C94D3C"/>
    <w:rsid w:val="00C94DC8"/>
    <w:rsid w:val="00C94E2C"/>
    <w:rsid w:val="00C94E80"/>
    <w:rsid w:val="00C94EB7"/>
    <w:rsid w:val="00C94EBC"/>
    <w:rsid w:val="00C94F7A"/>
    <w:rsid w:val="00C951C1"/>
    <w:rsid w:val="00C951CF"/>
    <w:rsid w:val="00C95224"/>
    <w:rsid w:val="00C9527C"/>
    <w:rsid w:val="00C9535D"/>
    <w:rsid w:val="00C953B6"/>
    <w:rsid w:val="00C9543F"/>
    <w:rsid w:val="00C95445"/>
    <w:rsid w:val="00C956AC"/>
    <w:rsid w:val="00C956F0"/>
    <w:rsid w:val="00C95996"/>
    <w:rsid w:val="00C95A92"/>
    <w:rsid w:val="00C95AAE"/>
    <w:rsid w:val="00C95C4D"/>
    <w:rsid w:val="00C95C9B"/>
    <w:rsid w:val="00C95D2F"/>
    <w:rsid w:val="00C96027"/>
    <w:rsid w:val="00C961AC"/>
    <w:rsid w:val="00C962A1"/>
    <w:rsid w:val="00C9643E"/>
    <w:rsid w:val="00C96709"/>
    <w:rsid w:val="00C96789"/>
    <w:rsid w:val="00C96812"/>
    <w:rsid w:val="00C96868"/>
    <w:rsid w:val="00C969FC"/>
    <w:rsid w:val="00C96B16"/>
    <w:rsid w:val="00C97148"/>
    <w:rsid w:val="00C97305"/>
    <w:rsid w:val="00C973D6"/>
    <w:rsid w:val="00C9749A"/>
    <w:rsid w:val="00C974DC"/>
    <w:rsid w:val="00C976D9"/>
    <w:rsid w:val="00C9788B"/>
    <w:rsid w:val="00C978E0"/>
    <w:rsid w:val="00C9792B"/>
    <w:rsid w:val="00C9794D"/>
    <w:rsid w:val="00C97A5D"/>
    <w:rsid w:val="00C97BD1"/>
    <w:rsid w:val="00C97BF2"/>
    <w:rsid w:val="00CA001E"/>
    <w:rsid w:val="00CA0133"/>
    <w:rsid w:val="00CA01DB"/>
    <w:rsid w:val="00CA02CB"/>
    <w:rsid w:val="00CA0357"/>
    <w:rsid w:val="00CA0510"/>
    <w:rsid w:val="00CA0656"/>
    <w:rsid w:val="00CA0878"/>
    <w:rsid w:val="00CA0894"/>
    <w:rsid w:val="00CA090B"/>
    <w:rsid w:val="00CA09B0"/>
    <w:rsid w:val="00CA09C7"/>
    <w:rsid w:val="00CA09D5"/>
    <w:rsid w:val="00CA0B07"/>
    <w:rsid w:val="00CA0B77"/>
    <w:rsid w:val="00CA0F71"/>
    <w:rsid w:val="00CA0FC8"/>
    <w:rsid w:val="00CA1159"/>
    <w:rsid w:val="00CA119C"/>
    <w:rsid w:val="00CA1238"/>
    <w:rsid w:val="00CA1305"/>
    <w:rsid w:val="00CA13BF"/>
    <w:rsid w:val="00CA13CA"/>
    <w:rsid w:val="00CA153B"/>
    <w:rsid w:val="00CA1590"/>
    <w:rsid w:val="00CA1955"/>
    <w:rsid w:val="00CA195B"/>
    <w:rsid w:val="00CA1AB0"/>
    <w:rsid w:val="00CA1ABF"/>
    <w:rsid w:val="00CA1C6A"/>
    <w:rsid w:val="00CA1D97"/>
    <w:rsid w:val="00CA1F9F"/>
    <w:rsid w:val="00CA2065"/>
    <w:rsid w:val="00CA229D"/>
    <w:rsid w:val="00CA2332"/>
    <w:rsid w:val="00CA2359"/>
    <w:rsid w:val="00CA246A"/>
    <w:rsid w:val="00CA26C0"/>
    <w:rsid w:val="00CA2703"/>
    <w:rsid w:val="00CA272A"/>
    <w:rsid w:val="00CA275F"/>
    <w:rsid w:val="00CA2A07"/>
    <w:rsid w:val="00CA2AE3"/>
    <w:rsid w:val="00CA2BEA"/>
    <w:rsid w:val="00CA2C1A"/>
    <w:rsid w:val="00CA2D24"/>
    <w:rsid w:val="00CA2D51"/>
    <w:rsid w:val="00CA2D66"/>
    <w:rsid w:val="00CA2DDA"/>
    <w:rsid w:val="00CA2E6B"/>
    <w:rsid w:val="00CA3024"/>
    <w:rsid w:val="00CA3043"/>
    <w:rsid w:val="00CA306B"/>
    <w:rsid w:val="00CA3155"/>
    <w:rsid w:val="00CA3178"/>
    <w:rsid w:val="00CA31D9"/>
    <w:rsid w:val="00CA32D7"/>
    <w:rsid w:val="00CA3474"/>
    <w:rsid w:val="00CA3501"/>
    <w:rsid w:val="00CA350E"/>
    <w:rsid w:val="00CA35E8"/>
    <w:rsid w:val="00CA3617"/>
    <w:rsid w:val="00CA368B"/>
    <w:rsid w:val="00CA36EB"/>
    <w:rsid w:val="00CA37D2"/>
    <w:rsid w:val="00CA396B"/>
    <w:rsid w:val="00CA3B61"/>
    <w:rsid w:val="00CA3C7D"/>
    <w:rsid w:val="00CA3E56"/>
    <w:rsid w:val="00CA3ED6"/>
    <w:rsid w:val="00CA3FA3"/>
    <w:rsid w:val="00CA405D"/>
    <w:rsid w:val="00CA4104"/>
    <w:rsid w:val="00CA4123"/>
    <w:rsid w:val="00CA4256"/>
    <w:rsid w:val="00CA42F0"/>
    <w:rsid w:val="00CA4324"/>
    <w:rsid w:val="00CA45CA"/>
    <w:rsid w:val="00CA4747"/>
    <w:rsid w:val="00CA4785"/>
    <w:rsid w:val="00CA4908"/>
    <w:rsid w:val="00CA4942"/>
    <w:rsid w:val="00CA4BD0"/>
    <w:rsid w:val="00CA4D04"/>
    <w:rsid w:val="00CA4DEA"/>
    <w:rsid w:val="00CA4E92"/>
    <w:rsid w:val="00CA4FA1"/>
    <w:rsid w:val="00CA5108"/>
    <w:rsid w:val="00CA5139"/>
    <w:rsid w:val="00CA5396"/>
    <w:rsid w:val="00CA5449"/>
    <w:rsid w:val="00CA5651"/>
    <w:rsid w:val="00CA5711"/>
    <w:rsid w:val="00CA5797"/>
    <w:rsid w:val="00CA57C5"/>
    <w:rsid w:val="00CA5832"/>
    <w:rsid w:val="00CA58E1"/>
    <w:rsid w:val="00CA5C87"/>
    <w:rsid w:val="00CA5D1F"/>
    <w:rsid w:val="00CA5DBC"/>
    <w:rsid w:val="00CA6128"/>
    <w:rsid w:val="00CA6179"/>
    <w:rsid w:val="00CA61C7"/>
    <w:rsid w:val="00CA61DE"/>
    <w:rsid w:val="00CA620A"/>
    <w:rsid w:val="00CA6304"/>
    <w:rsid w:val="00CA646A"/>
    <w:rsid w:val="00CA6479"/>
    <w:rsid w:val="00CA653D"/>
    <w:rsid w:val="00CA6548"/>
    <w:rsid w:val="00CA655B"/>
    <w:rsid w:val="00CA656F"/>
    <w:rsid w:val="00CA6621"/>
    <w:rsid w:val="00CA6A31"/>
    <w:rsid w:val="00CA6BD1"/>
    <w:rsid w:val="00CA6DBA"/>
    <w:rsid w:val="00CA6F0E"/>
    <w:rsid w:val="00CA7379"/>
    <w:rsid w:val="00CA77BB"/>
    <w:rsid w:val="00CA7B86"/>
    <w:rsid w:val="00CA7D03"/>
    <w:rsid w:val="00CA7D9E"/>
    <w:rsid w:val="00CA7E22"/>
    <w:rsid w:val="00CA7ECB"/>
    <w:rsid w:val="00CB0061"/>
    <w:rsid w:val="00CB0079"/>
    <w:rsid w:val="00CB0132"/>
    <w:rsid w:val="00CB01CE"/>
    <w:rsid w:val="00CB02A3"/>
    <w:rsid w:val="00CB02B3"/>
    <w:rsid w:val="00CB02CF"/>
    <w:rsid w:val="00CB0543"/>
    <w:rsid w:val="00CB0616"/>
    <w:rsid w:val="00CB0636"/>
    <w:rsid w:val="00CB0697"/>
    <w:rsid w:val="00CB095C"/>
    <w:rsid w:val="00CB097E"/>
    <w:rsid w:val="00CB0A74"/>
    <w:rsid w:val="00CB0C55"/>
    <w:rsid w:val="00CB0E82"/>
    <w:rsid w:val="00CB0EDB"/>
    <w:rsid w:val="00CB1223"/>
    <w:rsid w:val="00CB1283"/>
    <w:rsid w:val="00CB14BD"/>
    <w:rsid w:val="00CB1688"/>
    <w:rsid w:val="00CB16A5"/>
    <w:rsid w:val="00CB1A12"/>
    <w:rsid w:val="00CB1B4F"/>
    <w:rsid w:val="00CB1BC4"/>
    <w:rsid w:val="00CB1CEF"/>
    <w:rsid w:val="00CB1D8B"/>
    <w:rsid w:val="00CB1E77"/>
    <w:rsid w:val="00CB1FB5"/>
    <w:rsid w:val="00CB21AB"/>
    <w:rsid w:val="00CB22C6"/>
    <w:rsid w:val="00CB22F4"/>
    <w:rsid w:val="00CB231A"/>
    <w:rsid w:val="00CB24AF"/>
    <w:rsid w:val="00CB28AE"/>
    <w:rsid w:val="00CB2953"/>
    <w:rsid w:val="00CB2999"/>
    <w:rsid w:val="00CB2BBB"/>
    <w:rsid w:val="00CB2C13"/>
    <w:rsid w:val="00CB2CDF"/>
    <w:rsid w:val="00CB2DF1"/>
    <w:rsid w:val="00CB30BD"/>
    <w:rsid w:val="00CB31A6"/>
    <w:rsid w:val="00CB321D"/>
    <w:rsid w:val="00CB348E"/>
    <w:rsid w:val="00CB384E"/>
    <w:rsid w:val="00CB38FD"/>
    <w:rsid w:val="00CB39AA"/>
    <w:rsid w:val="00CB3CBF"/>
    <w:rsid w:val="00CB3E9B"/>
    <w:rsid w:val="00CB3F73"/>
    <w:rsid w:val="00CB3FBB"/>
    <w:rsid w:val="00CB4054"/>
    <w:rsid w:val="00CB4334"/>
    <w:rsid w:val="00CB4387"/>
    <w:rsid w:val="00CB445E"/>
    <w:rsid w:val="00CB4549"/>
    <w:rsid w:val="00CB45DB"/>
    <w:rsid w:val="00CB45E3"/>
    <w:rsid w:val="00CB462D"/>
    <w:rsid w:val="00CB47B0"/>
    <w:rsid w:val="00CB4A9C"/>
    <w:rsid w:val="00CB4B38"/>
    <w:rsid w:val="00CB4C9E"/>
    <w:rsid w:val="00CB4E98"/>
    <w:rsid w:val="00CB4EB8"/>
    <w:rsid w:val="00CB5094"/>
    <w:rsid w:val="00CB51E8"/>
    <w:rsid w:val="00CB53CC"/>
    <w:rsid w:val="00CB5428"/>
    <w:rsid w:val="00CB5485"/>
    <w:rsid w:val="00CB5626"/>
    <w:rsid w:val="00CB5650"/>
    <w:rsid w:val="00CB575C"/>
    <w:rsid w:val="00CB5816"/>
    <w:rsid w:val="00CB59F4"/>
    <w:rsid w:val="00CB5A07"/>
    <w:rsid w:val="00CB5B62"/>
    <w:rsid w:val="00CB5BCB"/>
    <w:rsid w:val="00CB5E3A"/>
    <w:rsid w:val="00CB5EE4"/>
    <w:rsid w:val="00CB5F67"/>
    <w:rsid w:val="00CB609B"/>
    <w:rsid w:val="00CB60A6"/>
    <w:rsid w:val="00CB60F5"/>
    <w:rsid w:val="00CB6111"/>
    <w:rsid w:val="00CB61EB"/>
    <w:rsid w:val="00CB62AE"/>
    <w:rsid w:val="00CB6540"/>
    <w:rsid w:val="00CB659E"/>
    <w:rsid w:val="00CB65CD"/>
    <w:rsid w:val="00CB67C0"/>
    <w:rsid w:val="00CB6A04"/>
    <w:rsid w:val="00CB6A6E"/>
    <w:rsid w:val="00CB6BE6"/>
    <w:rsid w:val="00CB7071"/>
    <w:rsid w:val="00CB708D"/>
    <w:rsid w:val="00CB710E"/>
    <w:rsid w:val="00CB7482"/>
    <w:rsid w:val="00CB74AA"/>
    <w:rsid w:val="00CB74CF"/>
    <w:rsid w:val="00CB74ED"/>
    <w:rsid w:val="00CB7575"/>
    <w:rsid w:val="00CB75D7"/>
    <w:rsid w:val="00CB7657"/>
    <w:rsid w:val="00CB76E6"/>
    <w:rsid w:val="00CB7700"/>
    <w:rsid w:val="00CB77D5"/>
    <w:rsid w:val="00CB782D"/>
    <w:rsid w:val="00CB7865"/>
    <w:rsid w:val="00CB79F9"/>
    <w:rsid w:val="00CB7BC3"/>
    <w:rsid w:val="00CB7C14"/>
    <w:rsid w:val="00CB7C4D"/>
    <w:rsid w:val="00CB7F13"/>
    <w:rsid w:val="00CC0331"/>
    <w:rsid w:val="00CC040E"/>
    <w:rsid w:val="00CC04C8"/>
    <w:rsid w:val="00CC0702"/>
    <w:rsid w:val="00CC0775"/>
    <w:rsid w:val="00CC0A43"/>
    <w:rsid w:val="00CC0AFA"/>
    <w:rsid w:val="00CC0B27"/>
    <w:rsid w:val="00CC0BFC"/>
    <w:rsid w:val="00CC0CAC"/>
    <w:rsid w:val="00CC0D1C"/>
    <w:rsid w:val="00CC0E43"/>
    <w:rsid w:val="00CC0E56"/>
    <w:rsid w:val="00CC0E9F"/>
    <w:rsid w:val="00CC0ED4"/>
    <w:rsid w:val="00CC0FED"/>
    <w:rsid w:val="00CC107A"/>
    <w:rsid w:val="00CC115B"/>
    <w:rsid w:val="00CC1181"/>
    <w:rsid w:val="00CC1464"/>
    <w:rsid w:val="00CC14E9"/>
    <w:rsid w:val="00CC165A"/>
    <w:rsid w:val="00CC177D"/>
    <w:rsid w:val="00CC186C"/>
    <w:rsid w:val="00CC1882"/>
    <w:rsid w:val="00CC19AF"/>
    <w:rsid w:val="00CC19E0"/>
    <w:rsid w:val="00CC1AB8"/>
    <w:rsid w:val="00CC1BB2"/>
    <w:rsid w:val="00CC1C8A"/>
    <w:rsid w:val="00CC1CB0"/>
    <w:rsid w:val="00CC1CEC"/>
    <w:rsid w:val="00CC2059"/>
    <w:rsid w:val="00CC212E"/>
    <w:rsid w:val="00CC2205"/>
    <w:rsid w:val="00CC2206"/>
    <w:rsid w:val="00CC22EA"/>
    <w:rsid w:val="00CC2306"/>
    <w:rsid w:val="00CC2360"/>
    <w:rsid w:val="00CC252F"/>
    <w:rsid w:val="00CC26FC"/>
    <w:rsid w:val="00CC27B9"/>
    <w:rsid w:val="00CC2801"/>
    <w:rsid w:val="00CC2A54"/>
    <w:rsid w:val="00CC2D23"/>
    <w:rsid w:val="00CC2D77"/>
    <w:rsid w:val="00CC3012"/>
    <w:rsid w:val="00CC32B6"/>
    <w:rsid w:val="00CC3314"/>
    <w:rsid w:val="00CC346E"/>
    <w:rsid w:val="00CC363B"/>
    <w:rsid w:val="00CC3761"/>
    <w:rsid w:val="00CC38A7"/>
    <w:rsid w:val="00CC38DA"/>
    <w:rsid w:val="00CC39C2"/>
    <w:rsid w:val="00CC3A7C"/>
    <w:rsid w:val="00CC3BB6"/>
    <w:rsid w:val="00CC3BF1"/>
    <w:rsid w:val="00CC3C7A"/>
    <w:rsid w:val="00CC3E00"/>
    <w:rsid w:val="00CC3EB5"/>
    <w:rsid w:val="00CC40C9"/>
    <w:rsid w:val="00CC4140"/>
    <w:rsid w:val="00CC454A"/>
    <w:rsid w:val="00CC4576"/>
    <w:rsid w:val="00CC45E0"/>
    <w:rsid w:val="00CC4644"/>
    <w:rsid w:val="00CC46B6"/>
    <w:rsid w:val="00CC48C8"/>
    <w:rsid w:val="00CC495E"/>
    <w:rsid w:val="00CC4963"/>
    <w:rsid w:val="00CC4AE1"/>
    <w:rsid w:val="00CC4C40"/>
    <w:rsid w:val="00CC4CAC"/>
    <w:rsid w:val="00CC4CF1"/>
    <w:rsid w:val="00CC4CFB"/>
    <w:rsid w:val="00CC4E6B"/>
    <w:rsid w:val="00CC4E99"/>
    <w:rsid w:val="00CC52A9"/>
    <w:rsid w:val="00CC53A1"/>
    <w:rsid w:val="00CC565D"/>
    <w:rsid w:val="00CC57C0"/>
    <w:rsid w:val="00CC58F6"/>
    <w:rsid w:val="00CC5A33"/>
    <w:rsid w:val="00CC5B15"/>
    <w:rsid w:val="00CC5B7B"/>
    <w:rsid w:val="00CC5B7C"/>
    <w:rsid w:val="00CC5C96"/>
    <w:rsid w:val="00CC5F2A"/>
    <w:rsid w:val="00CC5FA0"/>
    <w:rsid w:val="00CC6117"/>
    <w:rsid w:val="00CC6180"/>
    <w:rsid w:val="00CC6211"/>
    <w:rsid w:val="00CC627D"/>
    <w:rsid w:val="00CC6497"/>
    <w:rsid w:val="00CC673C"/>
    <w:rsid w:val="00CC6862"/>
    <w:rsid w:val="00CC68D7"/>
    <w:rsid w:val="00CC6B83"/>
    <w:rsid w:val="00CC6CBE"/>
    <w:rsid w:val="00CC6DF4"/>
    <w:rsid w:val="00CC6EAB"/>
    <w:rsid w:val="00CC6FD7"/>
    <w:rsid w:val="00CC703D"/>
    <w:rsid w:val="00CC70C4"/>
    <w:rsid w:val="00CC726D"/>
    <w:rsid w:val="00CC74B2"/>
    <w:rsid w:val="00CC75D2"/>
    <w:rsid w:val="00CC7638"/>
    <w:rsid w:val="00CC763A"/>
    <w:rsid w:val="00CC772C"/>
    <w:rsid w:val="00CC7758"/>
    <w:rsid w:val="00CC77D1"/>
    <w:rsid w:val="00CC78AF"/>
    <w:rsid w:val="00CC78BA"/>
    <w:rsid w:val="00CC794B"/>
    <w:rsid w:val="00CC7AF2"/>
    <w:rsid w:val="00CC7CA3"/>
    <w:rsid w:val="00CC7CBB"/>
    <w:rsid w:val="00CC7CD6"/>
    <w:rsid w:val="00CC7D8B"/>
    <w:rsid w:val="00CC7DE1"/>
    <w:rsid w:val="00CC7F49"/>
    <w:rsid w:val="00CC7FC3"/>
    <w:rsid w:val="00CD0312"/>
    <w:rsid w:val="00CD033D"/>
    <w:rsid w:val="00CD0406"/>
    <w:rsid w:val="00CD0441"/>
    <w:rsid w:val="00CD04D5"/>
    <w:rsid w:val="00CD0504"/>
    <w:rsid w:val="00CD074E"/>
    <w:rsid w:val="00CD0940"/>
    <w:rsid w:val="00CD0ACE"/>
    <w:rsid w:val="00CD0BD1"/>
    <w:rsid w:val="00CD0CBB"/>
    <w:rsid w:val="00CD0FF6"/>
    <w:rsid w:val="00CD1100"/>
    <w:rsid w:val="00CD1177"/>
    <w:rsid w:val="00CD1433"/>
    <w:rsid w:val="00CD14CB"/>
    <w:rsid w:val="00CD15B3"/>
    <w:rsid w:val="00CD17FE"/>
    <w:rsid w:val="00CD1A43"/>
    <w:rsid w:val="00CD1C8A"/>
    <w:rsid w:val="00CD1E28"/>
    <w:rsid w:val="00CD20E9"/>
    <w:rsid w:val="00CD21CE"/>
    <w:rsid w:val="00CD2200"/>
    <w:rsid w:val="00CD2351"/>
    <w:rsid w:val="00CD2381"/>
    <w:rsid w:val="00CD23E2"/>
    <w:rsid w:val="00CD26B1"/>
    <w:rsid w:val="00CD26DC"/>
    <w:rsid w:val="00CD26EA"/>
    <w:rsid w:val="00CD276E"/>
    <w:rsid w:val="00CD2809"/>
    <w:rsid w:val="00CD2A0B"/>
    <w:rsid w:val="00CD2A3E"/>
    <w:rsid w:val="00CD2ADC"/>
    <w:rsid w:val="00CD2C07"/>
    <w:rsid w:val="00CD2C99"/>
    <w:rsid w:val="00CD2D64"/>
    <w:rsid w:val="00CD2DEB"/>
    <w:rsid w:val="00CD2F2E"/>
    <w:rsid w:val="00CD2FAB"/>
    <w:rsid w:val="00CD31B2"/>
    <w:rsid w:val="00CD31FC"/>
    <w:rsid w:val="00CD3365"/>
    <w:rsid w:val="00CD3384"/>
    <w:rsid w:val="00CD345F"/>
    <w:rsid w:val="00CD34A1"/>
    <w:rsid w:val="00CD356B"/>
    <w:rsid w:val="00CD368F"/>
    <w:rsid w:val="00CD3722"/>
    <w:rsid w:val="00CD375D"/>
    <w:rsid w:val="00CD3769"/>
    <w:rsid w:val="00CD38A9"/>
    <w:rsid w:val="00CD3A2A"/>
    <w:rsid w:val="00CD3A64"/>
    <w:rsid w:val="00CD3BA8"/>
    <w:rsid w:val="00CD3C3F"/>
    <w:rsid w:val="00CD3E24"/>
    <w:rsid w:val="00CD3F2E"/>
    <w:rsid w:val="00CD4174"/>
    <w:rsid w:val="00CD41DA"/>
    <w:rsid w:val="00CD4698"/>
    <w:rsid w:val="00CD4746"/>
    <w:rsid w:val="00CD4775"/>
    <w:rsid w:val="00CD4803"/>
    <w:rsid w:val="00CD484F"/>
    <w:rsid w:val="00CD48ED"/>
    <w:rsid w:val="00CD4925"/>
    <w:rsid w:val="00CD4AB7"/>
    <w:rsid w:val="00CD4C13"/>
    <w:rsid w:val="00CD4C72"/>
    <w:rsid w:val="00CD4CB6"/>
    <w:rsid w:val="00CD4E0E"/>
    <w:rsid w:val="00CD4E1B"/>
    <w:rsid w:val="00CD4F64"/>
    <w:rsid w:val="00CD4FCB"/>
    <w:rsid w:val="00CD5030"/>
    <w:rsid w:val="00CD5115"/>
    <w:rsid w:val="00CD516C"/>
    <w:rsid w:val="00CD524D"/>
    <w:rsid w:val="00CD5379"/>
    <w:rsid w:val="00CD55FA"/>
    <w:rsid w:val="00CD55FD"/>
    <w:rsid w:val="00CD5703"/>
    <w:rsid w:val="00CD572D"/>
    <w:rsid w:val="00CD57C0"/>
    <w:rsid w:val="00CD59BE"/>
    <w:rsid w:val="00CD59EA"/>
    <w:rsid w:val="00CD5C47"/>
    <w:rsid w:val="00CD5CD5"/>
    <w:rsid w:val="00CD5DDA"/>
    <w:rsid w:val="00CD5E73"/>
    <w:rsid w:val="00CD5F43"/>
    <w:rsid w:val="00CD607D"/>
    <w:rsid w:val="00CD6117"/>
    <w:rsid w:val="00CD628C"/>
    <w:rsid w:val="00CD654A"/>
    <w:rsid w:val="00CD66ED"/>
    <w:rsid w:val="00CD679C"/>
    <w:rsid w:val="00CD6975"/>
    <w:rsid w:val="00CD69D0"/>
    <w:rsid w:val="00CD6A80"/>
    <w:rsid w:val="00CD6CD6"/>
    <w:rsid w:val="00CD6DD7"/>
    <w:rsid w:val="00CD6F77"/>
    <w:rsid w:val="00CD6FB9"/>
    <w:rsid w:val="00CD71CC"/>
    <w:rsid w:val="00CD71ED"/>
    <w:rsid w:val="00CD73E4"/>
    <w:rsid w:val="00CD7421"/>
    <w:rsid w:val="00CD757F"/>
    <w:rsid w:val="00CD76BB"/>
    <w:rsid w:val="00CD78D3"/>
    <w:rsid w:val="00CD791C"/>
    <w:rsid w:val="00CD7922"/>
    <w:rsid w:val="00CD7939"/>
    <w:rsid w:val="00CD7AB1"/>
    <w:rsid w:val="00CD7B0D"/>
    <w:rsid w:val="00CD7EDC"/>
    <w:rsid w:val="00CD7F42"/>
    <w:rsid w:val="00CE0021"/>
    <w:rsid w:val="00CE0057"/>
    <w:rsid w:val="00CE0060"/>
    <w:rsid w:val="00CE008D"/>
    <w:rsid w:val="00CE01CD"/>
    <w:rsid w:val="00CE0277"/>
    <w:rsid w:val="00CE02F6"/>
    <w:rsid w:val="00CE0539"/>
    <w:rsid w:val="00CE0541"/>
    <w:rsid w:val="00CE0645"/>
    <w:rsid w:val="00CE0656"/>
    <w:rsid w:val="00CE06E2"/>
    <w:rsid w:val="00CE06F2"/>
    <w:rsid w:val="00CE081C"/>
    <w:rsid w:val="00CE084A"/>
    <w:rsid w:val="00CE09D5"/>
    <w:rsid w:val="00CE0ADE"/>
    <w:rsid w:val="00CE0AE0"/>
    <w:rsid w:val="00CE0B92"/>
    <w:rsid w:val="00CE0C11"/>
    <w:rsid w:val="00CE0E23"/>
    <w:rsid w:val="00CE0E71"/>
    <w:rsid w:val="00CE0EFA"/>
    <w:rsid w:val="00CE0F16"/>
    <w:rsid w:val="00CE1041"/>
    <w:rsid w:val="00CE1050"/>
    <w:rsid w:val="00CE118A"/>
    <w:rsid w:val="00CE1217"/>
    <w:rsid w:val="00CE136B"/>
    <w:rsid w:val="00CE13D8"/>
    <w:rsid w:val="00CE1460"/>
    <w:rsid w:val="00CE14D6"/>
    <w:rsid w:val="00CE16F8"/>
    <w:rsid w:val="00CE173E"/>
    <w:rsid w:val="00CE18FC"/>
    <w:rsid w:val="00CE1943"/>
    <w:rsid w:val="00CE19EF"/>
    <w:rsid w:val="00CE1A4F"/>
    <w:rsid w:val="00CE1C52"/>
    <w:rsid w:val="00CE1C8B"/>
    <w:rsid w:val="00CE1E52"/>
    <w:rsid w:val="00CE1F16"/>
    <w:rsid w:val="00CE1F4F"/>
    <w:rsid w:val="00CE1FA0"/>
    <w:rsid w:val="00CE2117"/>
    <w:rsid w:val="00CE2164"/>
    <w:rsid w:val="00CE23D3"/>
    <w:rsid w:val="00CE2458"/>
    <w:rsid w:val="00CE2544"/>
    <w:rsid w:val="00CE2619"/>
    <w:rsid w:val="00CE27C6"/>
    <w:rsid w:val="00CE2A43"/>
    <w:rsid w:val="00CE2AB1"/>
    <w:rsid w:val="00CE2B78"/>
    <w:rsid w:val="00CE2CC2"/>
    <w:rsid w:val="00CE2D35"/>
    <w:rsid w:val="00CE2E49"/>
    <w:rsid w:val="00CE2EED"/>
    <w:rsid w:val="00CE2F08"/>
    <w:rsid w:val="00CE2F52"/>
    <w:rsid w:val="00CE2F7E"/>
    <w:rsid w:val="00CE3183"/>
    <w:rsid w:val="00CE3275"/>
    <w:rsid w:val="00CE327B"/>
    <w:rsid w:val="00CE3343"/>
    <w:rsid w:val="00CE3375"/>
    <w:rsid w:val="00CE34EC"/>
    <w:rsid w:val="00CE3736"/>
    <w:rsid w:val="00CE3778"/>
    <w:rsid w:val="00CE37EB"/>
    <w:rsid w:val="00CE389D"/>
    <w:rsid w:val="00CE3957"/>
    <w:rsid w:val="00CE3959"/>
    <w:rsid w:val="00CE3CEE"/>
    <w:rsid w:val="00CE3D1B"/>
    <w:rsid w:val="00CE453E"/>
    <w:rsid w:val="00CE4581"/>
    <w:rsid w:val="00CE49E7"/>
    <w:rsid w:val="00CE4A2D"/>
    <w:rsid w:val="00CE4AED"/>
    <w:rsid w:val="00CE4AFE"/>
    <w:rsid w:val="00CE4B7A"/>
    <w:rsid w:val="00CE4D58"/>
    <w:rsid w:val="00CE4EFE"/>
    <w:rsid w:val="00CE5016"/>
    <w:rsid w:val="00CE50F2"/>
    <w:rsid w:val="00CE5173"/>
    <w:rsid w:val="00CE5180"/>
    <w:rsid w:val="00CE51E4"/>
    <w:rsid w:val="00CE526E"/>
    <w:rsid w:val="00CE5460"/>
    <w:rsid w:val="00CE56FD"/>
    <w:rsid w:val="00CE5903"/>
    <w:rsid w:val="00CE5919"/>
    <w:rsid w:val="00CE5958"/>
    <w:rsid w:val="00CE5A79"/>
    <w:rsid w:val="00CE5D68"/>
    <w:rsid w:val="00CE5EFB"/>
    <w:rsid w:val="00CE6478"/>
    <w:rsid w:val="00CE64AF"/>
    <w:rsid w:val="00CE64E4"/>
    <w:rsid w:val="00CE676F"/>
    <w:rsid w:val="00CE688F"/>
    <w:rsid w:val="00CE693C"/>
    <w:rsid w:val="00CE695D"/>
    <w:rsid w:val="00CE69C1"/>
    <w:rsid w:val="00CE6AA1"/>
    <w:rsid w:val="00CE6C9A"/>
    <w:rsid w:val="00CE6D79"/>
    <w:rsid w:val="00CE6F4E"/>
    <w:rsid w:val="00CE70E8"/>
    <w:rsid w:val="00CE7136"/>
    <w:rsid w:val="00CE723B"/>
    <w:rsid w:val="00CE723D"/>
    <w:rsid w:val="00CE7276"/>
    <w:rsid w:val="00CE7410"/>
    <w:rsid w:val="00CE745C"/>
    <w:rsid w:val="00CE77CB"/>
    <w:rsid w:val="00CE77EE"/>
    <w:rsid w:val="00CE7A22"/>
    <w:rsid w:val="00CE7D17"/>
    <w:rsid w:val="00CE7D82"/>
    <w:rsid w:val="00CE7EEA"/>
    <w:rsid w:val="00CE7F91"/>
    <w:rsid w:val="00CF0058"/>
    <w:rsid w:val="00CF00B4"/>
    <w:rsid w:val="00CF0549"/>
    <w:rsid w:val="00CF060E"/>
    <w:rsid w:val="00CF0670"/>
    <w:rsid w:val="00CF07FE"/>
    <w:rsid w:val="00CF08B6"/>
    <w:rsid w:val="00CF08E9"/>
    <w:rsid w:val="00CF0B92"/>
    <w:rsid w:val="00CF0BBE"/>
    <w:rsid w:val="00CF0C1E"/>
    <w:rsid w:val="00CF0CAE"/>
    <w:rsid w:val="00CF0D6E"/>
    <w:rsid w:val="00CF0DFC"/>
    <w:rsid w:val="00CF0EFB"/>
    <w:rsid w:val="00CF0F14"/>
    <w:rsid w:val="00CF0F58"/>
    <w:rsid w:val="00CF0F7E"/>
    <w:rsid w:val="00CF10CC"/>
    <w:rsid w:val="00CF114A"/>
    <w:rsid w:val="00CF11BB"/>
    <w:rsid w:val="00CF12DC"/>
    <w:rsid w:val="00CF13D2"/>
    <w:rsid w:val="00CF140B"/>
    <w:rsid w:val="00CF14DE"/>
    <w:rsid w:val="00CF1545"/>
    <w:rsid w:val="00CF161C"/>
    <w:rsid w:val="00CF174D"/>
    <w:rsid w:val="00CF1797"/>
    <w:rsid w:val="00CF179C"/>
    <w:rsid w:val="00CF17C0"/>
    <w:rsid w:val="00CF1803"/>
    <w:rsid w:val="00CF1941"/>
    <w:rsid w:val="00CF1945"/>
    <w:rsid w:val="00CF195D"/>
    <w:rsid w:val="00CF1AE0"/>
    <w:rsid w:val="00CF1BC2"/>
    <w:rsid w:val="00CF1BED"/>
    <w:rsid w:val="00CF1D82"/>
    <w:rsid w:val="00CF1E8C"/>
    <w:rsid w:val="00CF1EEC"/>
    <w:rsid w:val="00CF20D4"/>
    <w:rsid w:val="00CF236A"/>
    <w:rsid w:val="00CF26AC"/>
    <w:rsid w:val="00CF26C8"/>
    <w:rsid w:val="00CF278F"/>
    <w:rsid w:val="00CF27B2"/>
    <w:rsid w:val="00CF29D0"/>
    <w:rsid w:val="00CF2A0E"/>
    <w:rsid w:val="00CF2ABE"/>
    <w:rsid w:val="00CF2B82"/>
    <w:rsid w:val="00CF2C1E"/>
    <w:rsid w:val="00CF2D32"/>
    <w:rsid w:val="00CF2D5A"/>
    <w:rsid w:val="00CF2DED"/>
    <w:rsid w:val="00CF3085"/>
    <w:rsid w:val="00CF308C"/>
    <w:rsid w:val="00CF3314"/>
    <w:rsid w:val="00CF3543"/>
    <w:rsid w:val="00CF354B"/>
    <w:rsid w:val="00CF36AE"/>
    <w:rsid w:val="00CF3736"/>
    <w:rsid w:val="00CF38CA"/>
    <w:rsid w:val="00CF3925"/>
    <w:rsid w:val="00CF3B18"/>
    <w:rsid w:val="00CF3D68"/>
    <w:rsid w:val="00CF3DAF"/>
    <w:rsid w:val="00CF3DB6"/>
    <w:rsid w:val="00CF3DE8"/>
    <w:rsid w:val="00CF3E27"/>
    <w:rsid w:val="00CF3F6A"/>
    <w:rsid w:val="00CF40DC"/>
    <w:rsid w:val="00CF45D5"/>
    <w:rsid w:val="00CF4622"/>
    <w:rsid w:val="00CF46C1"/>
    <w:rsid w:val="00CF487E"/>
    <w:rsid w:val="00CF4922"/>
    <w:rsid w:val="00CF4A2E"/>
    <w:rsid w:val="00CF4C40"/>
    <w:rsid w:val="00CF4C7A"/>
    <w:rsid w:val="00CF52C8"/>
    <w:rsid w:val="00CF58BA"/>
    <w:rsid w:val="00CF5972"/>
    <w:rsid w:val="00CF5A16"/>
    <w:rsid w:val="00CF5ACA"/>
    <w:rsid w:val="00CF5B42"/>
    <w:rsid w:val="00CF5DC4"/>
    <w:rsid w:val="00CF5E37"/>
    <w:rsid w:val="00CF5E9F"/>
    <w:rsid w:val="00CF61C0"/>
    <w:rsid w:val="00CF62B4"/>
    <w:rsid w:val="00CF635E"/>
    <w:rsid w:val="00CF66D7"/>
    <w:rsid w:val="00CF66FB"/>
    <w:rsid w:val="00CF67AA"/>
    <w:rsid w:val="00CF6823"/>
    <w:rsid w:val="00CF68B8"/>
    <w:rsid w:val="00CF69BF"/>
    <w:rsid w:val="00CF6C02"/>
    <w:rsid w:val="00CF6C88"/>
    <w:rsid w:val="00CF6DFF"/>
    <w:rsid w:val="00CF6E5C"/>
    <w:rsid w:val="00CF6E5E"/>
    <w:rsid w:val="00CF6F10"/>
    <w:rsid w:val="00CF6FB5"/>
    <w:rsid w:val="00CF7238"/>
    <w:rsid w:val="00CF735A"/>
    <w:rsid w:val="00CF73D3"/>
    <w:rsid w:val="00CF7450"/>
    <w:rsid w:val="00CF74A3"/>
    <w:rsid w:val="00CF74B0"/>
    <w:rsid w:val="00CF74DC"/>
    <w:rsid w:val="00CF7589"/>
    <w:rsid w:val="00CF761C"/>
    <w:rsid w:val="00CF76B0"/>
    <w:rsid w:val="00CF7776"/>
    <w:rsid w:val="00CF78FF"/>
    <w:rsid w:val="00CF7935"/>
    <w:rsid w:val="00CF79F3"/>
    <w:rsid w:val="00CF7B48"/>
    <w:rsid w:val="00CF7CDE"/>
    <w:rsid w:val="00CF7D1B"/>
    <w:rsid w:val="00CF7E40"/>
    <w:rsid w:val="00CF7EEA"/>
    <w:rsid w:val="00D00158"/>
    <w:rsid w:val="00D00177"/>
    <w:rsid w:val="00D001D1"/>
    <w:rsid w:val="00D0027B"/>
    <w:rsid w:val="00D003F0"/>
    <w:rsid w:val="00D004B1"/>
    <w:rsid w:val="00D004BE"/>
    <w:rsid w:val="00D00507"/>
    <w:rsid w:val="00D00516"/>
    <w:rsid w:val="00D00656"/>
    <w:rsid w:val="00D00875"/>
    <w:rsid w:val="00D0090E"/>
    <w:rsid w:val="00D00AA7"/>
    <w:rsid w:val="00D00AA9"/>
    <w:rsid w:val="00D00BED"/>
    <w:rsid w:val="00D00CE4"/>
    <w:rsid w:val="00D011AE"/>
    <w:rsid w:val="00D01338"/>
    <w:rsid w:val="00D0149B"/>
    <w:rsid w:val="00D0169A"/>
    <w:rsid w:val="00D01710"/>
    <w:rsid w:val="00D01881"/>
    <w:rsid w:val="00D01966"/>
    <w:rsid w:val="00D01C2F"/>
    <w:rsid w:val="00D01D3B"/>
    <w:rsid w:val="00D01DC4"/>
    <w:rsid w:val="00D01E90"/>
    <w:rsid w:val="00D01F54"/>
    <w:rsid w:val="00D01F7A"/>
    <w:rsid w:val="00D01FCE"/>
    <w:rsid w:val="00D0224A"/>
    <w:rsid w:val="00D022F0"/>
    <w:rsid w:val="00D022F1"/>
    <w:rsid w:val="00D02348"/>
    <w:rsid w:val="00D02372"/>
    <w:rsid w:val="00D023A9"/>
    <w:rsid w:val="00D02416"/>
    <w:rsid w:val="00D02417"/>
    <w:rsid w:val="00D024B8"/>
    <w:rsid w:val="00D02505"/>
    <w:rsid w:val="00D025C1"/>
    <w:rsid w:val="00D0279B"/>
    <w:rsid w:val="00D027A7"/>
    <w:rsid w:val="00D02871"/>
    <w:rsid w:val="00D02A4B"/>
    <w:rsid w:val="00D02AE0"/>
    <w:rsid w:val="00D02B2E"/>
    <w:rsid w:val="00D02B9D"/>
    <w:rsid w:val="00D02C25"/>
    <w:rsid w:val="00D02C7B"/>
    <w:rsid w:val="00D02C8B"/>
    <w:rsid w:val="00D02DDF"/>
    <w:rsid w:val="00D02E8A"/>
    <w:rsid w:val="00D02F50"/>
    <w:rsid w:val="00D03017"/>
    <w:rsid w:val="00D03080"/>
    <w:rsid w:val="00D030A7"/>
    <w:rsid w:val="00D03305"/>
    <w:rsid w:val="00D033A6"/>
    <w:rsid w:val="00D034D3"/>
    <w:rsid w:val="00D034F2"/>
    <w:rsid w:val="00D03632"/>
    <w:rsid w:val="00D0386A"/>
    <w:rsid w:val="00D0390F"/>
    <w:rsid w:val="00D0396F"/>
    <w:rsid w:val="00D03AC1"/>
    <w:rsid w:val="00D03B28"/>
    <w:rsid w:val="00D03B4B"/>
    <w:rsid w:val="00D03BE4"/>
    <w:rsid w:val="00D03C04"/>
    <w:rsid w:val="00D03C9C"/>
    <w:rsid w:val="00D03CA0"/>
    <w:rsid w:val="00D03CB3"/>
    <w:rsid w:val="00D03E89"/>
    <w:rsid w:val="00D04029"/>
    <w:rsid w:val="00D0414F"/>
    <w:rsid w:val="00D0418A"/>
    <w:rsid w:val="00D04201"/>
    <w:rsid w:val="00D0433C"/>
    <w:rsid w:val="00D043A8"/>
    <w:rsid w:val="00D0444D"/>
    <w:rsid w:val="00D0480B"/>
    <w:rsid w:val="00D04940"/>
    <w:rsid w:val="00D04C92"/>
    <w:rsid w:val="00D051AC"/>
    <w:rsid w:val="00D05423"/>
    <w:rsid w:val="00D05516"/>
    <w:rsid w:val="00D0571C"/>
    <w:rsid w:val="00D05755"/>
    <w:rsid w:val="00D05A2D"/>
    <w:rsid w:val="00D05C36"/>
    <w:rsid w:val="00D05CA1"/>
    <w:rsid w:val="00D05CEE"/>
    <w:rsid w:val="00D05D38"/>
    <w:rsid w:val="00D05DF6"/>
    <w:rsid w:val="00D05E61"/>
    <w:rsid w:val="00D0603D"/>
    <w:rsid w:val="00D06088"/>
    <w:rsid w:val="00D06150"/>
    <w:rsid w:val="00D0617D"/>
    <w:rsid w:val="00D06474"/>
    <w:rsid w:val="00D065AF"/>
    <w:rsid w:val="00D066D7"/>
    <w:rsid w:val="00D06704"/>
    <w:rsid w:val="00D067B9"/>
    <w:rsid w:val="00D0693C"/>
    <w:rsid w:val="00D069CF"/>
    <w:rsid w:val="00D06A15"/>
    <w:rsid w:val="00D06A66"/>
    <w:rsid w:val="00D06A6C"/>
    <w:rsid w:val="00D06AB6"/>
    <w:rsid w:val="00D06BCA"/>
    <w:rsid w:val="00D06D5D"/>
    <w:rsid w:val="00D06E0D"/>
    <w:rsid w:val="00D06E3C"/>
    <w:rsid w:val="00D06F62"/>
    <w:rsid w:val="00D06FBA"/>
    <w:rsid w:val="00D07090"/>
    <w:rsid w:val="00D072CB"/>
    <w:rsid w:val="00D072F1"/>
    <w:rsid w:val="00D075E5"/>
    <w:rsid w:val="00D07736"/>
    <w:rsid w:val="00D07A8A"/>
    <w:rsid w:val="00D07AF7"/>
    <w:rsid w:val="00D07C1E"/>
    <w:rsid w:val="00D07C63"/>
    <w:rsid w:val="00D07D6A"/>
    <w:rsid w:val="00D07ED1"/>
    <w:rsid w:val="00D10055"/>
    <w:rsid w:val="00D10281"/>
    <w:rsid w:val="00D10365"/>
    <w:rsid w:val="00D1037F"/>
    <w:rsid w:val="00D104AE"/>
    <w:rsid w:val="00D1071C"/>
    <w:rsid w:val="00D1077F"/>
    <w:rsid w:val="00D108D5"/>
    <w:rsid w:val="00D10950"/>
    <w:rsid w:val="00D10C6C"/>
    <w:rsid w:val="00D10DE7"/>
    <w:rsid w:val="00D10EE6"/>
    <w:rsid w:val="00D10EF6"/>
    <w:rsid w:val="00D110D7"/>
    <w:rsid w:val="00D1112E"/>
    <w:rsid w:val="00D11142"/>
    <w:rsid w:val="00D111C9"/>
    <w:rsid w:val="00D1124C"/>
    <w:rsid w:val="00D113CD"/>
    <w:rsid w:val="00D11443"/>
    <w:rsid w:val="00D1144E"/>
    <w:rsid w:val="00D1147E"/>
    <w:rsid w:val="00D11569"/>
    <w:rsid w:val="00D11581"/>
    <w:rsid w:val="00D115E6"/>
    <w:rsid w:val="00D11B7E"/>
    <w:rsid w:val="00D11EEE"/>
    <w:rsid w:val="00D11EF8"/>
    <w:rsid w:val="00D11F04"/>
    <w:rsid w:val="00D11F7D"/>
    <w:rsid w:val="00D11FCA"/>
    <w:rsid w:val="00D1207B"/>
    <w:rsid w:val="00D121C5"/>
    <w:rsid w:val="00D12282"/>
    <w:rsid w:val="00D12360"/>
    <w:rsid w:val="00D12461"/>
    <w:rsid w:val="00D124D0"/>
    <w:rsid w:val="00D126C2"/>
    <w:rsid w:val="00D129E4"/>
    <w:rsid w:val="00D12CB9"/>
    <w:rsid w:val="00D12D09"/>
    <w:rsid w:val="00D12DFB"/>
    <w:rsid w:val="00D12E57"/>
    <w:rsid w:val="00D12E95"/>
    <w:rsid w:val="00D12F02"/>
    <w:rsid w:val="00D12FCB"/>
    <w:rsid w:val="00D13171"/>
    <w:rsid w:val="00D131BD"/>
    <w:rsid w:val="00D13208"/>
    <w:rsid w:val="00D13578"/>
    <w:rsid w:val="00D1358E"/>
    <w:rsid w:val="00D13604"/>
    <w:rsid w:val="00D137E8"/>
    <w:rsid w:val="00D137FF"/>
    <w:rsid w:val="00D1392C"/>
    <w:rsid w:val="00D13A0B"/>
    <w:rsid w:val="00D13B45"/>
    <w:rsid w:val="00D13B55"/>
    <w:rsid w:val="00D13C0C"/>
    <w:rsid w:val="00D13C22"/>
    <w:rsid w:val="00D13CF5"/>
    <w:rsid w:val="00D13E2C"/>
    <w:rsid w:val="00D13EB7"/>
    <w:rsid w:val="00D13F69"/>
    <w:rsid w:val="00D14124"/>
    <w:rsid w:val="00D1415A"/>
    <w:rsid w:val="00D14192"/>
    <w:rsid w:val="00D143AB"/>
    <w:rsid w:val="00D14571"/>
    <w:rsid w:val="00D14620"/>
    <w:rsid w:val="00D14B51"/>
    <w:rsid w:val="00D14C15"/>
    <w:rsid w:val="00D14DE5"/>
    <w:rsid w:val="00D14E9B"/>
    <w:rsid w:val="00D14EB1"/>
    <w:rsid w:val="00D150A1"/>
    <w:rsid w:val="00D150B0"/>
    <w:rsid w:val="00D151FB"/>
    <w:rsid w:val="00D1529E"/>
    <w:rsid w:val="00D152E2"/>
    <w:rsid w:val="00D15426"/>
    <w:rsid w:val="00D1542B"/>
    <w:rsid w:val="00D154B0"/>
    <w:rsid w:val="00D154B3"/>
    <w:rsid w:val="00D15540"/>
    <w:rsid w:val="00D15546"/>
    <w:rsid w:val="00D1555A"/>
    <w:rsid w:val="00D155D1"/>
    <w:rsid w:val="00D155E2"/>
    <w:rsid w:val="00D1563F"/>
    <w:rsid w:val="00D1583B"/>
    <w:rsid w:val="00D15950"/>
    <w:rsid w:val="00D15B43"/>
    <w:rsid w:val="00D15BB0"/>
    <w:rsid w:val="00D15CFC"/>
    <w:rsid w:val="00D15D01"/>
    <w:rsid w:val="00D15D06"/>
    <w:rsid w:val="00D15E43"/>
    <w:rsid w:val="00D15F0F"/>
    <w:rsid w:val="00D1606B"/>
    <w:rsid w:val="00D16206"/>
    <w:rsid w:val="00D1621E"/>
    <w:rsid w:val="00D16232"/>
    <w:rsid w:val="00D16359"/>
    <w:rsid w:val="00D16419"/>
    <w:rsid w:val="00D164BF"/>
    <w:rsid w:val="00D165DE"/>
    <w:rsid w:val="00D16867"/>
    <w:rsid w:val="00D16919"/>
    <w:rsid w:val="00D169BF"/>
    <w:rsid w:val="00D16AA9"/>
    <w:rsid w:val="00D16AE6"/>
    <w:rsid w:val="00D16C31"/>
    <w:rsid w:val="00D1708D"/>
    <w:rsid w:val="00D170E8"/>
    <w:rsid w:val="00D17122"/>
    <w:rsid w:val="00D17298"/>
    <w:rsid w:val="00D172FF"/>
    <w:rsid w:val="00D1745B"/>
    <w:rsid w:val="00D17592"/>
    <w:rsid w:val="00D1771A"/>
    <w:rsid w:val="00D178F2"/>
    <w:rsid w:val="00D17A75"/>
    <w:rsid w:val="00D17AAB"/>
    <w:rsid w:val="00D17AB8"/>
    <w:rsid w:val="00D17BFD"/>
    <w:rsid w:val="00D17C11"/>
    <w:rsid w:val="00D17CCC"/>
    <w:rsid w:val="00D17D26"/>
    <w:rsid w:val="00D17EEE"/>
    <w:rsid w:val="00D2035C"/>
    <w:rsid w:val="00D2064A"/>
    <w:rsid w:val="00D20670"/>
    <w:rsid w:val="00D206A9"/>
    <w:rsid w:val="00D207EB"/>
    <w:rsid w:val="00D20845"/>
    <w:rsid w:val="00D208BF"/>
    <w:rsid w:val="00D20927"/>
    <w:rsid w:val="00D20AFB"/>
    <w:rsid w:val="00D20B2B"/>
    <w:rsid w:val="00D20C21"/>
    <w:rsid w:val="00D20CF1"/>
    <w:rsid w:val="00D20D8D"/>
    <w:rsid w:val="00D20E43"/>
    <w:rsid w:val="00D20E44"/>
    <w:rsid w:val="00D20EB5"/>
    <w:rsid w:val="00D20F31"/>
    <w:rsid w:val="00D21229"/>
    <w:rsid w:val="00D2137F"/>
    <w:rsid w:val="00D2138F"/>
    <w:rsid w:val="00D213A1"/>
    <w:rsid w:val="00D21483"/>
    <w:rsid w:val="00D21488"/>
    <w:rsid w:val="00D217D7"/>
    <w:rsid w:val="00D21943"/>
    <w:rsid w:val="00D2196C"/>
    <w:rsid w:val="00D21A30"/>
    <w:rsid w:val="00D21D33"/>
    <w:rsid w:val="00D21F8F"/>
    <w:rsid w:val="00D220A9"/>
    <w:rsid w:val="00D2224C"/>
    <w:rsid w:val="00D2252A"/>
    <w:rsid w:val="00D22539"/>
    <w:rsid w:val="00D225C3"/>
    <w:rsid w:val="00D22797"/>
    <w:rsid w:val="00D22981"/>
    <w:rsid w:val="00D22A1E"/>
    <w:rsid w:val="00D22ED6"/>
    <w:rsid w:val="00D22F05"/>
    <w:rsid w:val="00D230CB"/>
    <w:rsid w:val="00D23117"/>
    <w:rsid w:val="00D2318D"/>
    <w:rsid w:val="00D231A9"/>
    <w:rsid w:val="00D232B8"/>
    <w:rsid w:val="00D23372"/>
    <w:rsid w:val="00D233FE"/>
    <w:rsid w:val="00D234D2"/>
    <w:rsid w:val="00D2352B"/>
    <w:rsid w:val="00D23668"/>
    <w:rsid w:val="00D23689"/>
    <w:rsid w:val="00D2368E"/>
    <w:rsid w:val="00D23815"/>
    <w:rsid w:val="00D23835"/>
    <w:rsid w:val="00D2391D"/>
    <w:rsid w:val="00D23C33"/>
    <w:rsid w:val="00D23DE1"/>
    <w:rsid w:val="00D23E54"/>
    <w:rsid w:val="00D23F50"/>
    <w:rsid w:val="00D2413B"/>
    <w:rsid w:val="00D2446D"/>
    <w:rsid w:val="00D24847"/>
    <w:rsid w:val="00D248A1"/>
    <w:rsid w:val="00D24A29"/>
    <w:rsid w:val="00D24AC9"/>
    <w:rsid w:val="00D24BA3"/>
    <w:rsid w:val="00D24D55"/>
    <w:rsid w:val="00D24D92"/>
    <w:rsid w:val="00D24DDE"/>
    <w:rsid w:val="00D24EB1"/>
    <w:rsid w:val="00D252CB"/>
    <w:rsid w:val="00D255B6"/>
    <w:rsid w:val="00D25618"/>
    <w:rsid w:val="00D2582F"/>
    <w:rsid w:val="00D25870"/>
    <w:rsid w:val="00D25910"/>
    <w:rsid w:val="00D2596D"/>
    <w:rsid w:val="00D259FC"/>
    <w:rsid w:val="00D25A35"/>
    <w:rsid w:val="00D25A78"/>
    <w:rsid w:val="00D25A81"/>
    <w:rsid w:val="00D25CE0"/>
    <w:rsid w:val="00D25CEB"/>
    <w:rsid w:val="00D25D15"/>
    <w:rsid w:val="00D25D63"/>
    <w:rsid w:val="00D25F29"/>
    <w:rsid w:val="00D2600B"/>
    <w:rsid w:val="00D261B9"/>
    <w:rsid w:val="00D262B5"/>
    <w:rsid w:val="00D262CC"/>
    <w:rsid w:val="00D262CE"/>
    <w:rsid w:val="00D2645C"/>
    <w:rsid w:val="00D264A8"/>
    <w:rsid w:val="00D265CD"/>
    <w:rsid w:val="00D26961"/>
    <w:rsid w:val="00D269DD"/>
    <w:rsid w:val="00D26B13"/>
    <w:rsid w:val="00D26BBE"/>
    <w:rsid w:val="00D26C64"/>
    <w:rsid w:val="00D26DC6"/>
    <w:rsid w:val="00D27024"/>
    <w:rsid w:val="00D270BA"/>
    <w:rsid w:val="00D2714D"/>
    <w:rsid w:val="00D2717A"/>
    <w:rsid w:val="00D271EC"/>
    <w:rsid w:val="00D272D6"/>
    <w:rsid w:val="00D27532"/>
    <w:rsid w:val="00D27614"/>
    <w:rsid w:val="00D276E5"/>
    <w:rsid w:val="00D27968"/>
    <w:rsid w:val="00D2796F"/>
    <w:rsid w:val="00D27AB9"/>
    <w:rsid w:val="00D27B67"/>
    <w:rsid w:val="00D27B7C"/>
    <w:rsid w:val="00D27D81"/>
    <w:rsid w:val="00D27DDF"/>
    <w:rsid w:val="00D27E5E"/>
    <w:rsid w:val="00D27F39"/>
    <w:rsid w:val="00D27F70"/>
    <w:rsid w:val="00D27F98"/>
    <w:rsid w:val="00D30088"/>
    <w:rsid w:val="00D3008D"/>
    <w:rsid w:val="00D30177"/>
    <w:rsid w:val="00D3018B"/>
    <w:rsid w:val="00D301DD"/>
    <w:rsid w:val="00D3020E"/>
    <w:rsid w:val="00D3024B"/>
    <w:rsid w:val="00D30265"/>
    <w:rsid w:val="00D302B8"/>
    <w:rsid w:val="00D30366"/>
    <w:rsid w:val="00D30583"/>
    <w:rsid w:val="00D30651"/>
    <w:rsid w:val="00D30686"/>
    <w:rsid w:val="00D306EA"/>
    <w:rsid w:val="00D306EC"/>
    <w:rsid w:val="00D308EF"/>
    <w:rsid w:val="00D30955"/>
    <w:rsid w:val="00D30A93"/>
    <w:rsid w:val="00D30B70"/>
    <w:rsid w:val="00D30BFC"/>
    <w:rsid w:val="00D30CDD"/>
    <w:rsid w:val="00D30D82"/>
    <w:rsid w:val="00D30D8A"/>
    <w:rsid w:val="00D3100E"/>
    <w:rsid w:val="00D31432"/>
    <w:rsid w:val="00D315A1"/>
    <w:rsid w:val="00D31A01"/>
    <w:rsid w:val="00D31B15"/>
    <w:rsid w:val="00D31B7D"/>
    <w:rsid w:val="00D31BA4"/>
    <w:rsid w:val="00D31E02"/>
    <w:rsid w:val="00D31E78"/>
    <w:rsid w:val="00D3221B"/>
    <w:rsid w:val="00D323DD"/>
    <w:rsid w:val="00D3240D"/>
    <w:rsid w:val="00D32570"/>
    <w:rsid w:val="00D325AC"/>
    <w:rsid w:val="00D325C4"/>
    <w:rsid w:val="00D3263B"/>
    <w:rsid w:val="00D32864"/>
    <w:rsid w:val="00D32BBD"/>
    <w:rsid w:val="00D32CA9"/>
    <w:rsid w:val="00D32DE5"/>
    <w:rsid w:val="00D32F26"/>
    <w:rsid w:val="00D33283"/>
    <w:rsid w:val="00D334A5"/>
    <w:rsid w:val="00D334C9"/>
    <w:rsid w:val="00D3368C"/>
    <w:rsid w:val="00D3368E"/>
    <w:rsid w:val="00D3377B"/>
    <w:rsid w:val="00D33ACD"/>
    <w:rsid w:val="00D33B07"/>
    <w:rsid w:val="00D33D93"/>
    <w:rsid w:val="00D33F1F"/>
    <w:rsid w:val="00D33F70"/>
    <w:rsid w:val="00D33F99"/>
    <w:rsid w:val="00D34027"/>
    <w:rsid w:val="00D3405E"/>
    <w:rsid w:val="00D340B9"/>
    <w:rsid w:val="00D341B5"/>
    <w:rsid w:val="00D34297"/>
    <w:rsid w:val="00D342CC"/>
    <w:rsid w:val="00D3432B"/>
    <w:rsid w:val="00D344FE"/>
    <w:rsid w:val="00D348C3"/>
    <w:rsid w:val="00D34AA1"/>
    <w:rsid w:val="00D34C0B"/>
    <w:rsid w:val="00D34DA4"/>
    <w:rsid w:val="00D34DD3"/>
    <w:rsid w:val="00D34FB4"/>
    <w:rsid w:val="00D35001"/>
    <w:rsid w:val="00D35221"/>
    <w:rsid w:val="00D352E9"/>
    <w:rsid w:val="00D35334"/>
    <w:rsid w:val="00D35476"/>
    <w:rsid w:val="00D35530"/>
    <w:rsid w:val="00D355B6"/>
    <w:rsid w:val="00D35684"/>
    <w:rsid w:val="00D358C6"/>
    <w:rsid w:val="00D35A77"/>
    <w:rsid w:val="00D35A99"/>
    <w:rsid w:val="00D35B93"/>
    <w:rsid w:val="00D35DBF"/>
    <w:rsid w:val="00D35E53"/>
    <w:rsid w:val="00D36064"/>
    <w:rsid w:val="00D360CC"/>
    <w:rsid w:val="00D360FE"/>
    <w:rsid w:val="00D365A7"/>
    <w:rsid w:val="00D367A5"/>
    <w:rsid w:val="00D367F6"/>
    <w:rsid w:val="00D36816"/>
    <w:rsid w:val="00D36891"/>
    <w:rsid w:val="00D36C83"/>
    <w:rsid w:val="00D36CDE"/>
    <w:rsid w:val="00D36E88"/>
    <w:rsid w:val="00D36E92"/>
    <w:rsid w:val="00D37264"/>
    <w:rsid w:val="00D37492"/>
    <w:rsid w:val="00D3750E"/>
    <w:rsid w:val="00D37662"/>
    <w:rsid w:val="00D37A45"/>
    <w:rsid w:val="00D37BD8"/>
    <w:rsid w:val="00D37C15"/>
    <w:rsid w:val="00D37CF6"/>
    <w:rsid w:val="00D401D4"/>
    <w:rsid w:val="00D401DE"/>
    <w:rsid w:val="00D40273"/>
    <w:rsid w:val="00D402C7"/>
    <w:rsid w:val="00D40384"/>
    <w:rsid w:val="00D40391"/>
    <w:rsid w:val="00D403D5"/>
    <w:rsid w:val="00D40486"/>
    <w:rsid w:val="00D404AA"/>
    <w:rsid w:val="00D4068C"/>
    <w:rsid w:val="00D40744"/>
    <w:rsid w:val="00D40821"/>
    <w:rsid w:val="00D40AAD"/>
    <w:rsid w:val="00D40AB2"/>
    <w:rsid w:val="00D40C36"/>
    <w:rsid w:val="00D40E11"/>
    <w:rsid w:val="00D40E1D"/>
    <w:rsid w:val="00D40FF0"/>
    <w:rsid w:val="00D4107E"/>
    <w:rsid w:val="00D4114C"/>
    <w:rsid w:val="00D412F5"/>
    <w:rsid w:val="00D41435"/>
    <w:rsid w:val="00D414A6"/>
    <w:rsid w:val="00D414DD"/>
    <w:rsid w:val="00D41621"/>
    <w:rsid w:val="00D416CB"/>
    <w:rsid w:val="00D4173B"/>
    <w:rsid w:val="00D41806"/>
    <w:rsid w:val="00D4185E"/>
    <w:rsid w:val="00D41950"/>
    <w:rsid w:val="00D41B27"/>
    <w:rsid w:val="00D41C06"/>
    <w:rsid w:val="00D41FCA"/>
    <w:rsid w:val="00D42080"/>
    <w:rsid w:val="00D42186"/>
    <w:rsid w:val="00D4219E"/>
    <w:rsid w:val="00D42207"/>
    <w:rsid w:val="00D422F6"/>
    <w:rsid w:val="00D422FB"/>
    <w:rsid w:val="00D42415"/>
    <w:rsid w:val="00D4248E"/>
    <w:rsid w:val="00D424E2"/>
    <w:rsid w:val="00D424EC"/>
    <w:rsid w:val="00D424F4"/>
    <w:rsid w:val="00D42763"/>
    <w:rsid w:val="00D4279A"/>
    <w:rsid w:val="00D42AC2"/>
    <w:rsid w:val="00D42D14"/>
    <w:rsid w:val="00D42EF2"/>
    <w:rsid w:val="00D430DA"/>
    <w:rsid w:val="00D43263"/>
    <w:rsid w:val="00D43264"/>
    <w:rsid w:val="00D432C4"/>
    <w:rsid w:val="00D43362"/>
    <w:rsid w:val="00D43420"/>
    <w:rsid w:val="00D43664"/>
    <w:rsid w:val="00D437C0"/>
    <w:rsid w:val="00D437EE"/>
    <w:rsid w:val="00D43812"/>
    <w:rsid w:val="00D438C6"/>
    <w:rsid w:val="00D43994"/>
    <w:rsid w:val="00D43AC3"/>
    <w:rsid w:val="00D43D5F"/>
    <w:rsid w:val="00D43DD7"/>
    <w:rsid w:val="00D43E76"/>
    <w:rsid w:val="00D43E8A"/>
    <w:rsid w:val="00D43E9C"/>
    <w:rsid w:val="00D43F14"/>
    <w:rsid w:val="00D43F29"/>
    <w:rsid w:val="00D44079"/>
    <w:rsid w:val="00D440C9"/>
    <w:rsid w:val="00D44408"/>
    <w:rsid w:val="00D44423"/>
    <w:rsid w:val="00D4442D"/>
    <w:rsid w:val="00D44431"/>
    <w:rsid w:val="00D44476"/>
    <w:rsid w:val="00D44776"/>
    <w:rsid w:val="00D44848"/>
    <w:rsid w:val="00D44927"/>
    <w:rsid w:val="00D44A3F"/>
    <w:rsid w:val="00D44B7E"/>
    <w:rsid w:val="00D44D3C"/>
    <w:rsid w:val="00D44D7D"/>
    <w:rsid w:val="00D44D96"/>
    <w:rsid w:val="00D44EDA"/>
    <w:rsid w:val="00D44F58"/>
    <w:rsid w:val="00D45054"/>
    <w:rsid w:val="00D4574F"/>
    <w:rsid w:val="00D459BC"/>
    <w:rsid w:val="00D459F3"/>
    <w:rsid w:val="00D45B83"/>
    <w:rsid w:val="00D45F82"/>
    <w:rsid w:val="00D460C7"/>
    <w:rsid w:val="00D46186"/>
    <w:rsid w:val="00D46192"/>
    <w:rsid w:val="00D46387"/>
    <w:rsid w:val="00D46496"/>
    <w:rsid w:val="00D46A88"/>
    <w:rsid w:val="00D46B79"/>
    <w:rsid w:val="00D46BBF"/>
    <w:rsid w:val="00D46D8F"/>
    <w:rsid w:val="00D46F8C"/>
    <w:rsid w:val="00D46FA3"/>
    <w:rsid w:val="00D46FE6"/>
    <w:rsid w:val="00D47011"/>
    <w:rsid w:val="00D47092"/>
    <w:rsid w:val="00D470CE"/>
    <w:rsid w:val="00D470F7"/>
    <w:rsid w:val="00D471E0"/>
    <w:rsid w:val="00D4741C"/>
    <w:rsid w:val="00D4746B"/>
    <w:rsid w:val="00D47528"/>
    <w:rsid w:val="00D47591"/>
    <w:rsid w:val="00D476F7"/>
    <w:rsid w:val="00D47718"/>
    <w:rsid w:val="00D477D6"/>
    <w:rsid w:val="00D47959"/>
    <w:rsid w:val="00D47B81"/>
    <w:rsid w:val="00D47C1E"/>
    <w:rsid w:val="00D47D6E"/>
    <w:rsid w:val="00D47EC8"/>
    <w:rsid w:val="00D47F6A"/>
    <w:rsid w:val="00D50029"/>
    <w:rsid w:val="00D501E2"/>
    <w:rsid w:val="00D5020A"/>
    <w:rsid w:val="00D5025C"/>
    <w:rsid w:val="00D5044E"/>
    <w:rsid w:val="00D5045F"/>
    <w:rsid w:val="00D50478"/>
    <w:rsid w:val="00D50538"/>
    <w:rsid w:val="00D50576"/>
    <w:rsid w:val="00D5059F"/>
    <w:rsid w:val="00D505FE"/>
    <w:rsid w:val="00D50621"/>
    <w:rsid w:val="00D50665"/>
    <w:rsid w:val="00D50754"/>
    <w:rsid w:val="00D507E4"/>
    <w:rsid w:val="00D50951"/>
    <w:rsid w:val="00D509DF"/>
    <w:rsid w:val="00D50BA2"/>
    <w:rsid w:val="00D50BCD"/>
    <w:rsid w:val="00D50C53"/>
    <w:rsid w:val="00D50CD7"/>
    <w:rsid w:val="00D50D7F"/>
    <w:rsid w:val="00D50DE8"/>
    <w:rsid w:val="00D50E6A"/>
    <w:rsid w:val="00D50E8E"/>
    <w:rsid w:val="00D50F2D"/>
    <w:rsid w:val="00D50F59"/>
    <w:rsid w:val="00D510DF"/>
    <w:rsid w:val="00D5148D"/>
    <w:rsid w:val="00D514E6"/>
    <w:rsid w:val="00D51690"/>
    <w:rsid w:val="00D51A1D"/>
    <w:rsid w:val="00D51A40"/>
    <w:rsid w:val="00D51A98"/>
    <w:rsid w:val="00D51CB6"/>
    <w:rsid w:val="00D52023"/>
    <w:rsid w:val="00D52050"/>
    <w:rsid w:val="00D52207"/>
    <w:rsid w:val="00D52209"/>
    <w:rsid w:val="00D5226E"/>
    <w:rsid w:val="00D5230A"/>
    <w:rsid w:val="00D52362"/>
    <w:rsid w:val="00D5238F"/>
    <w:rsid w:val="00D52412"/>
    <w:rsid w:val="00D524DC"/>
    <w:rsid w:val="00D52801"/>
    <w:rsid w:val="00D52924"/>
    <w:rsid w:val="00D52984"/>
    <w:rsid w:val="00D529D6"/>
    <w:rsid w:val="00D52A17"/>
    <w:rsid w:val="00D52AC0"/>
    <w:rsid w:val="00D52D9D"/>
    <w:rsid w:val="00D52ED2"/>
    <w:rsid w:val="00D53193"/>
    <w:rsid w:val="00D53280"/>
    <w:rsid w:val="00D53376"/>
    <w:rsid w:val="00D536CA"/>
    <w:rsid w:val="00D5387F"/>
    <w:rsid w:val="00D53985"/>
    <w:rsid w:val="00D53B0B"/>
    <w:rsid w:val="00D53B26"/>
    <w:rsid w:val="00D53C44"/>
    <w:rsid w:val="00D53C4E"/>
    <w:rsid w:val="00D53D9A"/>
    <w:rsid w:val="00D53DA0"/>
    <w:rsid w:val="00D53FED"/>
    <w:rsid w:val="00D53FFE"/>
    <w:rsid w:val="00D5407B"/>
    <w:rsid w:val="00D540EB"/>
    <w:rsid w:val="00D54135"/>
    <w:rsid w:val="00D5417D"/>
    <w:rsid w:val="00D5418F"/>
    <w:rsid w:val="00D541F9"/>
    <w:rsid w:val="00D5421B"/>
    <w:rsid w:val="00D54466"/>
    <w:rsid w:val="00D54527"/>
    <w:rsid w:val="00D5479B"/>
    <w:rsid w:val="00D548A1"/>
    <w:rsid w:val="00D548A6"/>
    <w:rsid w:val="00D54913"/>
    <w:rsid w:val="00D54CF0"/>
    <w:rsid w:val="00D54CF4"/>
    <w:rsid w:val="00D54CFC"/>
    <w:rsid w:val="00D54D7F"/>
    <w:rsid w:val="00D54F6B"/>
    <w:rsid w:val="00D5509C"/>
    <w:rsid w:val="00D55208"/>
    <w:rsid w:val="00D55675"/>
    <w:rsid w:val="00D5568B"/>
    <w:rsid w:val="00D556A9"/>
    <w:rsid w:val="00D55733"/>
    <w:rsid w:val="00D55764"/>
    <w:rsid w:val="00D55833"/>
    <w:rsid w:val="00D55933"/>
    <w:rsid w:val="00D55A8C"/>
    <w:rsid w:val="00D55BC8"/>
    <w:rsid w:val="00D55CC1"/>
    <w:rsid w:val="00D55E8A"/>
    <w:rsid w:val="00D56007"/>
    <w:rsid w:val="00D56068"/>
    <w:rsid w:val="00D5629A"/>
    <w:rsid w:val="00D562E3"/>
    <w:rsid w:val="00D56321"/>
    <w:rsid w:val="00D5650F"/>
    <w:rsid w:val="00D56521"/>
    <w:rsid w:val="00D566E1"/>
    <w:rsid w:val="00D567D4"/>
    <w:rsid w:val="00D56BA3"/>
    <w:rsid w:val="00D56C0C"/>
    <w:rsid w:val="00D56C3E"/>
    <w:rsid w:val="00D56F88"/>
    <w:rsid w:val="00D57145"/>
    <w:rsid w:val="00D572C3"/>
    <w:rsid w:val="00D57439"/>
    <w:rsid w:val="00D5745C"/>
    <w:rsid w:val="00D574F9"/>
    <w:rsid w:val="00D5773F"/>
    <w:rsid w:val="00D57789"/>
    <w:rsid w:val="00D579F3"/>
    <w:rsid w:val="00D57A13"/>
    <w:rsid w:val="00D57D58"/>
    <w:rsid w:val="00D60027"/>
    <w:rsid w:val="00D6003D"/>
    <w:rsid w:val="00D600C7"/>
    <w:rsid w:val="00D600F0"/>
    <w:rsid w:val="00D60214"/>
    <w:rsid w:val="00D602A8"/>
    <w:rsid w:val="00D60343"/>
    <w:rsid w:val="00D60699"/>
    <w:rsid w:val="00D606F5"/>
    <w:rsid w:val="00D607E0"/>
    <w:rsid w:val="00D60915"/>
    <w:rsid w:val="00D60994"/>
    <w:rsid w:val="00D609CA"/>
    <w:rsid w:val="00D60B53"/>
    <w:rsid w:val="00D60D24"/>
    <w:rsid w:val="00D60EB6"/>
    <w:rsid w:val="00D60EEE"/>
    <w:rsid w:val="00D61631"/>
    <w:rsid w:val="00D616B8"/>
    <w:rsid w:val="00D61864"/>
    <w:rsid w:val="00D61D78"/>
    <w:rsid w:val="00D61ED4"/>
    <w:rsid w:val="00D61F88"/>
    <w:rsid w:val="00D62048"/>
    <w:rsid w:val="00D62079"/>
    <w:rsid w:val="00D6221E"/>
    <w:rsid w:val="00D623FA"/>
    <w:rsid w:val="00D62AE1"/>
    <w:rsid w:val="00D62B4E"/>
    <w:rsid w:val="00D62B8A"/>
    <w:rsid w:val="00D62BDE"/>
    <w:rsid w:val="00D62D16"/>
    <w:rsid w:val="00D62EA2"/>
    <w:rsid w:val="00D62F32"/>
    <w:rsid w:val="00D630C9"/>
    <w:rsid w:val="00D631BE"/>
    <w:rsid w:val="00D632F8"/>
    <w:rsid w:val="00D63326"/>
    <w:rsid w:val="00D634DA"/>
    <w:rsid w:val="00D6361F"/>
    <w:rsid w:val="00D63696"/>
    <w:rsid w:val="00D636AA"/>
    <w:rsid w:val="00D637E6"/>
    <w:rsid w:val="00D6394D"/>
    <w:rsid w:val="00D639AF"/>
    <w:rsid w:val="00D63A04"/>
    <w:rsid w:val="00D63C5E"/>
    <w:rsid w:val="00D63C64"/>
    <w:rsid w:val="00D63D9E"/>
    <w:rsid w:val="00D63DA6"/>
    <w:rsid w:val="00D640AB"/>
    <w:rsid w:val="00D640B7"/>
    <w:rsid w:val="00D641A6"/>
    <w:rsid w:val="00D64295"/>
    <w:rsid w:val="00D642EF"/>
    <w:rsid w:val="00D643E7"/>
    <w:rsid w:val="00D643F6"/>
    <w:rsid w:val="00D64701"/>
    <w:rsid w:val="00D64958"/>
    <w:rsid w:val="00D649A9"/>
    <w:rsid w:val="00D64A18"/>
    <w:rsid w:val="00D64C8C"/>
    <w:rsid w:val="00D65203"/>
    <w:rsid w:val="00D652A7"/>
    <w:rsid w:val="00D652E3"/>
    <w:rsid w:val="00D65367"/>
    <w:rsid w:val="00D65435"/>
    <w:rsid w:val="00D65505"/>
    <w:rsid w:val="00D655E3"/>
    <w:rsid w:val="00D65664"/>
    <w:rsid w:val="00D65692"/>
    <w:rsid w:val="00D656A8"/>
    <w:rsid w:val="00D656B7"/>
    <w:rsid w:val="00D65766"/>
    <w:rsid w:val="00D657CC"/>
    <w:rsid w:val="00D6586F"/>
    <w:rsid w:val="00D658DD"/>
    <w:rsid w:val="00D65950"/>
    <w:rsid w:val="00D65A17"/>
    <w:rsid w:val="00D65AFC"/>
    <w:rsid w:val="00D65FA4"/>
    <w:rsid w:val="00D6627C"/>
    <w:rsid w:val="00D663BF"/>
    <w:rsid w:val="00D665C4"/>
    <w:rsid w:val="00D66602"/>
    <w:rsid w:val="00D66650"/>
    <w:rsid w:val="00D666C7"/>
    <w:rsid w:val="00D668D0"/>
    <w:rsid w:val="00D66982"/>
    <w:rsid w:val="00D66B2A"/>
    <w:rsid w:val="00D66C74"/>
    <w:rsid w:val="00D66CEE"/>
    <w:rsid w:val="00D66CF2"/>
    <w:rsid w:val="00D66D25"/>
    <w:rsid w:val="00D66D2B"/>
    <w:rsid w:val="00D66FCA"/>
    <w:rsid w:val="00D66FCE"/>
    <w:rsid w:val="00D67008"/>
    <w:rsid w:val="00D670F6"/>
    <w:rsid w:val="00D671B2"/>
    <w:rsid w:val="00D67283"/>
    <w:rsid w:val="00D672AF"/>
    <w:rsid w:val="00D67487"/>
    <w:rsid w:val="00D6749D"/>
    <w:rsid w:val="00D6759B"/>
    <w:rsid w:val="00D675BB"/>
    <w:rsid w:val="00D676BE"/>
    <w:rsid w:val="00D67795"/>
    <w:rsid w:val="00D677B2"/>
    <w:rsid w:val="00D677DF"/>
    <w:rsid w:val="00D67849"/>
    <w:rsid w:val="00D67C5E"/>
    <w:rsid w:val="00D67CE6"/>
    <w:rsid w:val="00D67E26"/>
    <w:rsid w:val="00D7001F"/>
    <w:rsid w:val="00D700CB"/>
    <w:rsid w:val="00D700D2"/>
    <w:rsid w:val="00D70143"/>
    <w:rsid w:val="00D70385"/>
    <w:rsid w:val="00D70499"/>
    <w:rsid w:val="00D7049D"/>
    <w:rsid w:val="00D70665"/>
    <w:rsid w:val="00D70704"/>
    <w:rsid w:val="00D70826"/>
    <w:rsid w:val="00D70835"/>
    <w:rsid w:val="00D708E7"/>
    <w:rsid w:val="00D70BA1"/>
    <w:rsid w:val="00D70CC3"/>
    <w:rsid w:val="00D70CD6"/>
    <w:rsid w:val="00D70D89"/>
    <w:rsid w:val="00D70E32"/>
    <w:rsid w:val="00D70EA6"/>
    <w:rsid w:val="00D70FCE"/>
    <w:rsid w:val="00D7106A"/>
    <w:rsid w:val="00D710FB"/>
    <w:rsid w:val="00D71180"/>
    <w:rsid w:val="00D71473"/>
    <w:rsid w:val="00D71717"/>
    <w:rsid w:val="00D717B8"/>
    <w:rsid w:val="00D717CF"/>
    <w:rsid w:val="00D718BE"/>
    <w:rsid w:val="00D719D9"/>
    <w:rsid w:val="00D71E94"/>
    <w:rsid w:val="00D7221D"/>
    <w:rsid w:val="00D72497"/>
    <w:rsid w:val="00D724B1"/>
    <w:rsid w:val="00D72820"/>
    <w:rsid w:val="00D72897"/>
    <w:rsid w:val="00D729FE"/>
    <w:rsid w:val="00D72B00"/>
    <w:rsid w:val="00D72BEC"/>
    <w:rsid w:val="00D72C70"/>
    <w:rsid w:val="00D72D70"/>
    <w:rsid w:val="00D72F48"/>
    <w:rsid w:val="00D72F4A"/>
    <w:rsid w:val="00D72FF1"/>
    <w:rsid w:val="00D7321F"/>
    <w:rsid w:val="00D73240"/>
    <w:rsid w:val="00D7331F"/>
    <w:rsid w:val="00D73369"/>
    <w:rsid w:val="00D73471"/>
    <w:rsid w:val="00D734BB"/>
    <w:rsid w:val="00D7351D"/>
    <w:rsid w:val="00D7354A"/>
    <w:rsid w:val="00D73804"/>
    <w:rsid w:val="00D7395C"/>
    <w:rsid w:val="00D73F92"/>
    <w:rsid w:val="00D73FB2"/>
    <w:rsid w:val="00D74093"/>
    <w:rsid w:val="00D740A5"/>
    <w:rsid w:val="00D740D2"/>
    <w:rsid w:val="00D740F6"/>
    <w:rsid w:val="00D7422F"/>
    <w:rsid w:val="00D742AB"/>
    <w:rsid w:val="00D742FE"/>
    <w:rsid w:val="00D7443C"/>
    <w:rsid w:val="00D74449"/>
    <w:rsid w:val="00D7458A"/>
    <w:rsid w:val="00D7467E"/>
    <w:rsid w:val="00D74684"/>
    <w:rsid w:val="00D746AE"/>
    <w:rsid w:val="00D748FF"/>
    <w:rsid w:val="00D74B8F"/>
    <w:rsid w:val="00D74BC8"/>
    <w:rsid w:val="00D74CE6"/>
    <w:rsid w:val="00D74D3C"/>
    <w:rsid w:val="00D74FD1"/>
    <w:rsid w:val="00D74FEF"/>
    <w:rsid w:val="00D75267"/>
    <w:rsid w:val="00D75336"/>
    <w:rsid w:val="00D75466"/>
    <w:rsid w:val="00D754BB"/>
    <w:rsid w:val="00D754E7"/>
    <w:rsid w:val="00D75716"/>
    <w:rsid w:val="00D7580C"/>
    <w:rsid w:val="00D75999"/>
    <w:rsid w:val="00D75B73"/>
    <w:rsid w:val="00D75B93"/>
    <w:rsid w:val="00D75C3F"/>
    <w:rsid w:val="00D75D14"/>
    <w:rsid w:val="00D75D47"/>
    <w:rsid w:val="00D75EA2"/>
    <w:rsid w:val="00D76135"/>
    <w:rsid w:val="00D7617A"/>
    <w:rsid w:val="00D76453"/>
    <w:rsid w:val="00D764DA"/>
    <w:rsid w:val="00D76634"/>
    <w:rsid w:val="00D76677"/>
    <w:rsid w:val="00D767BD"/>
    <w:rsid w:val="00D76850"/>
    <w:rsid w:val="00D76896"/>
    <w:rsid w:val="00D76A51"/>
    <w:rsid w:val="00D76AE0"/>
    <w:rsid w:val="00D76B0C"/>
    <w:rsid w:val="00D76CD3"/>
    <w:rsid w:val="00D76D39"/>
    <w:rsid w:val="00D76DA5"/>
    <w:rsid w:val="00D76E4C"/>
    <w:rsid w:val="00D77066"/>
    <w:rsid w:val="00D77164"/>
    <w:rsid w:val="00D771C1"/>
    <w:rsid w:val="00D774E5"/>
    <w:rsid w:val="00D77661"/>
    <w:rsid w:val="00D77707"/>
    <w:rsid w:val="00D77742"/>
    <w:rsid w:val="00D77836"/>
    <w:rsid w:val="00D77996"/>
    <w:rsid w:val="00D77A1B"/>
    <w:rsid w:val="00D77ABC"/>
    <w:rsid w:val="00D77B0A"/>
    <w:rsid w:val="00D8000A"/>
    <w:rsid w:val="00D8003B"/>
    <w:rsid w:val="00D8018C"/>
    <w:rsid w:val="00D801E7"/>
    <w:rsid w:val="00D80211"/>
    <w:rsid w:val="00D803C9"/>
    <w:rsid w:val="00D803CE"/>
    <w:rsid w:val="00D804B3"/>
    <w:rsid w:val="00D80553"/>
    <w:rsid w:val="00D808B0"/>
    <w:rsid w:val="00D8096D"/>
    <w:rsid w:val="00D809F4"/>
    <w:rsid w:val="00D80A39"/>
    <w:rsid w:val="00D80F1A"/>
    <w:rsid w:val="00D80F47"/>
    <w:rsid w:val="00D81198"/>
    <w:rsid w:val="00D811FE"/>
    <w:rsid w:val="00D81261"/>
    <w:rsid w:val="00D812F9"/>
    <w:rsid w:val="00D814FA"/>
    <w:rsid w:val="00D81505"/>
    <w:rsid w:val="00D8153C"/>
    <w:rsid w:val="00D81601"/>
    <w:rsid w:val="00D81747"/>
    <w:rsid w:val="00D817B1"/>
    <w:rsid w:val="00D817EB"/>
    <w:rsid w:val="00D819B7"/>
    <w:rsid w:val="00D819C0"/>
    <w:rsid w:val="00D81A9C"/>
    <w:rsid w:val="00D81BC2"/>
    <w:rsid w:val="00D81BDD"/>
    <w:rsid w:val="00D81ECB"/>
    <w:rsid w:val="00D82037"/>
    <w:rsid w:val="00D820A4"/>
    <w:rsid w:val="00D82272"/>
    <w:rsid w:val="00D82381"/>
    <w:rsid w:val="00D8240A"/>
    <w:rsid w:val="00D8244D"/>
    <w:rsid w:val="00D8249A"/>
    <w:rsid w:val="00D82611"/>
    <w:rsid w:val="00D82615"/>
    <w:rsid w:val="00D82669"/>
    <w:rsid w:val="00D82697"/>
    <w:rsid w:val="00D8269C"/>
    <w:rsid w:val="00D8271A"/>
    <w:rsid w:val="00D8274B"/>
    <w:rsid w:val="00D82938"/>
    <w:rsid w:val="00D82981"/>
    <w:rsid w:val="00D82AAD"/>
    <w:rsid w:val="00D82BA2"/>
    <w:rsid w:val="00D82BFC"/>
    <w:rsid w:val="00D82C66"/>
    <w:rsid w:val="00D82E67"/>
    <w:rsid w:val="00D82F80"/>
    <w:rsid w:val="00D83051"/>
    <w:rsid w:val="00D83361"/>
    <w:rsid w:val="00D835D0"/>
    <w:rsid w:val="00D8368F"/>
    <w:rsid w:val="00D836A6"/>
    <w:rsid w:val="00D83728"/>
    <w:rsid w:val="00D83761"/>
    <w:rsid w:val="00D8390D"/>
    <w:rsid w:val="00D8395D"/>
    <w:rsid w:val="00D83A07"/>
    <w:rsid w:val="00D83AA2"/>
    <w:rsid w:val="00D83B8B"/>
    <w:rsid w:val="00D83E82"/>
    <w:rsid w:val="00D83E90"/>
    <w:rsid w:val="00D83F66"/>
    <w:rsid w:val="00D8409B"/>
    <w:rsid w:val="00D8409C"/>
    <w:rsid w:val="00D8418A"/>
    <w:rsid w:val="00D84397"/>
    <w:rsid w:val="00D845A0"/>
    <w:rsid w:val="00D84762"/>
    <w:rsid w:val="00D847F6"/>
    <w:rsid w:val="00D84B2E"/>
    <w:rsid w:val="00D84C43"/>
    <w:rsid w:val="00D84C6E"/>
    <w:rsid w:val="00D84C97"/>
    <w:rsid w:val="00D84D11"/>
    <w:rsid w:val="00D84F60"/>
    <w:rsid w:val="00D8515C"/>
    <w:rsid w:val="00D8527F"/>
    <w:rsid w:val="00D853DE"/>
    <w:rsid w:val="00D854D0"/>
    <w:rsid w:val="00D857AF"/>
    <w:rsid w:val="00D85A73"/>
    <w:rsid w:val="00D85B6D"/>
    <w:rsid w:val="00D85B9E"/>
    <w:rsid w:val="00D85C05"/>
    <w:rsid w:val="00D85D50"/>
    <w:rsid w:val="00D85DF1"/>
    <w:rsid w:val="00D85E9A"/>
    <w:rsid w:val="00D86020"/>
    <w:rsid w:val="00D86088"/>
    <w:rsid w:val="00D860D8"/>
    <w:rsid w:val="00D860EF"/>
    <w:rsid w:val="00D8611F"/>
    <w:rsid w:val="00D8632F"/>
    <w:rsid w:val="00D86420"/>
    <w:rsid w:val="00D86461"/>
    <w:rsid w:val="00D8673F"/>
    <w:rsid w:val="00D86860"/>
    <w:rsid w:val="00D86882"/>
    <w:rsid w:val="00D868F6"/>
    <w:rsid w:val="00D86AE4"/>
    <w:rsid w:val="00D86B0C"/>
    <w:rsid w:val="00D86B1E"/>
    <w:rsid w:val="00D86C5E"/>
    <w:rsid w:val="00D86DE2"/>
    <w:rsid w:val="00D86E31"/>
    <w:rsid w:val="00D86E66"/>
    <w:rsid w:val="00D86EA5"/>
    <w:rsid w:val="00D8722F"/>
    <w:rsid w:val="00D87243"/>
    <w:rsid w:val="00D8743C"/>
    <w:rsid w:val="00D87450"/>
    <w:rsid w:val="00D876CB"/>
    <w:rsid w:val="00D879A7"/>
    <w:rsid w:val="00D87B60"/>
    <w:rsid w:val="00D87B63"/>
    <w:rsid w:val="00D87D2E"/>
    <w:rsid w:val="00D87D9E"/>
    <w:rsid w:val="00D87EC0"/>
    <w:rsid w:val="00D900E5"/>
    <w:rsid w:val="00D90228"/>
    <w:rsid w:val="00D90249"/>
    <w:rsid w:val="00D902BA"/>
    <w:rsid w:val="00D90384"/>
    <w:rsid w:val="00D9040A"/>
    <w:rsid w:val="00D90460"/>
    <w:rsid w:val="00D9064E"/>
    <w:rsid w:val="00D90839"/>
    <w:rsid w:val="00D90927"/>
    <w:rsid w:val="00D90AED"/>
    <w:rsid w:val="00D90B7E"/>
    <w:rsid w:val="00D90C0D"/>
    <w:rsid w:val="00D90DF0"/>
    <w:rsid w:val="00D90F1C"/>
    <w:rsid w:val="00D9101C"/>
    <w:rsid w:val="00D91066"/>
    <w:rsid w:val="00D9109C"/>
    <w:rsid w:val="00D91356"/>
    <w:rsid w:val="00D91458"/>
    <w:rsid w:val="00D9152D"/>
    <w:rsid w:val="00D915EB"/>
    <w:rsid w:val="00D91649"/>
    <w:rsid w:val="00D916DF"/>
    <w:rsid w:val="00D91BF7"/>
    <w:rsid w:val="00D91D96"/>
    <w:rsid w:val="00D91DBB"/>
    <w:rsid w:val="00D91EA3"/>
    <w:rsid w:val="00D91F15"/>
    <w:rsid w:val="00D91F2F"/>
    <w:rsid w:val="00D91F67"/>
    <w:rsid w:val="00D92277"/>
    <w:rsid w:val="00D923E9"/>
    <w:rsid w:val="00D9242A"/>
    <w:rsid w:val="00D92495"/>
    <w:rsid w:val="00D92581"/>
    <w:rsid w:val="00D92629"/>
    <w:rsid w:val="00D92848"/>
    <w:rsid w:val="00D92903"/>
    <w:rsid w:val="00D92975"/>
    <w:rsid w:val="00D92A2F"/>
    <w:rsid w:val="00D92B91"/>
    <w:rsid w:val="00D92D90"/>
    <w:rsid w:val="00D92FEE"/>
    <w:rsid w:val="00D93206"/>
    <w:rsid w:val="00D9331C"/>
    <w:rsid w:val="00D9356F"/>
    <w:rsid w:val="00D93613"/>
    <w:rsid w:val="00D936A6"/>
    <w:rsid w:val="00D93762"/>
    <w:rsid w:val="00D937E5"/>
    <w:rsid w:val="00D93837"/>
    <w:rsid w:val="00D93855"/>
    <w:rsid w:val="00D93AB2"/>
    <w:rsid w:val="00D93C21"/>
    <w:rsid w:val="00D93C86"/>
    <w:rsid w:val="00D93DBA"/>
    <w:rsid w:val="00D93FAC"/>
    <w:rsid w:val="00D9400E"/>
    <w:rsid w:val="00D9425C"/>
    <w:rsid w:val="00D94340"/>
    <w:rsid w:val="00D94536"/>
    <w:rsid w:val="00D946C6"/>
    <w:rsid w:val="00D948BB"/>
    <w:rsid w:val="00D949D2"/>
    <w:rsid w:val="00D94A13"/>
    <w:rsid w:val="00D94BAF"/>
    <w:rsid w:val="00D94D3B"/>
    <w:rsid w:val="00D94E8D"/>
    <w:rsid w:val="00D94F47"/>
    <w:rsid w:val="00D951B5"/>
    <w:rsid w:val="00D95250"/>
    <w:rsid w:val="00D9529A"/>
    <w:rsid w:val="00D952A1"/>
    <w:rsid w:val="00D953C6"/>
    <w:rsid w:val="00D95711"/>
    <w:rsid w:val="00D958BB"/>
    <w:rsid w:val="00D95BB8"/>
    <w:rsid w:val="00D95CA3"/>
    <w:rsid w:val="00D95D61"/>
    <w:rsid w:val="00D95E5E"/>
    <w:rsid w:val="00D95F1D"/>
    <w:rsid w:val="00D95FDA"/>
    <w:rsid w:val="00D960BF"/>
    <w:rsid w:val="00D960D9"/>
    <w:rsid w:val="00D9615D"/>
    <w:rsid w:val="00D961C2"/>
    <w:rsid w:val="00D96258"/>
    <w:rsid w:val="00D96475"/>
    <w:rsid w:val="00D9656C"/>
    <w:rsid w:val="00D9662D"/>
    <w:rsid w:val="00D96691"/>
    <w:rsid w:val="00D9671C"/>
    <w:rsid w:val="00D96773"/>
    <w:rsid w:val="00D96B47"/>
    <w:rsid w:val="00D96B56"/>
    <w:rsid w:val="00D96C53"/>
    <w:rsid w:val="00D96D22"/>
    <w:rsid w:val="00D96E82"/>
    <w:rsid w:val="00D96F90"/>
    <w:rsid w:val="00D96F9A"/>
    <w:rsid w:val="00D97011"/>
    <w:rsid w:val="00D97024"/>
    <w:rsid w:val="00D97065"/>
    <w:rsid w:val="00D970CC"/>
    <w:rsid w:val="00D970CD"/>
    <w:rsid w:val="00D970D2"/>
    <w:rsid w:val="00D9710C"/>
    <w:rsid w:val="00D97310"/>
    <w:rsid w:val="00D9749F"/>
    <w:rsid w:val="00D974EF"/>
    <w:rsid w:val="00D97585"/>
    <w:rsid w:val="00D975BC"/>
    <w:rsid w:val="00D976CC"/>
    <w:rsid w:val="00D978C2"/>
    <w:rsid w:val="00D97A47"/>
    <w:rsid w:val="00D97C92"/>
    <w:rsid w:val="00D97E1F"/>
    <w:rsid w:val="00D97F4D"/>
    <w:rsid w:val="00DA00DE"/>
    <w:rsid w:val="00DA01D0"/>
    <w:rsid w:val="00DA0288"/>
    <w:rsid w:val="00DA035E"/>
    <w:rsid w:val="00DA03AD"/>
    <w:rsid w:val="00DA0517"/>
    <w:rsid w:val="00DA063D"/>
    <w:rsid w:val="00DA0694"/>
    <w:rsid w:val="00DA06C3"/>
    <w:rsid w:val="00DA06D4"/>
    <w:rsid w:val="00DA074F"/>
    <w:rsid w:val="00DA0A9D"/>
    <w:rsid w:val="00DA0AC8"/>
    <w:rsid w:val="00DA0B23"/>
    <w:rsid w:val="00DA0B3B"/>
    <w:rsid w:val="00DA0C69"/>
    <w:rsid w:val="00DA0D7D"/>
    <w:rsid w:val="00DA0DC6"/>
    <w:rsid w:val="00DA0E3A"/>
    <w:rsid w:val="00DA0E7B"/>
    <w:rsid w:val="00DA1069"/>
    <w:rsid w:val="00DA107A"/>
    <w:rsid w:val="00DA12DE"/>
    <w:rsid w:val="00DA1483"/>
    <w:rsid w:val="00DA15AE"/>
    <w:rsid w:val="00DA1673"/>
    <w:rsid w:val="00DA17AC"/>
    <w:rsid w:val="00DA17B1"/>
    <w:rsid w:val="00DA183C"/>
    <w:rsid w:val="00DA1863"/>
    <w:rsid w:val="00DA1937"/>
    <w:rsid w:val="00DA19DC"/>
    <w:rsid w:val="00DA1AA7"/>
    <w:rsid w:val="00DA1B0F"/>
    <w:rsid w:val="00DA1C2E"/>
    <w:rsid w:val="00DA1C74"/>
    <w:rsid w:val="00DA1D1B"/>
    <w:rsid w:val="00DA1F61"/>
    <w:rsid w:val="00DA1FE9"/>
    <w:rsid w:val="00DA2104"/>
    <w:rsid w:val="00DA2313"/>
    <w:rsid w:val="00DA2345"/>
    <w:rsid w:val="00DA238C"/>
    <w:rsid w:val="00DA240E"/>
    <w:rsid w:val="00DA2582"/>
    <w:rsid w:val="00DA263C"/>
    <w:rsid w:val="00DA294F"/>
    <w:rsid w:val="00DA2A16"/>
    <w:rsid w:val="00DA2B18"/>
    <w:rsid w:val="00DA2B83"/>
    <w:rsid w:val="00DA2BC0"/>
    <w:rsid w:val="00DA2BDB"/>
    <w:rsid w:val="00DA2C56"/>
    <w:rsid w:val="00DA30B8"/>
    <w:rsid w:val="00DA30E9"/>
    <w:rsid w:val="00DA32E8"/>
    <w:rsid w:val="00DA32EC"/>
    <w:rsid w:val="00DA351B"/>
    <w:rsid w:val="00DA35CC"/>
    <w:rsid w:val="00DA363F"/>
    <w:rsid w:val="00DA36DC"/>
    <w:rsid w:val="00DA3739"/>
    <w:rsid w:val="00DA38DE"/>
    <w:rsid w:val="00DA3A1B"/>
    <w:rsid w:val="00DA3A45"/>
    <w:rsid w:val="00DA3EB8"/>
    <w:rsid w:val="00DA3F47"/>
    <w:rsid w:val="00DA3F5E"/>
    <w:rsid w:val="00DA3FB9"/>
    <w:rsid w:val="00DA3FD5"/>
    <w:rsid w:val="00DA4261"/>
    <w:rsid w:val="00DA42D8"/>
    <w:rsid w:val="00DA432A"/>
    <w:rsid w:val="00DA43EC"/>
    <w:rsid w:val="00DA457D"/>
    <w:rsid w:val="00DA4A6D"/>
    <w:rsid w:val="00DA4AEC"/>
    <w:rsid w:val="00DA4CA4"/>
    <w:rsid w:val="00DA4CB8"/>
    <w:rsid w:val="00DA4D6D"/>
    <w:rsid w:val="00DA4EBE"/>
    <w:rsid w:val="00DA52C9"/>
    <w:rsid w:val="00DA54CA"/>
    <w:rsid w:val="00DA5536"/>
    <w:rsid w:val="00DA5622"/>
    <w:rsid w:val="00DA57B2"/>
    <w:rsid w:val="00DA58D3"/>
    <w:rsid w:val="00DA5A84"/>
    <w:rsid w:val="00DA5C5D"/>
    <w:rsid w:val="00DA5CD3"/>
    <w:rsid w:val="00DA5E67"/>
    <w:rsid w:val="00DA5EDE"/>
    <w:rsid w:val="00DA6044"/>
    <w:rsid w:val="00DA65C0"/>
    <w:rsid w:val="00DA6656"/>
    <w:rsid w:val="00DA666F"/>
    <w:rsid w:val="00DA6765"/>
    <w:rsid w:val="00DA69EE"/>
    <w:rsid w:val="00DA6A18"/>
    <w:rsid w:val="00DA6A63"/>
    <w:rsid w:val="00DA6B87"/>
    <w:rsid w:val="00DA6BD7"/>
    <w:rsid w:val="00DA6D3D"/>
    <w:rsid w:val="00DA6F69"/>
    <w:rsid w:val="00DA6FCA"/>
    <w:rsid w:val="00DA6FED"/>
    <w:rsid w:val="00DA7025"/>
    <w:rsid w:val="00DA7078"/>
    <w:rsid w:val="00DA70BC"/>
    <w:rsid w:val="00DA723D"/>
    <w:rsid w:val="00DA7273"/>
    <w:rsid w:val="00DA7284"/>
    <w:rsid w:val="00DA77D6"/>
    <w:rsid w:val="00DA7B40"/>
    <w:rsid w:val="00DA7C40"/>
    <w:rsid w:val="00DA7D93"/>
    <w:rsid w:val="00DA7E6A"/>
    <w:rsid w:val="00DA7E9E"/>
    <w:rsid w:val="00DA7ECD"/>
    <w:rsid w:val="00DA7FBA"/>
    <w:rsid w:val="00DA7FCA"/>
    <w:rsid w:val="00DB009E"/>
    <w:rsid w:val="00DB00BE"/>
    <w:rsid w:val="00DB0254"/>
    <w:rsid w:val="00DB039C"/>
    <w:rsid w:val="00DB044B"/>
    <w:rsid w:val="00DB048B"/>
    <w:rsid w:val="00DB061E"/>
    <w:rsid w:val="00DB06F0"/>
    <w:rsid w:val="00DB074C"/>
    <w:rsid w:val="00DB0966"/>
    <w:rsid w:val="00DB0A1E"/>
    <w:rsid w:val="00DB0CAD"/>
    <w:rsid w:val="00DB0D96"/>
    <w:rsid w:val="00DB1271"/>
    <w:rsid w:val="00DB1431"/>
    <w:rsid w:val="00DB144A"/>
    <w:rsid w:val="00DB1590"/>
    <w:rsid w:val="00DB161D"/>
    <w:rsid w:val="00DB17E4"/>
    <w:rsid w:val="00DB17F7"/>
    <w:rsid w:val="00DB19B6"/>
    <w:rsid w:val="00DB1A2A"/>
    <w:rsid w:val="00DB1C36"/>
    <w:rsid w:val="00DB1D01"/>
    <w:rsid w:val="00DB1D8A"/>
    <w:rsid w:val="00DB1E06"/>
    <w:rsid w:val="00DB1E8F"/>
    <w:rsid w:val="00DB232A"/>
    <w:rsid w:val="00DB23A9"/>
    <w:rsid w:val="00DB2423"/>
    <w:rsid w:val="00DB244A"/>
    <w:rsid w:val="00DB2685"/>
    <w:rsid w:val="00DB2727"/>
    <w:rsid w:val="00DB2871"/>
    <w:rsid w:val="00DB28F5"/>
    <w:rsid w:val="00DB2C15"/>
    <w:rsid w:val="00DB2D21"/>
    <w:rsid w:val="00DB2D61"/>
    <w:rsid w:val="00DB3022"/>
    <w:rsid w:val="00DB3209"/>
    <w:rsid w:val="00DB32E0"/>
    <w:rsid w:val="00DB35D2"/>
    <w:rsid w:val="00DB38D2"/>
    <w:rsid w:val="00DB3941"/>
    <w:rsid w:val="00DB3947"/>
    <w:rsid w:val="00DB3C4E"/>
    <w:rsid w:val="00DB3E6F"/>
    <w:rsid w:val="00DB3F4A"/>
    <w:rsid w:val="00DB4316"/>
    <w:rsid w:val="00DB43E4"/>
    <w:rsid w:val="00DB4412"/>
    <w:rsid w:val="00DB441C"/>
    <w:rsid w:val="00DB4462"/>
    <w:rsid w:val="00DB44A9"/>
    <w:rsid w:val="00DB44C2"/>
    <w:rsid w:val="00DB44D9"/>
    <w:rsid w:val="00DB46BE"/>
    <w:rsid w:val="00DB47E5"/>
    <w:rsid w:val="00DB49F0"/>
    <w:rsid w:val="00DB4A98"/>
    <w:rsid w:val="00DB4EE9"/>
    <w:rsid w:val="00DB4EF9"/>
    <w:rsid w:val="00DB4FD9"/>
    <w:rsid w:val="00DB507D"/>
    <w:rsid w:val="00DB526A"/>
    <w:rsid w:val="00DB5401"/>
    <w:rsid w:val="00DB54F1"/>
    <w:rsid w:val="00DB5588"/>
    <w:rsid w:val="00DB55DB"/>
    <w:rsid w:val="00DB576F"/>
    <w:rsid w:val="00DB591C"/>
    <w:rsid w:val="00DB591E"/>
    <w:rsid w:val="00DB5958"/>
    <w:rsid w:val="00DB598D"/>
    <w:rsid w:val="00DB5A8A"/>
    <w:rsid w:val="00DB5AC8"/>
    <w:rsid w:val="00DB5F8C"/>
    <w:rsid w:val="00DB5F9E"/>
    <w:rsid w:val="00DB60DE"/>
    <w:rsid w:val="00DB6278"/>
    <w:rsid w:val="00DB6292"/>
    <w:rsid w:val="00DB64A5"/>
    <w:rsid w:val="00DB6606"/>
    <w:rsid w:val="00DB67D3"/>
    <w:rsid w:val="00DB696A"/>
    <w:rsid w:val="00DB69F6"/>
    <w:rsid w:val="00DB6B20"/>
    <w:rsid w:val="00DB6BE4"/>
    <w:rsid w:val="00DB6DB0"/>
    <w:rsid w:val="00DB6F10"/>
    <w:rsid w:val="00DB6FD9"/>
    <w:rsid w:val="00DB6FEA"/>
    <w:rsid w:val="00DB7057"/>
    <w:rsid w:val="00DB720E"/>
    <w:rsid w:val="00DB7403"/>
    <w:rsid w:val="00DB74E1"/>
    <w:rsid w:val="00DB7889"/>
    <w:rsid w:val="00DB7934"/>
    <w:rsid w:val="00DB797F"/>
    <w:rsid w:val="00DB798C"/>
    <w:rsid w:val="00DB7A92"/>
    <w:rsid w:val="00DB7B8F"/>
    <w:rsid w:val="00DB7B95"/>
    <w:rsid w:val="00DB7F0B"/>
    <w:rsid w:val="00DB7F30"/>
    <w:rsid w:val="00DC0005"/>
    <w:rsid w:val="00DC0090"/>
    <w:rsid w:val="00DC010A"/>
    <w:rsid w:val="00DC01A3"/>
    <w:rsid w:val="00DC01F3"/>
    <w:rsid w:val="00DC02A9"/>
    <w:rsid w:val="00DC02D0"/>
    <w:rsid w:val="00DC02F0"/>
    <w:rsid w:val="00DC0377"/>
    <w:rsid w:val="00DC0481"/>
    <w:rsid w:val="00DC04A3"/>
    <w:rsid w:val="00DC04C8"/>
    <w:rsid w:val="00DC04EC"/>
    <w:rsid w:val="00DC04FD"/>
    <w:rsid w:val="00DC07BD"/>
    <w:rsid w:val="00DC0CAB"/>
    <w:rsid w:val="00DC0D70"/>
    <w:rsid w:val="00DC0E12"/>
    <w:rsid w:val="00DC0E5A"/>
    <w:rsid w:val="00DC0F33"/>
    <w:rsid w:val="00DC116C"/>
    <w:rsid w:val="00DC122A"/>
    <w:rsid w:val="00DC1253"/>
    <w:rsid w:val="00DC127F"/>
    <w:rsid w:val="00DC146F"/>
    <w:rsid w:val="00DC157D"/>
    <w:rsid w:val="00DC15E6"/>
    <w:rsid w:val="00DC162C"/>
    <w:rsid w:val="00DC1715"/>
    <w:rsid w:val="00DC18B9"/>
    <w:rsid w:val="00DC191F"/>
    <w:rsid w:val="00DC1B37"/>
    <w:rsid w:val="00DC1BB4"/>
    <w:rsid w:val="00DC1C68"/>
    <w:rsid w:val="00DC20A2"/>
    <w:rsid w:val="00DC2231"/>
    <w:rsid w:val="00DC242E"/>
    <w:rsid w:val="00DC2474"/>
    <w:rsid w:val="00DC24AF"/>
    <w:rsid w:val="00DC271B"/>
    <w:rsid w:val="00DC2811"/>
    <w:rsid w:val="00DC2D50"/>
    <w:rsid w:val="00DC2DF1"/>
    <w:rsid w:val="00DC316F"/>
    <w:rsid w:val="00DC3172"/>
    <w:rsid w:val="00DC3515"/>
    <w:rsid w:val="00DC35DA"/>
    <w:rsid w:val="00DC36C7"/>
    <w:rsid w:val="00DC372F"/>
    <w:rsid w:val="00DC3758"/>
    <w:rsid w:val="00DC3911"/>
    <w:rsid w:val="00DC392F"/>
    <w:rsid w:val="00DC393B"/>
    <w:rsid w:val="00DC397B"/>
    <w:rsid w:val="00DC3A1B"/>
    <w:rsid w:val="00DC3A29"/>
    <w:rsid w:val="00DC3A48"/>
    <w:rsid w:val="00DC3A7F"/>
    <w:rsid w:val="00DC3AE7"/>
    <w:rsid w:val="00DC3C66"/>
    <w:rsid w:val="00DC3CFC"/>
    <w:rsid w:val="00DC3D8E"/>
    <w:rsid w:val="00DC3E63"/>
    <w:rsid w:val="00DC3EA1"/>
    <w:rsid w:val="00DC3EC7"/>
    <w:rsid w:val="00DC3EE5"/>
    <w:rsid w:val="00DC3F12"/>
    <w:rsid w:val="00DC41C2"/>
    <w:rsid w:val="00DC42C7"/>
    <w:rsid w:val="00DC43C7"/>
    <w:rsid w:val="00DC4577"/>
    <w:rsid w:val="00DC459C"/>
    <w:rsid w:val="00DC4625"/>
    <w:rsid w:val="00DC4731"/>
    <w:rsid w:val="00DC4798"/>
    <w:rsid w:val="00DC4CBB"/>
    <w:rsid w:val="00DC4EEB"/>
    <w:rsid w:val="00DC4FC3"/>
    <w:rsid w:val="00DC4FED"/>
    <w:rsid w:val="00DC5023"/>
    <w:rsid w:val="00DC50DB"/>
    <w:rsid w:val="00DC5193"/>
    <w:rsid w:val="00DC52CE"/>
    <w:rsid w:val="00DC534C"/>
    <w:rsid w:val="00DC54CC"/>
    <w:rsid w:val="00DC5582"/>
    <w:rsid w:val="00DC57C4"/>
    <w:rsid w:val="00DC5937"/>
    <w:rsid w:val="00DC5A90"/>
    <w:rsid w:val="00DC5AC1"/>
    <w:rsid w:val="00DC5B6D"/>
    <w:rsid w:val="00DC5C09"/>
    <w:rsid w:val="00DC5D19"/>
    <w:rsid w:val="00DC5F2E"/>
    <w:rsid w:val="00DC5FD5"/>
    <w:rsid w:val="00DC6232"/>
    <w:rsid w:val="00DC6247"/>
    <w:rsid w:val="00DC630B"/>
    <w:rsid w:val="00DC639A"/>
    <w:rsid w:val="00DC63C0"/>
    <w:rsid w:val="00DC643B"/>
    <w:rsid w:val="00DC6739"/>
    <w:rsid w:val="00DC67DB"/>
    <w:rsid w:val="00DC6AE1"/>
    <w:rsid w:val="00DC6B07"/>
    <w:rsid w:val="00DC6B6F"/>
    <w:rsid w:val="00DC6BCB"/>
    <w:rsid w:val="00DC6BD9"/>
    <w:rsid w:val="00DC6C06"/>
    <w:rsid w:val="00DC6C11"/>
    <w:rsid w:val="00DC6E57"/>
    <w:rsid w:val="00DC6E97"/>
    <w:rsid w:val="00DC6F91"/>
    <w:rsid w:val="00DC71C1"/>
    <w:rsid w:val="00DC71DF"/>
    <w:rsid w:val="00DC71FE"/>
    <w:rsid w:val="00DC7225"/>
    <w:rsid w:val="00DC72E9"/>
    <w:rsid w:val="00DC7314"/>
    <w:rsid w:val="00DC7330"/>
    <w:rsid w:val="00DC73AD"/>
    <w:rsid w:val="00DC73C8"/>
    <w:rsid w:val="00DC743E"/>
    <w:rsid w:val="00DC750A"/>
    <w:rsid w:val="00DC7534"/>
    <w:rsid w:val="00DC75F1"/>
    <w:rsid w:val="00DC764E"/>
    <w:rsid w:val="00DC76F1"/>
    <w:rsid w:val="00DC77FA"/>
    <w:rsid w:val="00DC79A2"/>
    <w:rsid w:val="00DC79AD"/>
    <w:rsid w:val="00DC7A25"/>
    <w:rsid w:val="00DC7B4E"/>
    <w:rsid w:val="00DC7D4A"/>
    <w:rsid w:val="00DC7DCC"/>
    <w:rsid w:val="00DC7DCD"/>
    <w:rsid w:val="00DC7F0A"/>
    <w:rsid w:val="00DC7FBB"/>
    <w:rsid w:val="00DD00D1"/>
    <w:rsid w:val="00DD02D6"/>
    <w:rsid w:val="00DD05C0"/>
    <w:rsid w:val="00DD0737"/>
    <w:rsid w:val="00DD0811"/>
    <w:rsid w:val="00DD0913"/>
    <w:rsid w:val="00DD0A28"/>
    <w:rsid w:val="00DD0A54"/>
    <w:rsid w:val="00DD0AC6"/>
    <w:rsid w:val="00DD0AC7"/>
    <w:rsid w:val="00DD101A"/>
    <w:rsid w:val="00DD102C"/>
    <w:rsid w:val="00DD1297"/>
    <w:rsid w:val="00DD12E4"/>
    <w:rsid w:val="00DD135E"/>
    <w:rsid w:val="00DD13AC"/>
    <w:rsid w:val="00DD14C1"/>
    <w:rsid w:val="00DD150E"/>
    <w:rsid w:val="00DD15A5"/>
    <w:rsid w:val="00DD1644"/>
    <w:rsid w:val="00DD1651"/>
    <w:rsid w:val="00DD1666"/>
    <w:rsid w:val="00DD169A"/>
    <w:rsid w:val="00DD18BF"/>
    <w:rsid w:val="00DD1A93"/>
    <w:rsid w:val="00DD1B3D"/>
    <w:rsid w:val="00DD1B73"/>
    <w:rsid w:val="00DD1C40"/>
    <w:rsid w:val="00DD1F28"/>
    <w:rsid w:val="00DD1F44"/>
    <w:rsid w:val="00DD20E9"/>
    <w:rsid w:val="00DD2399"/>
    <w:rsid w:val="00DD2409"/>
    <w:rsid w:val="00DD243E"/>
    <w:rsid w:val="00DD2812"/>
    <w:rsid w:val="00DD2A46"/>
    <w:rsid w:val="00DD2ED4"/>
    <w:rsid w:val="00DD32EE"/>
    <w:rsid w:val="00DD34D6"/>
    <w:rsid w:val="00DD3535"/>
    <w:rsid w:val="00DD3677"/>
    <w:rsid w:val="00DD375A"/>
    <w:rsid w:val="00DD375D"/>
    <w:rsid w:val="00DD37D3"/>
    <w:rsid w:val="00DD3803"/>
    <w:rsid w:val="00DD3A1E"/>
    <w:rsid w:val="00DD3CCE"/>
    <w:rsid w:val="00DD3D15"/>
    <w:rsid w:val="00DD3D78"/>
    <w:rsid w:val="00DD3DEB"/>
    <w:rsid w:val="00DD3E5D"/>
    <w:rsid w:val="00DD3F68"/>
    <w:rsid w:val="00DD3FF8"/>
    <w:rsid w:val="00DD400D"/>
    <w:rsid w:val="00DD4079"/>
    <w:rsid w:val="00DD41E7"/>
    <w:rsid w:val="00DD444A"/>
    <w:rsid w:val="00DD449E"/>
    <w:rsid w:val="00DD453F"/>
    <w:rsid w:val="00DD463A"/>
    <w:rsid w:val="00DD4669"/>
    <w:rsid w:val="00DD468A"/>
    <w:rsid w:val="00DD46DF"/>
    <w:rsid w:val="00DD491B"/>
    <w:rsid w:val="00DD491F"/>
    <w:rsid w:val="00DD4A0A"/>
    <w:rsid w:val="00DD4CD8"/>
    <w:rsid w:val="00DD4E67"/>
    <w:rsid w:val="00DD4EC8"/>
    <w:rsid w:val="00DD5031"/>
    <w:rsid w:val="00DD544C"/>
    <w:rsid w:val="00DD5484"/>
    <w:rsid w:val="00DD551D"/>
    <w:rsid w:val="00DD5522"/>
    <w:rsid w:val="00DD5653"/>
    <w:rsid w:val="00DD56B0"/>
    <w:rsid w:val="00DD583F"/>
    <w:rsid w:val="00DD5854"/>
    <w:rsid w:val="00DD588A"/>
    <w:rsid w:val="00DD58F0"/>
    <w:rsid w:val="00DD59CA"/>
    <w:rsid w:val="00DD5A15"/>
    <w:rsid w:val="00DD5BA5"/>
    <w:rsid w:val="00DD6048"/>
    <w:rsid w:val="00DD6166"/>
    <w:rsid w:val="00DD616F"/>
    <w:rsid w:val="00DD62DD"/>
    <w:rsid w:val="00DD6346"/>
    <w:rsid w:val="00DD63DC"/>
    <w:rsid w:val="00DD6554"/>
    <w:rsid w:val="00DD65FC"/>
    <w:rsid w:val="00DD6655"/>
    <w:rsid w:val="00DD680F"/>
    <w:rsid w:val="00DD68B0"/>
    <w:rsid w:val="00DD69AF"/>
    <w:rsid w:val="00DD6AA9"/>
    <w:rsid w:val="00DD6ACA"/>
    <w:rsid w:val="00DD6B84"/>
    <w:rsid w:val="00DD6D3C"/>
    <w:rsid w:val="00DD6DD0"/>
    <w:rsid w:val="00DD707A"/>
    <w:rsid w:val="00DD70A3"/>
    <w:rsid w:val="00DD7144"/>
    <w:rsid w:val="00DD71B3"/>
    <w:rsid w:val="00DD722C"/>
    <w:rsid w:val="00DD7475"/>
    <w:rsid w:val="00DD74B5"/>
    <w:rsid w:val="00DD7609"/>
    <w:rsid w:val="00DD77D9"/>
    <w:rsid w:val="00DD7881"/>
    <w:rsid w:val="00DD79C7"/>
    <w:rsid w:val="00DD7B82"/>
    <w:rsid w:val="00DD7C92"/>
    <w:rsid w:val="00DD7E04"/>
    <w:rsid w:val="00DD7EEE"/>
    <w:rsid w:val="00DD7FA0"/>
    <w:rsid w:val="00DE0042"/>
    <w:rsid w:val="00DE014A"/>
    <w:rsid w:val="00DE0329"/>
    <w:rsid w:val="00DE035A"/>
    <w:rsid w:val="00DE0447"/>
    <w:rsid w:val="00DE04C6"/>
    <w:rsid w:val="00DE0740"/>
    <w:rsid w:val="00DE07DA"/>
    <w:rsid w:val="00DE0C4D"/>
    <w:rsid w:val="00DE0CFC"/>
    <w:rsid w:val="00DE0D13"/>
    <w:rsid w:val="00DE0F04"/>
    <w:rsid w:val="00DE0F28"/>
    <w:rsid w:val="00DE0FBB"/>
    <w:rsid w:val="00DE1063"/>
    <w:rsid w:val="00DE10BC"/>
    <w:rsid w:val="00DE12F1"/>
    <w:rsid w:val="00DE155B"/>
    <w:rsid w:val="00DE15B5"/>
    <w:rsid w:val="00DE1632"/>
    <w:rsid w:val="00DE186D"/>
    <w:rsid w:val="00DE18C1"/>
    <w:rsid w:val="00DE1A2B"/>
    <w:rsid w:val="00DE1A55"/>
    <w:rsid w:val="00DE1A70"/>
    <w:rsid w:val="00DE1B8E"/>
    <w:rsid w:val="00DE1CD8"/>
    <w:rsid w:val="00DE1D17"/>
    <w:rsid w:val="00DE1D64"/>
    <w:rsid w:val="00DE1EB4"/>
    <w:rsid w:val="00DE1F26"/>
    <w:rsid w:val="00DE20FF"/>
    <w:rsid w:val="00DE21A8"/>
    <w:rsid w:val="00DE2615"/>
    <w:rsid w:val="00DE2631"/>
    <w:rsid w:val="00DE2A90"/>
    <w:rsid w:val="00DE2B5D"/>
    <w:rsid w:val="00DE2C68"/>
    <w:rsid w:val="00DE2C6C"/>
    <w:rsid w:val="00DE2C88"/>
    <w:rsid w:val="00DE2C8A"/>
    <w:rsid w:val="00DE2CDE"/>
    <w:rsid w:val="00DE2E7E"/>
    <w:rsid w:val="00DE3013"/>
    <w:rsid w:val="00DE3391"/>
    <w:rsid w:val="00DE35C0"/>
    <w:rsid w:val="00DE360E"/>
    <w:rsid w:val="00DE3CA8"/>
    <w:rsid w:val="00DE3CF5"/>
    <w:rsid w:val="00DE3F34"/>
    <w:rsid w:val="00DE3FB2"/>
    <w:rsid w:val="00DE3FED"/>
    <w:rsid w:val="00DE408D"/>
    <w:rsid w:val="00DE4117"/>
    <w:rsid w:val="00DE411A"/>
    <w:rsid w:val="00DE412C"/>
    <w:rsid w:val="00DE4185"/>
    <w:rsid w:val="00DE41D9"/>
    <w:rsid w:val="00DE4284"/>
    <w:rsid w:val="00DE44B9"/>
    <w:rsid w:val="00DE4507"/>
    <w:rsid w:val="00DE45E0"/>
    <w:rsid w:val="00DE4632"/>
    <w:rsid w:val="00DE46EB"/>
    <w:rsid w:val="00DE4713"/>
    <w:rsid w:val="00DE4786"/>
    <w:rsid w:val="00DE47A3"/>
    <w:rsid w:val="00DE483B"/>
    <w:rsid w:val="00DE4860"/>
    <w:rsid w:val="00DE4D8A"/>
    <w:rsid w:val="00DE4E46"/>
    <w:rsid w:val="00DE4EC1"/>
    <w:rsid w:val="00DE4F0C"/>
    <w:rsid w:val="00DE501A"/>
    <w:rsid w:val="00DE506E"/>
    <w:rsid w:val="00DE50D9"/>
    <w:rsid w:val="00DE51E5"/>
    <w:rsid w:val="00DE523E"/>
    <w:rsid w:val="00DE52B6"/>
    <w:rsid w:val="00DE57B5"/>
    <w:rsid w:val="00DE5817"/>
    <w:rsid w:val="00DE5875"/>
    <w:rsid w:val="00DE58AA"/>
    <w:rsid w:val="00DE5B71"/>
    <w:rsid w:val="00DE5CEF"/>
    <w:rsid w:val="00DE5D3B"/>
    <w:rsid w:val="00DE5DA8"/>
    <w:rsid w:val="00DE5E87"/>
    <w:rsid w:val="00DE5F0A"/>
    <w:rsid w:val="00DE617A"/>
    <w:rsid w:val="00DE62C5"/>
    <w:rsid w:val="00DE634A"/>
    <w:rsid w:val="00DE634F"/>
    <w:rsid w:val="00DE6595"/>
    <w:rsid w:val="00DE6696"/>
    <w:rsid w:val="00DE66FD"/>
    <w:rsid w:val="00DE69C1"/>
    <w:rsid w:val="00DE69FF"/>
    <w:rsid w:val="00DE6A1D"/>
    <w:rsid w:val="00DE6CA6"/>
    <w:rsid w:val="00DE6E53"/>
    <w:rsid w:val="00DE6F64"/>
    <w:rsid w:val="00DE6F7E"/>
    <w:rsid w:val="00DE71A3"/>
    <w:rsid w:val="00DE71C7"/>
    <w:rsid w:val="00DE753C"/>
    <w:rsid w:val="00DE753E"/>
    <w:rsid w:val="00DE75BB"/>
    <w:rsid w:val="00DE7811"/>
    <w:rsid w:val="00DE781A"/>
    <w:rsid w:val="00DE79DB"/>
    <w:rsid w:val="00DE7A5E"/>
    <w:rsid w:val="00DE7A9E"/>
    <w:rsid w:val="00DE7AE6"/>
    <w:rsid w:val="00DE7B49"/>
    <w:rsid w:val="00DE7B67"/>
    <w:rsid w:val="00DE7BB4"/>
    <w:rsid w:val="00DE7C67"/>
    <w:rsid w:val="00DE7C87"/>
    <w:rsid w:val="00DE7DBD"/>
    <w:rsid w:val="00DE7DF3"/>
    <w:rsid w:val="00DE7EC4"/>
    <w:rsid w:val="00DE7F86"/>
    <w:rsid w:val="00DF0094"/>
    <w:rsid w:val="00DF00EA"/>
    <w:rsid w:val="00DF01CB"/>
    <w:rsid w:val="00DF0204"/>
    <w:rsid w:val="00DF050D"/>
    <w:rsid w:val="00DF07E0"/>
    <w:rsid w:val="00DF09E1"/>
    <w:rsid w:val="00DF0BE5"/>
    <w:rsid w:val="00DF0CB5"/>
    <w:rsid w:val="00DF0D47"/>
    <w:rsid w:val="00DF0E4A"/>
    <w:rsid w:val="00DF0FDA"/>
    <w:rsid w:val="00DF1140"/>
    <w:rsid w:val="00DF126E"/>
    <w:rsid w:val="00DF12D6"/>
    <w:rsid w:val="00DF12FB"/>
    <w:rsid w:val="00DF1325"/>
    <w:rsid w:val="00DF13B5"/>
    <w:rsid w:val="00DF14DC"/>
    <w:rsid w:val="00DF1533"/>
    <w:rsid w:val="00DF157E"/>
    <w:rsid w:val="00DF169E"/>
    <w:rsid w:val="00DF1762"/>
    <w:rsid w:val="00DF179B"/>
    <w:rsid w:val="00DF1D74"/>
    <w:rsid w:val="00DF1E96"/>
    <w:rsid w:val="00DF1FB1"/>
    <w:rsid w:val="00DF207A"/>
    <w:rsid w:val="00DF20A5"/>
    <w:rsid w:val="00DF231C"/>
    <w:rsid w:val="00DF249F"/>
    <w:rsid w:val="00DF24B0"/>
    <w:rsid w:val="00DF2517"/>
    <w:rsid w:val="00DF2523"/>
    <w:rsid w:val="00DF2587"/>
    <w:rsid w:val="00DF2636"/>
    <w:rsid w:val="00DF2762"/>
    <w:rsid w:val="00DF28D1"/>
    <w:rsid w:val="00DF2905"/>
    <w:rsid w:val="00DF2942"/>
    <w:rsid w:val="00DF2CE3"/>
    <w:rsid w:val="00DF2D45"/>
    <w:rsid w:val="00DF2DF2"/>
    <w:rsid w:val="00DF2E09"/>
    <w:rsid w:val="00DF301A"/>
    <w:rsid w:val="00DF30FF"/>
    <w:rsid w:val="00DF32D1"/>
    <w:rsid w:val="00DF334D"/>
    <w:rsid w:val="00DF3379"/>
    <w:rsid w:val="00DF348D"/>
    <w:rsid w:val="00DF3606"/>
    <w:rsid w:val="00DF3620"/>
    <w:rsid w:val="00DF36C9"/>
    <w:rsid w:val="00DF3789"/>
    <w:rsid w:val="00DF37ED"/>
    <w:rsid w:val="00DF3898"/>
    <w:rsid w:val="00DF3C82"/>
    <w:rsid w:val="00DF3CA1"/>
    <w:rsid w:val="00DF3CFB"/>
    <w:rsid w:val="00DF3E1A"/>
    <w:rsid w:val="00DF3F7C"/>
    <w:rsid w:val="00DF4075"/>
    <w:rsid w:val="00DF4334"/>
    <w:rsid w:val="00DF43EA"/>
    <w:rsid w:val="00DF4418"/>
    <w:rsid w:val="00DF4494"/>
    <w:rsid w:val="00DF44B0"/>
    <w:rsid w:val="00DF44E4"/>
    <w:rsid w:val="00DF4635"/>
    <w:rsid w:val="00DF465A"/>
    <w:rsid w:val="00DF46FB"/>
    <w:rsid w:val="00DF4913"/>
    <w:rsid w:val="00DF4973"/>
    <w:rsid w:val="00DF49C1"/>
    <w:rsid w:val="00DF4A2D"/>
    <w:rsid w:val="00DF4AEB"/>
    <w:rsid w:val="00DF4B96"/>
    <w:rsid w:val="00DF4BC5"/>
    <w:rsid w:val="00DF4BD4"/>
    <w:rsid w:val="00DF4F67"/>
    <w:rsid w:val="00DF5009"/>
    <w:rsid w:val="00DF500C"/>
    <w:rsid w:val="00DF5109"/>
    <w:rsid w:val="00DF53CE"/>
    <w:rsid w:val="00DF53F3"/>
    <w:rsid w:val="00DF5744"/>
    <w:rsid w:val="00DF5761"/>
    <w:rsid w:val="00DF58BC"/>
    <w:rsid w:val="00DF597E"/>
    <w:rsid w:val="00DF59DE"/>
    <w:rsid w:val="00DF5A66"/>
    <w:rsid w:val="00DF6047"/>
    <w:rsid w:val="00DF61F5"/>
    <w:rsid w:val="00DF6259"/>
    <w:rsid w:val="00DF62C7"/>
    <w:rsid w:val="00DF6313"/>
    <w:rsid w:val="00DF639A"/>
    <w:rsid w:val="00DF63D2"/>
    <w:rsid w:val="00DF65D0"/>
    <w:rsid w:val="00DF6723"/>
    <w:rsid w:val="00DF6750"/>
    <w:rsid w:val="00DF6787"/>
    <w:rsid w:val="00DF6947"/>
    <w:rsid w:val="00DF6BE4"/>
    <w:rsid w:val="00DF6D63"/>
    <w:rsid w:val="00DF6F8C"/>
    <w:rsid w:val="00DF6F90"/>
    <w:rsid w:val="00DF70A3"/>
    <w:rsid w:val="00DF72A3"/>
    <w:rsid w:val="00DF739A"/>
    <w:rsid w:val="00DF762C"/>
    <w:rsid w:val="00DF766F"/>
    <w:rsid w:val="00DF76BB"/>
    <w:rsid w:val="00DF7753"/>
    <w:rsid w:val="00DF78E7"/>
    <w:rsid w:val="00DF79EF"/>
    <w:rsid w:val="00DF7D02"/>
    <w:rsid w:val="00DF7DB6"/>
    <w:rsid w:val="00DF7ECD"/>
    <w:rsid w:val="00E002D6"/>
    <w:rsid w:val="00E003B9"/>
    <w:rsid w:val="00E003E2"/>
    <w:rsid w:val="00E007B8"/>
    <w:rsid w:val="00E0083A"/>
    <w:rsid w:val="00E009BD"/>
    <w:rsid w:val="00E009E1"/>
    <w:rsid w:val="00E00A14"/>
    <w:rsid w:val="00E00A53"/>
    <w:rsid w:val="00E00B8E"/>
    <w:rsid w:val="00E00C29"/>
    <w:rsid w:val="00E00C55"/>
    <w:rsid w:val="00E00C72"/>
    <w:rsid w:val="00E00C82"/>
    <w:rsid w:val="00E00D2F"/>
    <w:rsid w:val="00E00F9C"/>
    <w:rsid w:val="00E00FAB"/>
    <w:rsid w:val="00E010B1"/>
    <w:rsid w:val="00E0120D"/>
    <w:rsid w:val="00E013AC"/>
    <w:rsid w:val="00E013C9"/>
    <w:rsid w:val="00E014C6"/>
    <w:rsid w:val="00E014C7"/>
    <w:rsid w:val="00E01660"/>
    <w:rsid w:val="00E01692"/>
    <w:rsid w:val="00E01702"/>
    <w:rsid w:val="00E0170D"/>
    <w:rsid w:val="00E017CC"/>
    <w:rsid w:val="00E017D2"/>
    <w:rsid w:val="00E01CCD"/>
    <w:rsid w:val="00E01F37"/>
    <w:rsid w:val="00E0200C"/>
    <w:rsid w:val="00E0239F"/>
    <w:rsid w:val="00E023E3"/>
    <w:rsid w:val="00E027DD"/>
    <w:rsid w:val="00E02859"/>
    <w:rsid w:val="00E02D44"/>
    <w:rsid w:val="00E02DAD"/>
    <w:rsid w:val="00E02DC1"/>
    <w:rsid w:val="00E02DF6"/>
    <w:rsid w:val="00E02F8B"/>
    <w:rsid w:val="00E030D2"/>
    <w:rsid w:val="00E03301"/>
    <w:rsid w:val="00E03359"/>
    <w:rsid w:val="00E0341C"/>
    <w:rsid w:val="00E0361A"/>
    <w:rsid w:val="00E036AC"/>
    <w:rsid w:val="00E03759"/>
    <w:rsid w:val="00E037DB"/>
    <w:rsid w:val="00E03894"/>
    <w:rsid w:val="00E038B4"/>
    <w:rsid w:val="00E0390A"/>
    <w:rsid w:val="00E03923"/>
    <w:rsid w:val="00E03953"/>
    <w:rsid w:val="00E039F5"/>
    <w:rsid w:val="00E03B9B"/>
    <w:rsid w:val="00E03CB6"/>
    <w:rsid w:val="00E03D09"/>
    <w:rsid w:val="00E03F07"/>
    <w:rsid w:val="00E0403D"/>
    <w:rsid w:val="00E040E3"/>
    <w:rsid w:val="00E040E6"/>
    <w:rsid w:val="00E0413F"/>
    <w:rsid w:val="00E04167"/>
    <w:rsid w:val="00E0421C"/>
    <w:rsid w:val="00E04317"/>
    <w:rsid w:val="00E04479"/>
    <w:rsid w:val="00E0448F"/>
    <w:rsid w:val="00E04496"/>
    <w:rsid w:val="00E044DD"/>
    <w:rsid w:val="00E04578"/>
    <w:rsid w:val="00E045EB"/>
    <w:rsid w:val="00E04676"/>
    <w:rsid w:val="00E04757"/>
    <w:rsid w:val="00E04834"/>
    <w:rsid w:val="00E04C04"/>
    <w:rsid w:val="00E04E6E"/>
    <w:rsid w:val="00E04E74"/>
    <w:rsid w:val="00E05037"/>
    <w:rsid w:val="00E050FE"/>
    <w:rsid w:val="00E05197"/>
    <w:rsid w:val="00E05199"/>
    <w:rsid w:val="00E05309"/>
    <w:rsid w:val="00E053B1"/>
    <w:rsid w:val="00E055B9"/>
    <w:rsid w:val="00E05670"/>
    <w:rsid w:val="00E05687"/>
    <w:rsid w:val="00E056C2"/>
    <w:rsid w:val="00E0571A"/>
    <w:rsid w:val="00E0580B"/>
    <w:rsid w:val="00E05829"/>
    <w:rsid w:val="00E05937"/>
    <w:rsid w:val="00E05CBD"/>
    <w:rsid w:val="00E05E3C"/>
    <w:rsid w:val="00E05F16"/>
    <w:rsid w:val="00E05F34"/>
    <w:rsid w:val="00E05F8F"/>
    <w:rsid w:val="00E05FB2"/>
    <w:rsid w:val="00E06049"/>
    <w:rsid w:val="00E06067"/>
    <w:rsid w:val="00E0619A"/>
    <w:rsid w:val="00E06208"/>
    <w:rsid w:val="00E06631"/>
    <w:rsid w:val="00E0669B"/>
    <w:rsid w:val="00E066E0"/>
    <w:rsid w:val="00E068A0"/>
    <w:rsid w:val="00E06B89"/>
    <w:rsid w:val="00E06C29"/>
    <w:rsid w:val="00E06D30"/>
    <w:rsid w:val="00E06DF3"/>
    <w:rsid w:val="00E06F00"/>
    <w:rsid w:val="00E06FDB"/>
    <w:rsid w:val="00E07087"/>
    <w:rsid w:val="00E0716A"/>
    <w:rsid w:val="00E0718A"/>
    <w:rsid w:val="00E07228"/>
    <w:rsid w:val="00E0728C"/>
    <w:rsid w:val="00E07388"/>
    <w:rsid w:val="00E0740C"/>
    <w:rsid w:val="00E074BB"/>
    <w:rsid w:val="00E07710"/>
    <w:rsid w:val="00E07A35"/>
    <w:rsid w:val="00E07ABF"/>
    <w:rsid w:val="00E07B51"/>
    <w:rsid w:val="00E07B83"/>
    <w:rsid w:val="00E07E19"/>
    <w:rsid w:val="00E07E32"/>
    <w:rsid w:val="00E07E6D"/>
    <w:rsid w:val="00E07EB6"/>
    <w:rsid w:val="00E07F9F"/>
    <w:rsid w:val="00E10232"/>
    <w:rsid w:val="00E102F4"/>
    <w:rsid w:val="00E1041F"/>
    <w:rsid w:val="00E10768"/>
    <w:rsid w:val="00E109D4"/>
    <w:rsid w:val="00E10A45"/>
    <w:rsid w:val="00E10A53"/>
    <w:rsid w:val="00E10AB8"/>
    <w:rsid w:val="00E10CB8"/>
    <w:rsid w:val="00E10E20"/>
    <w:rsid w:val="00E10EE5"/>
    <w:rsid w:val="00E10EE7"/>
    <w:rsid w:val="00E10F75"/>
    <w:rsid w:val="00E10F9B"/>
    <w:rsid w:val="00E11305"/>
    <w:rsid w:val="00E11544"/>
    <w:rsid w:val="00E1174D"/>
    <w:rsid w:val="00E11AEE"/>
    <w:rsid w:val="00E11C29"/>
    <w:rsid w:val="00E11D2E"/>
    <w:rsid w:val="00E11D7F"/>
    <w:rsid w:val="00E11E3A"/>
    <w:rsid w:val="00E11F1A"/>
    <w:rsid w:val="00E12030"/>
    <w:rsid w:val="00E1209D"/>
    <w:rsid w:val="00E1213C"/>
    <w:rsid w:val="00E12176"/>
    <w:rsid w:val="00E1223E"/>
    <w:rsid w:val="00E12246"/>
    <w:rsid w:val="00E1244A"/>
    <w:rsid w:val="00E126E7"/>
    <w:rsid w:val="00E128BE"/>
    <w:rsid w:val="00E1291B"/>
    <w:rsid w:val="00E12979"/>
    <w:rsid w:val="00E12C87"/>
    <w:rsid w:val="00E12D1F"/>
    <w:rsid w:val="00E12EB2"/>
    <w:rsid w:val="00E12F07"/>
    <w:rsid w:val="00E12F7B"/>
    <w:rsid w:val="00E12FC2"/>
    <w:rsid w:val="00E12FF6"/>
    <w:rsid w:val="00E131D0"/>
    <w:rsid w:val="00E131F9"/>
    <w:rsid w:val="00E13281"/>
    <w:rsid w:val="00E1337E"/>
    <w:rsid w:val="00E1341F"/>
    <w:rsid w:val="00E13641"/>
    <w:rsid w:val="00E136FC"/>
    <w:rsid w:val="00E1374A"/>
    <w:rsid w:val="00E1392B"/>
    <w:rsid w:val="00E1392D"/>
    <w:rsid w:val="00E13A4E"/>
    <w:rsid w:val="00E13B18"/>
    <w:rsid w:val="00E13B31"/>
    <w:rsid w:val="00E13D66"/>
    <w:rsid w:val="00E13E44"/>
    <w:rsid w:val="00E13ED6"/>
    <w:rsid w:val="00E1424B"/>
    <w:rsid w:val="00E142B6"/>
    <w:rsid w:val="00E14305"/>
    <w:rsid w:val="00E143E3"/>
    <w:rsid w:val="00E145AB"/>
    <w:rsid w:val="00E14608"/>
    <w:rsid w:val="00E1462C"/>
    <w:rsid w:val="00E1469C"/>
    <w:rsid w:val="00E1481B"/>
    <w:rsid w:val="00E1488C"/>
    <w:rsid w:val="00E14894"/>
    <w:rsid w:val="00E14DB4"/>
    <w:rsid w:val="00E14DE1"/>
    <w:rsid w:val="00E14F7C"/>
    <w:rsid w:val="00E15059"/>
    <w:rsid w:val="00E1505A"/>
    <w:rsid w:val="00E1512C"/>
    <w:rsid w:val="00E15157"/>
    <w:rsid w:val="00E1517D"/>
    <w:rsid w:val="00E1518D"/>
    <w:rsid w:val="00E1524C"/>
    <w:rsid w:val="00E152A6"/>
    <w:rsid w:val="00E152B2"/>
    <w:rsid w:val="00E152C6"/>
    <w:rsid w:val="00E153AD"/>
    <w:rsid w:val="00E15514"/>
    <w:rsid w:val="00E15555"/>
    <w:rsid w:val="00E158E3"/>
    <w:rsid w:val="00E15950"/>
    <w:rsid w:val="00E15997"/>
    <w:rsid w:val="00E15A4E"/>
    <w:rsid w:val="00E15AAF"/>
    <w:rsid w:val="00E15B32"/>
    <w:rsid w:val="00E15C34"/>
    <w:rsid w:val="00E15CEA"/>
    <w:rsid w:val="00E15D25"/>
    <w:rsid w:val="00E15D4F"/>
    <w:rsid w:val="00E15EE5"/>
    <w:rsid w:val="00E15F5D"/>
    <w:rsid w:val="00E15FCA"/>
    <w:rsid w:val="00E16122"/>
    <w:rsid w:val="00E161FE"/>
    <w:rsid w:val="00E162E1"/>
    <w:rsid w:val="00E16388"/>
    <w:rsid w:val="00E16527"/>
    <w:rsid w:val="00E1659B"/>
    <w:rsid w:val="00E165A4"/>
    <w:rsid w:val="00E166D8"/>
    <w:rsid w:val="00E16837"/>
    <w:rsid w:val="00E16882"/>
    <w:rsid w:val="00E168F0"/>
    <w:rsid w:val="00E16AB9"/>
    <w:rsid w:val="00E16B35"/>
    <w:rsid w:val="00E16CAA"/>
    <w:rsid w:val="00E17083"/>
    <w:rsid w:val="00E17163"/>
    <w:rsid w:val="00E173BB"/>
    <w:rsid w:val="00E174CA"/>
    <w:rsid w:val="00E17568"/>
    <w:rsid w:val="00E17572"/>
    <w:rsid w:val="00E176EB"/>
    <w:rsid w:val="00E17720"/>
    <w:rsid w:val="00E17743"/>
    <w:rsid w:val="00E1776D"/>
    <w:rsid w:val="00E178B1"/>
    <w:rsid w:val="00E17A82"/>
    <w:rsid w:val="00E17A84"/>
    <w:rsid w:val="00E17B10"/>
    <w:rsid w:val="00E17C75"/>
    <w:rsid w:val="00E17CE7"/>
    <w:rsid w:val="00E17EA2"/>
    <w:rsid w:val="00E17F30"/>
    <w:rsid w:val="00E20313"/>
    <w:rsid w:val="00E20522"/>
    <w:rsid w:val="00E2057D"/>
    <w:rsid w:val="00E205CA"/>
    <w:rsid w:val="00E205D2"/>
    <w:rsid w:val="00E2070C"/>
    <w:rsid w:val="00E207FB"/>
    <w:rsid w:val="00E208D0"/>
    <w:rsid w:val="00E20A8E"/>
    <w:rsid w:val="00E20BA1"/>
    <w:rsid w:val="00E20C2E"/>
    <w:rsid w:val="00E20E80"/>
    <w:rsid w:val="00E20ED4"/>
    <w:rsid w:val="00E20F68"/>
    <w:rsid w:val="00E20FA0"/>
    <w:rsid w:val="00E20FE2"/>
    <w:rsid w:val="00E210E2"/>
    <w:rsid w:val="00E211F2"/>
    <w:rsid w:val="00E2122F"/>
    <w:rsid w:val="00E212B4"/>
    <w:rsid w:val="00E21603"/>
    <w:rsid w:val="00E21762"/>
    <w:rsid w:val="00E21914"/>
    <w:rsid w:val="00E21A3B"/>
    <w:rsid w:val="00E21A5E"/>
    <w:rsid w:val="00E21AE1"/>
    <w:rsid w:val="00E21EBB"/>
    <w:rsid w:val="00E21F0E"/>
    <w:rsid w:val="00E21F3C"/>
    <w:rsid w:val="00E2203E"/>
    <w:rsid w:val="00E2204C"/>
    <w:rsid w:val="00E22097"/>
    <w:rsid w:val="00E221C6"/>
    <w:rsid w:val="00E221D6"/>
    <w:rsid w:val="00E222BB"/>
    <w:rsid w:val="00E22302"/>
    <w:rsid w:val="00E22477"/>
    <w:rsid w:val="00E22511"/>
    <w:rsid w:val="00E226D1"/>
    <w:rsid w:val="00E226E8"/>
    <w:rsid w:val="00E226ED"/>
    <w:rsid w:val="00E228A3"/>
    <w:rsid w:val="00E2298B"/>
    <w:rsid w:val="00E22A4E"/>
    <w:rsid w:val="00E22B72"/>
    <w:rsid w:val="00E22BCC"/>
    <w:rsid w:val="00E22BCD"/>
    <w:rsid w:val="00E22C4C"/>
    <w:rsid w:val="00E22CE4"/>
    <w:rsid w:val="00E22D0D"/>
    <w:rsid w:val="00E22D56"/>
    <w:rsid w:val="00E22E13"/>
    <w:rsid w:val="00E22EA6"/>
    <w:rsid w:val="00E22F27"/>
    <w:rsid w:val="00E22FE7"/>
    <w:rsid w:val="00E2301C"/>
    <w:rsid w:val="00E23385"/>
    <w:rsid w:val="00E234D1"/>
    <w:rsid w:val="00E235C4"/>
    <w:rsid w:val="00E23710"/>
    <w:rsid w:val="00E238C8"/>
    <w:rsid w:val="00E2396F"/>
    <w:rsid w:val="00E239FB"/>
    <w:rsid w:val="00E23B03"/>
    <w:rsid w:val="00E23B0E"/>
    <w:rsid w:val="00E23DD3"/>
    <w:rsid w:val="00E23DD8"/>
    <w:rsid w:val="00E23E93"/>
    <w:rsid w:val="00E23EB5"/>
    <w:rsid w:val="00E23F20"/>
    <w:rsid w:val="00E23F2E"/>
    <w:rsid w:val="00E2400A"/>
    <w:rsid w:val="00E240E1"/>
    <w:rsid w:val="00E2418D"/>
    <w:rsid w:val="00E24194"/>
    <w:rsid w:val="00E242B0"/>
    <w:rsid w:val="00E2430F"/>
    <w:rsid w:val="00E243E0"/>
    <w:rsid w:val="00E24534"/>
    <w:rsid w:val="00E24736"/>
    <w:rsid w:val="00E247B5"/>
    <w:rsid w:val="00E24B0A"/>
    <w:rsid w:val="00E24C4B"/>
    <w:rsid w:val="00E24CF8"/>
    <w:rsid w:val="00E24D23"/>
    <w:rsid w:val="00E24FA3"/>
    <w:rsid w:val="00E25089"/>
    <w:rsid w:val="00E25137"/>
    <w:rsid w:val="00E2537A"/>
    <w:rsid w:val="00E2544A"/>
    <w:rsid w:val="00E25486"/>
    <w:rsid w:val="00E25566"/>
    <w:rsid w:val="00E256E6"/>
    <w:rsid w:val="00E25824"/>
    <w:rsid w:val="00E2582B"/>
    <w:rsid w:val="00E25A58"/>
    <w:rsid w:val="00E25A9C"/>
    <w:rsid w:val="00E25AAE"/>
    <w:rsid w:val="00E25AF6"/>
    <w:rsid w:val="00E25B55"/>
    <w:rsid w:val="00E25B7B"/>
    <w:rsid w:val="00E25C63"/>
    <w:rsid w:val="00E25C97"/>
    <w:rsid w:val="00E25E04"/>
    <w:rsid w:val="00E25E93"/>
    <w:rsid w:val="00E25F53"/>
    <w:rsid w:val="00E260A7"/>
    <w:rsid w:val="00E26140"/>
    <w:rsid w:val="00E2614D"/>
    <w:rsid w:val="00E26195"/>
    <w:rsid w:val="00E261A6"/>
    <w:rsid w:val="00E26287"/>
    <w:rsid w:val="00E26349"/>
    <w:rsid w:val="00E26585"/>
    <w:rsid w:val="00E2664B"/>
    <w:rsid w:val="00E26A45"/>
    <w:rsid w:val="00E26AEC"/>
    <w:rsid w:val="00E26CC4"/>
    <w:rsid w:val="00E26D6D"/>
    <w:rsid w:val="00E26D9B"/>
    <w:rsid w:val="00E26E9D"/>
    <w:rsid w:val="00E27232"/>
    <w:rsid w:val="00E2724D"/>
    <w:rsid w:val="00E276A5"/>
    <w:rsid w:val="00E276EF"/>
    <w:rsid w:val="00E2776B"/>
    <w:rsid w:val="00E2782C"/>
    <w:rsid w:val="00E27832"/>
    <w:rsid w:val="00E27A2C"/>
    <w:rsid w:val="00E27A71"/>
    <w:rsid w:val="00E27AC8"/>
    <w:rsid w:val="00E27DB5"/>
    <w:rsid w:val="00E27DD9"/>
    <w:rsid w:val="00E27EDD"/>
    <w:rsid w:val="00E30162"/>
    <w:rsid w:val="00E302A6"/>
    <w:rsid w:val="00E3054A"/>
    <w:rsid w:val="00E3060A"/>
    <w:rsid w:val="00E30619"/>
    <w:rsid w:val="00E30767"/>
    <w:rsid w:val="00E308C2"/>
    <w:rsid w:val="00E30B1F"/>
    <w:rsid w:val="00E30B7F"/>
    <w:rsid w:val="00E30CB2"/>
    <w:rsid w:val="00E30EA7"/>
    <w:rsid w:val="00E30EE5"/>
    <w:rsid w:val="00E310E4"/>
    <w:rsid w:val="00E3115B"/>
    <w:rsid w:val="00E31202"/>
    <w:rsid w:val="00E31222"/>
    <w:rsid w:val="00E31357"/>
    <w:rsid w:val="00E313DD"/>
    <w:rsid w:val="00E314C3"/>
    <w:rsid w:val="00E314DE"/>
    <w:rsid w:val="00E31587"/>
    <w:rsid w:val="00E31801"/>
    <w:rsid w:val="00E3194B"/>
    <w:rsid w:val="00E31A65"/>
    <w:rsid w:val="00E31AA8"/>
    <w:rsid w:val="00E31AFD"/>
    <w:rsid w:val="00E31BA1"/>
    <w:rsid w:val="00E31BA5"/>
    <w:rsid w:val="00E31CC6"/>
    <w:rsid w:val="00E31D62"/>
    <w:rsid w:val="00E31E13"/>
    <w:rsid w:val="00E32059"/>
    <w:rsid w:val="00E3206D"/>
    <w:rsid w:val="00E320A7"/>
    <w:rsid w:val="00E320CB"/>
    <w:rsid w:val="00E32252"/>
    <w:rsid w:val="00E3227E"/>
    <w:rsid w:val="00E32354"/>
    <w:rsid w:val="00E32462"/>
    <w:rsid w:val="00E32490"/>
    <w:rsid w:val="00E32497"/>
    <w:rsid w:val="00E32554"/>
    <w:rsid w:val="00E325CF"/>
    <w:rsid w:val="00E3267D"/>
    <w:rsid w:val="00E3267E"/>
    <w:rsid w:val="00E3271D"/>
    <w:rsid w:val="00E32A66"/>
    <w:rsid w:val="00E32AC9"/>
    <w:rsid w:val="00E32B26"/>
    <w:rsid w:val="00E32B30"/>
    <w:rsid w:val="00E32E98"/>
    <w:rsid w:val="00E32FA4"/>
    <w:rsid w:val="00E32FE1"/>
    <w:rsid w:val="00E32FF5"/>
    <w:rsid w:val="00E330D7"/>
    <w:rsid w:val="00E33176"/>
    <w:rsid w:val="00E331E0"/>
    <w:rsid w:val="00E331F8"/>
    <w:rsid w:val="00E3337F"/>
    <w:rsid w:val="00E33713"/>
    <w:rsid w:val="00E33754"/>
    <w:rsid w:val="00E33A74"/>
    <w:rsid w:val="00E33C7F"/>
    <w:rsid w:val="00E33EBB"/>
    <w:rsid w:val="00E33ED7"/>
    <w:rsid w:val="00E3400F"/>
    <w:rsid w:val="00E34078"/>
    <w:rsid w:val="00E340C3"/>
    <w:rsid w:val="00E3440F"/>
    <w:rsid w:val="00E34525"/>
    <w:rsid w:val="00E34543"/>
    <w:rsid w:val="00E345A0"/>
    <w:rsid w:val="00E34608"/>
    <w:rsid w:val="00E3471E"/>
    <w:rsid w:val="00E347BE"/>
    <w:rsid w:val="00E3482E"/>
    <w:rsid w:val="00E3485D"/>
    <w:rsid w:val="00E34A29"/>
    <w:rsid w:val="00E34B44"/>
    <w:rsid w:val="00E34B6C"/>
    <w:rsid w:val="00E34CBB"/>
    <w:rsid w:val="00E34CE3"/>
    <w:rsid w:val="00E34E93"/>
    <w:rsid w:val="00E34EB0"/>
    <w:rsid w:val="00E34EDC"/>
    <w:rsid w:val="00E3501C"/>
    <w:rsid w:val="00E35147"/>
    <w:rsid w:val="00E3514D"/>
    <w:rsid w:val="00E35197"/>
    <w:rsid w:val="00E353D2"/>
    <w:rsid w:val="00E35441"/>
    <w:rsid w:val="00E35648"/>
    <w:rsid w:val="00E356D5"/>
    <w:rsid w:val="00E35751"/>
    <w:rsid w:val="00E357C5"/>
    <w:rsid w:val="00E35874"/>
    <w:rsid w:val="00E35A0F"/>
    <w:rsid w:val="00E35A77"/>
    <w:rsid w:val="00E35C53"/>
    <w:rsid w:val="00E35CDA"/>
    <w:rsid w:val="00E35DF6"/>
    <w:rsid w:val="00E35E58"/>
    <w:rsid w:val="00E35E9E"/>
    <w:rsid w:val="00E35ECF"/>
    <w:rsid w:val="00E35EE2"/>
    <w:rsid w:val="00E35F84"/>
    <w:rsid w:val="00E3604E"/>
    <w:rsid w:val="00E3609D"/>
    <w:rsid w:val="00E360AE"/>
    <w:rsid w:val="00E36174"/>
    <w:rsid w:val="00E3623A"/>
    <w:rsid w:val="00E36299"/>
    <w:rsid w:val="00E363AA"/>
    <w:rsid w:val="00E364CF"/>
    <w:rsid w:val="00E36698"/>
    <w:rsid w:val="00E367F4"/>
    <w:rsid w:val="00E368B1"/>
    <w:rsid w:val="00E368C4"/>
    <w:rsid w:val="00E36AC1"/>
    <w:rsid w:val="00E36B4D"/>
    <w:rsid w:val="00E36C36"/>
    <w:rsid w:val="00E36D22"/>
    <w:rsid w:val="00E36DC6"/>
    <w:rsid w:val="00E36ECD"/>
    <w:rsid w:val="00E37472"/>
    <w:rsid w:val="00E374C7"/>
    <w:rsid w:val="00E37604"/>
    <w:rsid w:val="00E37605"/>
    <w:rsid w:val="00E37828"/>
    <w:rsid w:val="00E37912"/>
    <w:rsid w:val="00E37988"/>
    <w:rsid w:val="00E379A4"/>
    <w:rsid w:val="00E37ACB"/>
    <w:rsid w:val="00E37C94"/>
    <w:rsid w:val="00E37CBC"/>
    <w:rsid w:val="00E37D00"/>
    <w:rsid w:val="00E37D06"/>
    <w:rsid w:val="00E37EED"/>
    <w:rsid w:val="00E37F1D"/>
    <w:rsid w:val="00E40371"/>
    <w:rsid w:val="00E4045B"/>
    <w:rsid w:val="00E40545"/>
    <w:rsid w:val="00E40552"/>
    <w:rsid w:val="00E40633"/>
    <w:rsid w:val="00E4064B"/>
    <w:rsid w:val="00E406A5"/>
    <w:rsid w:val="00E40724"/>
    <w:rsid w:val="00E40968"/>
    <w:rsid w:val="00E40D9D"/>
    <w:rsid w:val="00E40EBF"/>
    <w:rsid w:val="00E40F32"/>
    <w:rsid w:val="00E40FAA"/>
    <w:rsid w:val="00E410FE"/>
    <w:rsid w:val="00E41187"/>
    <w:rsid w:val="00E4129D"/>
    <w:rsid w:val="00E417AA"/>
    <w:rsid w:val="00E417CA"/>
    <w:rsid w:val="00E41B59"/>
    <w:rsid w:val="00E41BCD"/>
    <w:rsid w:val="00E41D97"/>
    <w:rsid w:val="00E41EC1"/>
    <w:rsid w:val="00E421AE"/>
    <w:rsid w:val="00E421DB"/>
    <w:rsid w:val="00E422B8"/>
    <w:rsid w:val="00E423DD"/>
    <w:rsid w:val="00E424F4"/>
    <w:rsid w:val="00E4250A"/>
    <w:rsid w:val="00E4258C"/>
    <w:rsid w:val="00E42689"/>
    <w:rsid w:val="00E42787"/>
    <w:rsid w:val="00E42924"/>
    <w:rsid w:val="00E42C4F"/>
    <w:rsid w:val="00E42C9F"/>
    <w:rsid w:val="00E42CFB"/>
    <w:rsid w:val="00E42DD6"/>
    <w:rsid w:val="00E42EA3"/>
    <w:rsid w:val="00E42EF9"/>
    <w:rsid w:val="00E42FBE"/>
    <w:rsid w:val="00E4307F"/>
    <w:rsid w:val="00E4331F"/>
    <w:rsid w:val="00E4342A"/>
    <w:rsid w:val="00E43549"/>
    <w:rsid w:val="00E43585"/>
    <w:rsid w:val="00E435E5"/>
    <w:rsid w:val="00E4385A"/>
    <w:rsid w:val="00E43884"/>
    <w:rsid w:val="00E43931"/>
    <w:rsid w:val="00E43A5E"/>
    <w:rsid w:val="00E43A93"/>
    <w:rsid w:val="00E43AC3"/>
    <w:rsid w:val="00E43B47"/>
    <w:rsid w:val="00E43BD2"/>
    <w:rsid w:val="00E43E5B"/>
    <w:rsid w:val="00E43E7E"/>
    <w:rsid w:val="00E4400A"/>
    <w:rsid w:val="00E44049"/>
    <w:rsid w:val="00E44189"/>
    <w:rsid w:val="00E442CC"/>
    <w:rsid w:val="00E4458F"/>
    <w:rsid w:val="00E44614"/>
    <w:rsid w:val="00E4464E"/>
    <w:rsid w:val="00E4481E"/>
    <w:rsid w:val="00E44855"/>
    <w:rsid w:val="00E44AFA"/>
    <w:rsid w:val="00E44C59"/>
    <w:rsid w:val="00E44D41"/>
    <w:rsid w:val="00E44D5A"/>
    <w:rsid w:val="00E44D5D"/>
    <w:rsid w:val="00E44EB5"/>
    <w:rsid w:val="00E44F57"/>
    <w:rsid w:val="00E44F7F"/>
    <w:rsid w:val="00E44FEE"/>
    <w:rsid w:val="00E45091"/>
    <w:rsid w:val="00E45165"/>
    <w:rsid w:val="00E451D5"/>
    <w:rsid w:val="00E45259"/>
    <w:rsid w:val="00E452AD"/>
    <w:rsid w:val="00E4535C"/>
    <w:rsid w:val="00E45648"/>
    <w:rsid w:val="00E457D1"/>
    <w:rsid w:val="00E45830"/>
    <w:rsid w:val="00E45903"/>
    <w:rsid w:val="00E45904"/>
    <w:rsid w:val="00E45909"/>
    <w:rsid w:val="00E45946"/>
    <w:rsid w:val="00E45BD3"/>
    <w:rsid w:val="00E45BD8"/>
    <w:rsid w:val="00E45F68"/>
    <w:rsid w:val="00E45FB5"/>
    <w:rsid w:val="00E46080"/>
    <w:rsid w:val="00E460A7"/>
    <w:rsid w:val="00E46353"/>
    <w:rsid w:val="00E4658C"/>
    <w:rsid w:val="00E4678F"/>
    <w:rsid w:val="00E467DD"/>
    <w:rsid w:val="00E46857"/>
    <w:rsid w:val="00E4696B"/>
    <w:rsid w:val="00E46A94"/>
    <w:rsid w:val="00E46B74"/>
    <w:rsid w:val="00E46B92"/>
    <w:rsid w:val="00E46BF5"/>
    <w:rsid w:val="00E46CA0"/>
    <w:rsid w:val="00E46D82"/>
    <w:rsid w:val="00E46E8D"/>
    <w:rsid w:val="00E46E9A"/>
    <w:rsid w:val="00E46F09"/>
    <w:rsid w:val="00E46FE8"/>
    <w:rsid w:val="00E47094"/>
    <w:rsid w:val="00E4724F"/>
    <w:rsid w:val="00E47794"/>
    <w:rsid w:val="00E477BD"/>
    <w:rsid w:val="00E47842"/>
    <w:rsid w:val="00E47BAF"/>
    <w:rsid w:val="00E47CE5"/>
    <w:rsid w:val="00E47E05"/>
    <w:rsid w:val="00E47FD6"/>
    <w:rsid w:val="00E5009B"/>
    <w:rsid w:val="00E5024A"/>
    <w:rsid w:val="00E505FA"/>
    <w:rsid w:val="00E50618"/>
    <w:rsid w:val="00E50778"/>
    <w:rsid w:val="00E50805"/>
    <w:rsid w:val="00E50909"/>
    <w:rsid w:val="00E50AB3"/>
    <w:rsid w:val="00E50AD4"/>
    <w:rsid w:val="00E50B0C"/>
    <w:rsid w:val="00E50DAE"/>
    <w:rsid w:val="00E50DF0"/>
    <w:rsid w:val="00E50E1E"/>
    <w:rsid w:val="00E50EA9"/>
    <w:rsid w:val="00E51074"/>
    <w:rsid w:val="00E5114D"/>
    <w:rsid w:val="00E5118D"/>
    <w:rsid w:val="00E51228"/>
    <w:rsid w:val="00E512D9"/>
    <w:rsid w:val="00E5136C"/>
    <w:rsid w:val="00E513CE"/>
    <w:rsid w:val="00E5145E"/>
    <w:rsid w:val="00E51469"/>
    <w:rsid w:val="00E514FD"/>
    <w:rsid w:val="00E51585"/>
    <w:rsid w:val="00E516DB"/>
    <w:rsid w:val="00E5175F"/>
    <w:rsid w:val="00E51803"/>
    <w:rsid w:val="00E518AB"/>
    <w:rsid w:val="00E51944"/>
    <w:rsid w:val="00E51A0D"/>
    <w:rsid w:val="00E51A34"/>
    <w:rsid w:val="00E51A38"/>
    <w:rsid w:val="00E51A43"/>
    <w:rsid w:val="00E51A54"/>
    <w:rsid w:val="00E51B24"/>
    <w:rsid w:val="00E51CB7"/>
    <w:rsid w:val="00E51D1B"/>
    <w:rsid w:val="00E51DA5"/>
    <w:rsid w:val="00E51E2B"/>
    <w:rsid w:val="00E51EA1"/>
    <w:rsid w:val="00E52114"/>
    <w:rsid w:val="00E5221A"/>
    <w:rsid w:val="00E52244"/>
    <w:rsid w:val="00E52308"/>
    <w:rsid w:val="00E5238A"/>
    <w:rsid w:val="00E52496"/>
    <w:rsid w:val="00E528BC"/>
    <w:rsid w:val="00E52A99"/>
    <w:rsid w:val="00E52AB1"/>
    <w:rsid w:val="00E52B92"/>
    <w:rsid w:val="00E52CAC"/>
    <w:rsid w:val="00E52F00"/>
    <w:rsid w:val="00E530CF"/>
    <w:rsid w:val="00E53113"/>
    <w:rsid w:val="00E531A5"/>
    <w:rsid w:val="00E53296"/>
    <w:rsid w:val="00E5330B"/>
    <w:rsid w:val="00E535F7"/>
    <w:rsid w:val="00E5363F"/>
    <w:rsid w:val="00E5369D"/>
    <w:rsid w:val="00E53789"/>
    <w:rsid w:val="00E538EC"/>
    <w:rsid w:val="00E53A94"/>
    <w:rsid w:val="00E53B7C"/>
    <w:rsid w:val="00E53BCF"/>
    <w:rsid w:val="00E53DC1"/>
    <w:rsid w:val="00E53ED2"/>
    <w:rsid w:val="00E53F10"/>
    <w:rsid w:val="00E53F20"/>
    <w:rsid w:val="00E53FB8"/>
    <w:rsid w:val="00E54000"/>
    <w:rsid w:val="00E540EF"/>
    <w:rsid w:val="00E541BE"/>
    <w:rsid w:val="00E541D1"/>
    <w:rsid w:val="00E542C5"/>
    <w:rsid w:val="00E54300"/>
    <w:rsid w:val="00E543D3"/>
    <w:rsid w:val="00E543F2"/>
    <w:rsid w:val="00E5444C"/>
    <w:rsid w:val="00E54650"/>
    <w:rsid w:val="00E546B7"/>
    <w:rsid w:val="00E54A37"/>
    <w:rsid w:val="00E54ABE"/>
    <w:rsid w:val="00E54BF8"/>
    <w:rsid w:val="00E54D02"/>
    <w:rsid w:val="00E54D76"/>
    <w:rsid w:val="00E54E42"/>
    <w:rsid w:val="00E55167"/>
    <w:rsid w:val="00E551CE"/>
    <w:rsid w:val="00E5531A"/>
    <w:rsid w:val="00E55730"/>
    <w:rsid w:val="00E5576B"/>
    <w:rsid w:val="00E5597B"/>
    <w:rsid w:val="00E55B58"/>
    <w:rsid w:val="00E55BD9"/>
    <w:rsid w:val="00E55D2F"/>
    <w:rsid w:val="00E55DB1"/>
    <w:rsid w:val="00E55E00"/>
    <w:rsid w:val="00E55FF6"/>
    <w:rsid w:val="00E5601B"/>
    <w:rsid w:val="00E560F7"/>
    <w:rsid w:val="00E561AB"/>
    <w:rsid w:val="00E56404"/>
    <w:rsid w:val="00E56420"/>
    <w:rsid w:val="00E56604"/>
    <w:rsid w:val="00E566F6"/>
    <w:rsid w:val="00E56970"/>
    <w:rsid w:val="00E56983"/>
    <w:rsid w:val="00E56B60"/>
    <w:rsid w:val="00E56B76"/>
    <w:rsid w:val="00E56BBB"/>
    <w:rsid w:val="00E56CD8"/>
    <w:rsid w:val="00E56CE2"/>
    <w:rsid w:val="00E56D26"/>
    <w:rsid w:val="00E56E86"/>
    <w:rsid w:val="00E57270"/>
    <w:rsid w:val="00E572F4"/>
    <w:rsid w:val="00E57592"/>
    <w:rsid w:val="00E57706"/>
    <w:rsid w:val="00E577B4"/>
    <w:rsid w:val="00E5784A"/>
    <w:rsid w:val="00E5796D"/>
    <w:rsid w:val="00E57B90"/>
    <w:rsid w:val="00E57BE4"/>
    <w:rsid w:val="00E57CFB"/>
    <w:rsid w:val="00E57DEA"/>
    <w:rsid w:val="00E57F15"/>
    <w:rsid w:val="00E60155"/>
    <w:rsid w:val="00E601EC"/>
    <w:rsid w:val="00E602E4"/>
    <w:rsid w:val="00E603FE"/>
    <w:rsid w:val="00E60483"/>
    <w:rsid w:val="00E604FD"/>
    <w:rsid w:val="00E60547"/>
    <w:rsid w:val="00E605C3"/>
    <w:rsid w:val="00E60988"/>
    <w:rsid w:val="00E60D80"/>
    <w:rsid w:val="00E60DEE"/>
    <w:rsid w:val="00E60E3C"/>
    <w:rsid w:val="00E60ED0"/>
    <w:rsid w:val="00E60F13"/>
    <w:rsid w:val="00E61000"/>
    <w:rsid w:val="00E61054"/>
    <w:rsid w:val="00E61128"/>
    <w:rsid w:val="00E611C3"/>
    <w:rsid w:val="00E613CD"/>
    <w:rsid w:val="00E6144C"/>
    <w:rsid w:val="00E61506"/>
    <w:rsid w:val="00E6163A"/>
    <w:rsid w:val="00E616D5"/>
    <w:rsid w:val="00E616F3"/>
    <w:rsid w:val="00E618D1"/>
    <w:rsid w:val="00E61998"/>
    <w:rsid w:val="00E61CBF"/>
    <w:rsid w:val="00E61D31"/>
    <w:rsid w:val="00E61EC0"/>
    <w:rsid w:val="00E61F46"/>
    <w:rsid w:val="00E620DB"/>
    <w:rsid w:val="00E621E2"/>
    <w:rsid w:val="00E623DD"/>
    <w:rsid w:val="00E624C0"/>
    <w:rsid w:val="00E6253D"/>
    <w:rsid w:val="00E62646"/>
    <w:rsid w:val="00E6279B"/>
    <w:rsid w:val="00E62950"/>
    <w:rsid w:val="00E62969"/>
    <w:rsid w:val="00E62976"/>
    <w:rsid w:val="00E62B9D"/>
    <w:rsid w:val="00E62CDB"/>
    <w:rsid w:val="00E62E17"/>
    <w:rsid w:val="00E62E86"/>
    <w:rsid w:val="00E62F3A"/>
    <w:rsid w:val="00E63134"/>
    <w:rsid w:val="00E631B6"/>
    <w:rsid w:val="00E6331A"/>
    <w:rsid w:val="00E635B1"/>
    <w:rsid w:val="00E63732"/>
    <w:rsid w:val="00E63829"/>
    <w:rsid w:val="00E63846"/>
    <w:rsid w:val="00E63899"/>
    <w:rsid w:val="00E638F2"/>
    <w:rsid w:val="00E63932"/>
    <w:rsid w:val="00E63962"/>
    <w:rsid w:val="00E63AD1"/>
    <w:rsid w:val="00E63B4D"/>
    <w:rsid w:val="00E63C03"/>
    <w:rsid w:val="00E63C48"/>
    <w:rsid w:val="00E63D70"/>
    <w:rsid w:val="00E63E0D"/>
    <w:rsid w:val="00E63E86"/>
    <w:rsid w:val="00E6437F"/>
    <w:rsid w:val="00E643BD"/>
    <w:rsid w:val="00E644B4"/>
    <w:rsid w:val="00E64553"/>
    <w:rsid w:val="00E645A9"/>
    <w:rsid w:val="00E64793"/>
    <w:rsid w:val="00E64870"/>
    <w:rsid w:val="00E64A5E"/>
    <w:rsid w:val="00E64AB1"/>
    <w:rsid w:val="00E64B0B"/>
    <w:rsid w:val="00E64B9C"/>
    <w:rsid w:val="00E64DA8"/>
    <w:rsid w:val="00E64E39"/>
    <w:rsid w:val="00E64F36"/>
    <w:rsid w:val="00E64F49"/>
    <w:rsid w:val="00E6512C"/>
    <w:rsid w:val="00E65145"/>
    <w:rsid w:val="00E65235"/>
    <w:rsid w:val="00E6541D"/>
    <w:rsid w:val="00E655E1"/>
    <w:rsid w:val="00E658EC"/>
    <w:rsid w:val="00E65AEC"/>
    <w:rsid w:val="00E65BE3"/>
    <w:rsid w:val="00E65DE3"/>
    <w:rsid w:val="00E65F36"/>
    <w:rsid w:val="00E660B4"/>
    <w:rsid w:val="00E661AB"/>
    <w:rsid w:val="00E662FE"/>
    <w:rsid w:val="00E664BC"/>
    <w:rsid w:val="00E665FB"/>
    <w:rsid w:val="00E6677E"/>
    <w:rsid w:val="00E667FA"/>
    <w:rsid w:val="00E667FB"/>
    <w:rsid w:val="00E66902"/>
    <w:rsid w:val="00E669CD"/>
    <w:rsid w:val="00E669F1"/>
    <w:rsid w:val="00E66B1A"/>
    <w:rsid w:val="00E66B87"/>
    <w:rsid w:val="00E66D3E"/>
    <w:rsid w:val="00E66D43"/>
    <w:rsid w:val="00E66DAC"/>
    <w:rsid w:val="00E66DD8"/>
    <w:rsid w:val="00E66F71"/>
    <w:rsid w:val="00E66F84"/>
    <w:rsid w:val="00E6754C"/>
    <w:rsid w:val="00E675AB"/>
    <w:rsid w:val="00E67829"/>
    <w:rsid w:val="00E67886"/>
    <w:rsid w:val="00E67951"/>
    <w:rsid w:val="00E67A0C"/>
    <w:rsid w:val="00E67A17"/>
    <w:rsid w:val="00E67AAF"/>
    <w:rsid w:val="00E67B81"/>
    <w:rsid w:val="00E67BFC"/>
    <w:rsid w:val="00E67C8A"/>
    <w:rsid w:val="00E67DCD"/>
    <w:rsid w:val="00E67EB2"/>
    <w:rsid w:val="00E67F64"/>
    <w:rsid w:val="00E702C4"/>
    <w:rsid w:val="00E702D2"/>
    <w:rsid w:val="00E702E2"/>
    <w:rsid w:val="00E702EA"/>
    <w:rsid w:val="00E7034C"/>
    <w:rsid w:val="00E7078D"/>
    <w:rsid w:val="00E707CF"/>
    <w:rsid w:val="00E7097D"/>
    <w:rsid w:val="00E70A47"/>
    <w:rsid w:val="00E70A5D"/>
    <w:rsid w:val="00E70ADD"/>
    <w:rsid w:val="00E70B4D"/>
    <w:rsid w:val="00E70BD1"/>
    <w:rsid w:val="00E70DAA"/>
    <w:rsid w:val="00E70EAA"/>
    <w:rsid w:val="00E70EAC"/>
    <w:rsid w:val="00E710F9"/>
    <w:rsid w:val="00E7137C"/>
    <w:rsid w:val="00E713DF"/>
    <w:rsid w:val="00E71430"/>
    <w:rsid w:val="00E716FF"/>
    <w:rsid w:val="00E7195D"/>
    <w:rsid w:val="00E71985"/>
    <w:rsid w:val="00E71BF2"/>
    <w:rsid w:val="00E71C91"/>
    <w:rsid w:val="00E71D2A"/>
    <w:rsid w:val="00E71D48"/>
    <w:rsid w:val="00E71E12"/>
    <w:rsid w:val="00E71ED0"/>
    <w:rsid w:val="00E720F4"/>
    <w:rsid w:val="00E7222A"/>
    <w:rsid w:val="00E72262"/>
    <w:rsid w:val="00E72365"/>
    <w:rsid w:val="00E72392"/>
    <w:rsid w:val="00E723D7"/>
    <w:rsid w:val="00E72503"/>
    <w:rsid w:val="00E72526"/>
    <w:rsid w:val="00E725D4"/>
    <w:rsid w:val="00E72788"/>
    <w:rsid w:val="00E72841"/>
    <w:rsid w:val="00E7287D"/>
    <w:rsid w:val="00E728CF"/>
    <w:rsid w:val="00E7291E"/>
    <w:rsid w:val="00E729E2"/>
    <w:rsid w:val="00E72BD2"/>
    <w:rsid w:val="00E72CCB"/>
    <w:rsid w:val="00E72D35"/>
    <w:rsid w:val="00E72E0B"/>
    <w:rsid w:val="00E7306E"/>
    <w:rsid w:val="00E73157"/>
    <w:rsid w:val="00E73167"/>
    <w:rsid w:val="00E73260"/>
    <w:rsid w:val="00E73395"/>
    <w:rsid w:val="00E733A6"/>
    <w:rsid w:val="00E73674"/>
    <w:rsid w:val="00E73A02"/>
    <w:rsid w:val="00E73B9D"/>
    <w:rsid w:val="00E73C43"/>
    <w:rsid w:val="00E73CF2"/>
    <w:rsid w:val="00E73DDD"/>
    <w:rsid w:val="00E73E41"/>
    <w:rsid w:val="00E7404A"/>
    <w:rsid w:val="00E740BA"/>
    <w:rsid w:val="00E74674"/>
    <w:rsid w:val="00E746AC"/>
    <w:rsid w:val="00E748A9"/>
    <w:rsid w:val="00E749C3"/>
    <w:rsid w:val="00E74B9E"/>
    <w:rsid w:val="00E74BD7"/>
    <w:rsid w:val="00E74C8C"/>
    <w:rsid w:val="00E74CF5"/>
    <w:rsid w:val="00E74D5A"/>
    <w:rsid w:val="00E74D5D"/>
    <w:rsid w:val="00E74DEA"/>
    <w:rsid w:val="00E74DF1"/>
    <w:rsid w:val="00E74E67"/>
    <w:rsid w:val="00E74FAE"/>
    <w:rsid w:val="00E75091"/>
    <w:rsid w:val="00E751C4"/>
    <w:rsid w:val="00E75265"/>
    <w:rsid w:val="00E7531E"/>
    <w:rsid w:val="00E75487"/>
    <w:rsid w:val="00E754C7"/>
    <w:rsid w:val="00E754D0"/>
    <w:rsid w:val="00E75555"/>
    <w:rsid w:val="00E7561B"/>
    <w:rsid w:val="00E75759"/>
    <w:rsid w:val="00E7587E"/>
    <w:rsid w:val="00E758D1"/>
    <w:rsid w:val="00E758D7"/>
    <w:rsid w:val="00E75950"/>
    <w:rsid w:val="00E7597E"/>
    <w:rsid w:val="00E759F0"/>
    <w:rsid w:val="00E75A10"/>
    <w:rsid w:val="00E75B5F"/>
    <w:rsid w:val="00E75BA9"/>
    <w:rsid w:val="00E75C15"/>
    <w:rsid w:val="00E75F45"/>
    <w:rsid w:val="00E75FA7"/>
    <w:rsid w:val="00E7601A"/>
    <w:rsid w:val="00E760EF"/>
    <w:rsid w:val="00E762B8"/>
    <w:rsid w:val="00E76411"/>
    <w:rsid w:val="00E7650A"/>
    <w:rsid w:val="00E7669C"/>
    <w:rsid w:val="00E766B9"/>
    <w:rsid w:val="00E76737"/>
    <w:rsid w:val="00E767E9"/>
    <w:rsid w:val="00E76AE0"/>
    <w:rsid w:val="00E76D17"/>
    <w:rsid w:val="00E76D2D"/>
    <w:rsid w:val="00E76E6F"/>
    <w:rsid w:val="00E76EB2"/>
    <w:rsid w:val="00E7701A"/>
    <w:rsid w:val="00E771BD"/>
    <w:rsid w:val="00E771E5"/>
    <w:rsid w:val="00E77338"/>
    <w:rsid w:val="00E7737A"/>
    <w:rsid w:val="00E77472"/>
    <w:rsid w:val="00E77479"/>
    <w:rsid w:val="00E77496"/>
    <w:rsid w:val="00E7763E"/>
    <w:rsid w:val="00E778A4"/>
    <w:rsid w:val="00E778E3"/>
    <w:rsid w:val="00E77A9F"/>
    <w:rsid w:val="00E77C6A"/>
    <w:rsid w:val="00E77DFA"/>
    <w:rsid w:val="00E77F41"/>
    <w:rsid w:val="00E77FB7"/>
    <w:rsid w:val="00E8008A"/>
    <w:rsid w:val="00E802C4"/>
    <w:rsid w:val="00E80608"/>
    <w:rsid w:val="00E8066E"/>
    <w:rsid w:val="00E807BB"/>
    <w:rsid w:val="00E80B9D"/>
    <w:rsid w:val="00E80C82"/>
    <w:rsid w:val="00E80E4D"/>
    <w:rsid w:val="00E80E8C"/>
    <w:rsid w:val="00E80EA1"/>
    <w:rsid w:val="00E80F10"/>
    <w:rsid w:val="00E8101C"/>
    <w:rsid w:val="00E8103B"/>
    <w:rsid w:val="00E810FE"/>
    <w:rsid w:val="00E812E8"/>
    <w:rsid w:val="00E81316"/>
    <w:rsid w:val="00E813C5"/>
    <w:rsid w:val="00E8142F"/>
    <w:rsid w:val="00E81483"/>
    <w:rsid w:val="00E814F5"/>
    <w:rsid w:val="00E81580"/>
    <w:rsid w:val="00E8163A"/>
    <w:rsid w:val="00E8168E"/>
    <w:rsid w:val="00E816BA"/>
    <w:rsid w:val="00E81794"/>
    <w:rsid w:val="00E8189F"/>
    <w:rsid w:val="00E818E6"/>
    <w:rsid w:val="00E81908"/>
    <w:rsid w:val="00E819E8"/>
    <w:rsid w:val="00E81CA6"/>
    <w:rsid w:val="00E81CF3"/>
    <w:rsid w:val="00E81D77"/>
    <w:rsid w:val="00E81EA2"/>
    <w:rsid w:val="00E81F0C"/>
    <w:rsid w:val="00E81F4D"/>
    <w:rsid w:val="00E81FAF"/>
    <w:rsid w:val="00E82150"/>
    <w:rsid w:val="00E8235C"/>
    <w:rsid w:val="00E823D2"/>
    <w:rsid w:val="00E8257A"/>
    <w:rsid w:val="00E8269A"/>
    <w:rsid w:val="00E826A1"/>
    <w:rsid w:val="00E826AE"/>
    <w:rsid w:val="00E82A19"/>
    <w:rsid w:val="00E82ADE"/>
    <w:rsid w:val="00E82B17"/>
    <w:rsid w:val="00E82E1C"/>
    <w:rsid w:val="00E82EEB"/>
    <w:rsid w:val="00E830E1"/>
    <w:rsid w:val="00E83235"/>
    <w:rsid w:val="00E8324E"/>
    <w:rsid w:val="00E832F0"/>
    <w:rsid w:val="00E834F8"/>
    <w:rsid w:val="00E83516"/>
    <w:rsid w:val="00E83586"/>
    <w:rsid w:val="00E8358D"/>
    <w:rsid w:val="00E8363B"/>
    <w:rsid w:val="00E836E9"/>
    <w:rsid w:val="00E83707"/>
    <w:rsid w:val="00E83790"/>
    <w:rsid w:val="00E839B6"/>
    <w:rsid w:val="00E839F6"/>
    <w:rsid w:val="00E83A2F"/>
    <w:rsid w:val="00E83B05"/>
    <w:rsid w:val="00E83F64"/>
    <w:rsid w:val="00E83F9F"/>
    <w:rsid w:val="00E840B0"/>
    <w:rsid w:val="00E840EB"/>
    <w:rsid w:val="00E840F0"/>
    <w:rsid w:val="00E8428C"/>
    <w:rsid w:val="00E842E3"/>
    <w:rsid w:val="00E84497"/>
    <w:rsid w:val="00E844A1"/>
    <w:rsid w:val="00E84667"/>
    <w:rsid w:val="00E846BC"/>
    <w:rsid w:val="00E847F3"/>
    <w:rsid w:val="00E849AB"/>
    <w:rsid w:val="00E84B13"/>
    <w:rsid w:val="00E84C2A"/>
    <w:rsid w:val="00E84F5A"/>
    <w:rsid w:val="00E8503D"/>
    <w:rsid w:val="00E8505A"/>
    <w:rsid w:val="00E85174"/>
    <w:rsid w:val="00E8519E"/>
    <w:rsid w:val="00E851D1"/>
    <w:rsid w:val="00E85207"/>
    <w:rsid w:val="00E853DF"/>
    <w:rsid w:val="00E85511"/>
    <w:rsid w:val="00E8563C"/>
    <w:rsid w:val="00E85737"/>
    <w:rsid w:val="00E85753"/>
    <w:rsid w:val="00E857B5"/>
    <w:rsid w:val="00E857EB"/>
    <w:rsid w:val="00E8591D"/>
    <w:rsid w:val="00E85991"/>
    <w:rsid w:val="00E859E5"/>
    <w:rsid w:val="00E85A72"/>
    <w:rsid w:val="00E85ABD"/>
    <w:rsid w:val="00E85AF0"/>
    <w:rsid w:val="00E85B45"/>
    <w:rsid w:val="00E85C3B"/>
    <w:rsid w:val="00E85C81"/>
    <w:rsid w:val="00E85CE5"/>
    <w:rsid w:val="00E85D6A"/>
    <w:rsid w:val="00E85ECC"/>
    <w:rsid w:val="00E85FEE"/>
    <w:rsid w:val="00E86082"/>
    <w:rsid w:val="00E861A7"/>
    <w:rsid w:val="00E86423"/>
    <w:rsid w:val="00E86861"/>
    <w:rsid w:val="00E8690E"/>
    <w:rsid w:val="00E86A16"/>
    <w:rsid w:val="00E86CB4"/>
    <w:rsid w:val="00E86F2E"/>
    <w:rsid w:val="00E87333"/>
    <w:rsid w:val="00E87387"/>
    <w:rsid w:val="00E87466"/>
    <w:rsid w:val="00E8754F"/>
    <w:rsid w:val="00E8760D"/>
    <w:rsid w:val="00E87871"/>
    <w:rsid w:val="00E8787A"/>
    <w:rsid w:val="00E879AA"/>
    <w:rsid w:val="00E87A01"/>
    <w:rsid w:val="00E87C87"/>
    <w:rsid w:val="00E87D7A"/>
    <w:rsid w:val="00E87F85"/>
    <w:rsid w:val="00E90032"/>
    <w:rsid w:val="00E901C2"/>
    <w:rsid w:val="00E903BB"/>
    <w:rsid w:val="00E90494"/>
    <w:rsid w:val="00E9055A"/>
    <w:rsid w:val="00E905B0"/>
    <w:rsid w:val="00E905FC"/>
    <w:rsid w:val="00E906A1"/>
    <w:rsid w:val="00E907A8"/>
    <w:rsid w:val="00E908A3"/>
    <w:rsid w:val="00E908A7"/>
    <w:rsid w:val="00E9091E"/>
    <w:rsid w:val="00E909BA"/>
    <w:rsid w:val="00E90A38"/>
    <w:rsid w:val="00E90A63"/>
    <w:rsid w:val="00E90A98"/>
    <w:rsid w:val="00E90C03"/>
    <w:rsid w:val="00E90C84"/>
    <w:rsid w:val="00E90CCC"/>
    <w:rsid w:val="00E90DCC"/>
    <w:rsid w:val="00E90FB4"/>
    <w:rsid w:val="00E911BA"/>
    <w:rsid w:val="00E91241"/>
    <w:rsid w:val="00E91277"/>
    <w:rsid w:val="00E91299"/>
    <w:rsid w:val="00E9132E"/>
    <w:rsid w:val="00E913F3"/>
    <w:rsid w:val="00E916D1"/>
    <w:rsid w:val="00E91894"/>
    <w:rsid w:val="00E91DA5"/>
    <w:rsid w:val="00E91E09"/>
    <w:rsid w:val="00E91EF8"/>
    <w:rsid w:val="00E91F9D"/>
    <w:rsid w:val="00E91FAE"/>
    <w:rsid w:val="00E92073"/>
    <w:rsid w:val="00E92202"/>
    <w:rsid w:val="00E922F9"/>
    <w:rsid w:val="00E92360"/>
    <w:rsid w:val="00E92486"/>
    <w:rsid w:val="00E9251F"/>
    <w:rsid w:val="00E928DA"/>
    <w:rsid w:val="00E929C6"/>
    <w:rsid w:val="00E92BB7"/>
    <w:rsid w:val="00E92BC5"/>
    <w:rsid w:val="00E92D5B"/>
    <w:rsid w:val="00E92DF5"/>
    <w:rsid w:val="00E9302B"/>
    <w:rsid w:val="00E9303E"/>
    <w:rsid w:val="00E930E9"/>
    <w:rsid w:val="00E9318D"/>
    <w:rsid w:val="00E9339D"/>
    <w:rsid w:val="00E936D4"/>
    <w:rsid w:val="00E93732"/>
    <w:rsid w:val="00E9393A"/>
    <w:rsid w:val="00E939BA"/>
    <w:rsid w:val="00E93AAC"/>
    <w:rsid w:val="00E93AB5"/>
    <w:rsid w:val="00E93BAF"/>
    <w:rsid w:val="00E93DF6"/>
    <w:rsid w:val="00E94073"/>
    <w:rsid w:val="00E9415C"/>
    <w:rsid w:val="00E94582"/>
    <w:rsid w:val="00E945E4"/>
    <w:rsid w:val="00E946B7"/>
    <w:rsid w:val="00E94796"/>
    <w:rsid w:val="00E948B0"/>
    <w:rsid w:val="00E948BB"/>
    <w:rsid w:val="00E94A74"/>
    <w:rsid w:val="00E94C47"/>
    <w:rsid w:val="00E94C61"/>
    <w:rsid w:val="00E94DFA"/>
    <w:rsid w:val="00E94E1E"/>
    <w:rsid w:val="00E94E63"/>
    <w:rsid w:val="00E94E89"/>
    <w:rsid w:val="00E94ED6"/>
    <w:rsid w:val="00E94FEC"/>
    <w:rsid w:val="00E951EE"/>
    <w:rsid w:val="00E954A7"/>
    <w:rsid w:val="00E95539"/>
    <w:rsid w:val="00E956DE"/>
    <w:rsid w:val="00E95832"/>
    <w:rsid w:val="00E9586D"/>
    <w:rsid w:val="00E958EE"/>
    <w:rsid w:val="00E95983"/>
    <w:rsid w:val="00E959CB"/>
    <w:rsid w:val="00E959F8"/>
    <w:rsid w:val="00E95A85"/>
    <w:rsid w:val="00E95ADB"/>
    <w:rsid w:val="00E95D97"/>
    <w:rsid w:val="00E95E41"/>
    <w:rsid w:val="00E95EB2"/>
    <w:rsid w:val="00E96004"/>
    <w:rsid w:val="00E9609F"/>
    <w:rsid w:val="00E960B1"/>
    <w:rsid w:val="00E960B7"/>
    <w:rsid w:val="00E9610D"/>
    <w:rsid w:val="00E96152"/>
    <w:rsid w:val="00E963B5"/>
    <w:rsid w:val="00E96416"/>
    <w:rsid w:val="00E96417"/>
    <w:rsid w:val="00E964E9"/>
    <w:rsid w:val="00E96571"/>
    <w:rsid w:val="00E96697"/>
    <w:rsid w:val="00E96773"/>
    <w:rsid w:val="00E96795"/>
    <w:rsid w:val="00E9679B"/>
    <w:rsid w:val="00E96803"/>
    <w:rsid w:val="00E9689E"/>
    <w:rsid w:val="00E96B6D"/>
    <w:rsid w:val="00E96F8E"/>
    <w:rsid w:val="00E9708C"/>
    <w:rsid w:val="00E9716A"/>
    <w:rsid w:val="00E97369"/>
    <w:rsid w:val="00E9746F"/>
    <w:rsid w:val="00E9758B"/>
    <w:rsid w:val="00E975CB"/>
    <w:rsid w:val="00E975D4"/>
    <w:rsid w:val="00E975F9"/>
    <w:rsid w:val="00E97628"/>
    <w:rsid w:val="00E9764C"/>
    <w:rsid w:val="00E976DE"/>
    <w:rsid w:val="00E97709"/>
    <w:rsid w:val="00E9776E"/>
    <w:rsid w:val="00E97784"/>
    <w:rsid w:val="00E977DD"/>
    <w:rsid w:val="00E978A7"/>
    <w:rsid w:val="00E97A90"/>
    <w:rsid w:val="00E97B89"/>
    <w:rsid w:val="00E97CC0"/>
    <w:rsid w:val="00E97DBE"/>
    <w:rsid w:val="00E97E6D"/>
    <w:rsid w:val="00EA0301"/>
    <w:rsid w:val="00EA056C"/>
    <w:rsid w:val="00EA0730"/>
    <w:rsid w:val="00EA0739"/>
    <w:rsid w:val="00EA07A6"/>
    <w:rsid w:val="00EA0ABA"/>
    <w:rsid w:val="00EA0BBA"/>
    <w:rsid w:val="00EA0E19"/>
    <w:rsid w:val="00EA0EB2"/>
    <w:rsid w:val="00EA0EE5"/>
    <w:rsid w:val="00EA0F43"/>
    <w:rsid w:val="00EA1015"/>
    <w:rsid w:val="00EA11D7"/>
    <w:rsid w:val="00EA1385"/>
    <w:rsid w:val="00EA139A"/>
    <w:rsid w:val="00EA139B"/>
    <w:rsid w:val="00EA144F"/>
    <w:rsid w:val="00EA1516"/>
    <w:rsid w:val="00EA154B"/>
    <w:rsid w:val="00EA168C"/>
    <w:rsid w:val="00EA16CD"/>
    <w:rsid w:val="00EA1790"/>
    <w:rsid w:val="00EA1859"/>
    <w:rsid w:val="00EA18B8"/>
    <w:rsid w:val="00EA19E9"/>
    <w:rsid w:val="00EA1A3B"/>
    <w:rsid w:val="00EA1CC2"/>
    <w:rsid w:val="00EA1CD9"/>
    <w:rsid w:val="00EA1DD1"/>
    <w:rsid w:val="00EA1E73"/>
    <w:rsid w:val="00EA22C5"/>
    <w:rsid w:val="00EA2312"/>
    <w:rsid w:val="00EA237D"/>
    <w:rsid w:val="00EA24C6"/>
    <w:rsid w:val="00EA2533"/>
    <w:rsid w:val="00EA263C"/>
    <w:rsid w:val="00EA268C"/>
    <w:rsid w:val="00EA2739"/>
    <w:rsid w:val="00EA2764"/>
    <w:rsid w:val="00EA27BE"/>
    <w:rsid w:val="00EA2800"/>
    <w:rsid w:val="00EA297B"/>
    <w:rsid w:val="00EA29AB"/>
    <w:rsid w:val="00EA29BA"/>
    <w:rsid w:val="00EA2B74"/>
    <w:rsid w:val="00EA2B7F"/>
    <w:rsid w:val="00EA2CC1"/>
    <w:rsid w:val="00EA2D0C"/>
    <w:rsid w:val="00EA2DA9"/>
    <w:rsid w:val="00EA2F32"/>
    <w:rsid w:val="00EA2F4A"/>
    <w:rsid w:val="00EA30B0"/>
    <w:rsid w:val="00EA30E3"/>
    <w:rsid w:val="00EA31AB"/>
    <w:rsid w:val="00EA329B"/>
    <w:rsid w:val="00EA361F"/>
    <w:rsid w:val="00EA362E"/>
    <w:rsid w:val="00EA3636"/>
    <w:rsid w:val="00EA3724"/>
    <w:rsid w:val="00EA37AF"/>
    <w:rsid w:val="00EA383A"/>
    <w:rsid w:val="00EA392A"/>
    <w:rsid w:val="00EA3ABA"/>
    <w:rsid w:val="00EA3C8B"/>
    <w:rsid w:val="00EA3E52"/>
    <w:rsid w:val="00EA3FC8"/>
    <w:rsid w:val="00EA40AF"/>
    <w:rsid w:val="00EA40BB"/>
    <w:rsid w:val="00EA42AD"/>
    <w:rsid w:val="00EA435F"/>
    <w:rsid w:val="00EA4433"/>
    <w:rsid w:val="00EA44CC"/>
    <w:rsid w:val="00EA45BE"/>
    <w:rsid w:val="00EA46D2"/>
    <w:rsid w:val="00EA489B"/>
    <w:rsid w:val="00EA48B3"/>
    <w:rsid w:val="00EA4953"/>
    <w:rsid w:val="00EA499A"/>
    <w:rsid w:val="00EA4C2E"/>
    <w:rsid w:val="00EA4C78"/>
    <w:rsid w:val="00EA4D88"/>
    <w:rsid w:val="00EA4D92"/>
    <w:rsid w:val="00EA4DC8"/>
    <w:rsid w:val="00EA4E39"/>
    <w:rsid w:val="00EA4FE2"/>
    <w:rsid w:val="00EA5104"/>
    <w:rsid w:val="00EA5119"/>
    <w:rsid w:val="00EA520B"/>
    <w:rsid w:val="00EA5274"/>
    <w:rsid w:val="00EA548D"/>
    <w:rsid w:val="00EA54E8"/>
    <w:rsid w:val="00EA564B"/>
    <w:rsid w:val="00EA56D4"/>
    <w:rsid w:val="00EA57A8"/>
    <w:rsid w:val="00EA58CD"/>
    <w:rsid w:val="00EA5A69"/>
    <w:rsid w:val="00EA5E3F"/>
    <w:rsid w:val="00EA5F52"/>
    <w:rsid w:val="00EA603B"/>
    <w:rsid w:val="00EA63DF"/>
    <w:rsid w:val="00EA6410"/>
    <w:rsid w:val="00EA6647"/>
    <w:rsid w:val="00EA670B"/>
    <w:rsid w:val="00EA682E"/>
    <w:rsid w:val="00EA685F"/>
    <w:rsid w:val="00EA68C0"/>
    <w:rsid w:val="00EA69D1"/>
    <w:rsid w:val="00EA6AD3"/>
    <w:rsid w:val="00EA6D9E"/>
    <w:rsid w:val="00EA6EFA"/>
    <w:rsid w:val="00EA717A"/>
    <w:rsid w:val="00EA72CC"/>
    <w:rsid w:val="00EA73A1"/>
    <w:rsid w:val="00EA74CF"/>
    <w:rsid w:val="00EA7564"/>
    <w:rsid w:val="00EA76EA"/>
    <w:rsid w:val="00EA7856"/>
    <w:rsid w:val="00EA7B01"/>
    <w:rsid w:val="00EA7B0B"/>
    <w:rsid w:val="00EA7BE9"/>
    <w:rsid w:val="00EA7D01"/>
    <w:rsid w:val="00EA7D70"/>
    <w:rsid w:val="00EA7E5A"/>
    <w:rsid w:val="00EA7E79"/>
    <w:rsid w:val="00EA7ECD"/>
    <w:rsid w:val="00EA7F54"/>
    <w:rsid w:val="00EA7FA1"/>
    <w:rsid w:val="00EB002C"/>
    <w:rsid w:val="00EB005C"/>
    <w:rsid w:val="00EB0063"/>
    <w:rsid w:val="00EB00F3"/>
    <w:rsid w:val="00EB0302"/>
    <w:rsid w:val="00EB03D2"/>
    <w:rsid w:val="00EB0441"/>
    <w:rsid w:val="00EB0464"/>
    <w:rsid w:val="00EB06C1"/>
    <w:rsid w:val="00EB07C0"/>
    <w:rsid w:val="00EB0A65"/>
    <w:rsid w:val="00EB0AAC"/>
    <w:rsid w:val="00EB0AFB"/>
    <w:rsid w:val="00EB0BE1"/>
    <w:rsid w:val="00EB0C3C"/>
    <w:rsid w:val="00EB0CB9"/>
    <w:rsid w:val="00EB0DE7"/>
    <w:rsid w:val="00EB0F4D"/>
    <w:rsid w:val="00EB10C1"/>
    <w:rsid w:val="00EB1160"/>
    <w:rsid w:val="00EB117C"/>
    <w:rsid w:val="00EB14D6"/>
    <w:rsid w:val="00EB1517"/>
    <w:rsid w:val="00EB1545"/>
    <w:rsid w:val="00EB17E7"/>
    <w:rsid w:val="00EB1AB3"/>
    <w:rsid w:val="00EB1C08"/>
    <w:rsid w:val="00EB1DCB"/>
    <w:rsid w:val="00EB1DEA"/>
    <w:rsid w:val="00EB1E5F"/>
    <w:rsid w:val="00EB1E64"/>
    <w:rsid w:val="00EB2025"/>
    <w:rsid w:val="00EB20B0"/>
    <w:rsid w:val="00EB21B4"/>
    <w:rsid w:val="00EB21E0"/>
    <w:rsid w:val="00EB238F"/>
    <w:rsid w:val="00EB2626"/>
    <w:rsid w:val="00EB26D2"/>
    <w:rsid w:val="00EB2720"/>
    <w:rsid w:val="00EB2745"/>
    <w:rsid w:val="00EB294F"/>
    <w:rsid w:val="00EB2B7F"/>
    <w:rsid w:val="00EB2D22"/>
    <w:rsid w:val="00EB3198"/>
    <w:rsid w:val="00EB32BF"/>
    <w:rsid w:val="00EB34F3"/>
    <w:rsid w:val="00EB351C"/>
    <w:rsid w:val="00EB3533"/>
    <w:rsid w:val="00EB3575"/>
    <w:rsid w:val="00EB3645"/>
    <w:rsid w:val="00EB3976"/>
    <w:rsid w:val="00EB3A57"/>
    <w:rsid w:val="00EB3A92"/>
    <w:rsid w:val="00EB3ABC"/>
    <w:rsid w:val="00EB3BE9"/>
    <w:rsid w:val="00EB3ED3"/>
    <w:rsid w:val="00EB3F8E"/>
    <w:rsid w:val="00EB4017"/>
    <w:rsid w:val="00EB41AF"/>
    <w:rsid w:val="00EB41C9"/>
    <w:rsid w:val="00EB425F"/>
    <w:rsid w:val="00EB429F"/>
    <w:rsid w:val="00EB43BB"/>
    <w:rsid w:val="00EB44FB"/>
    <w:rsid w:val="00EB4539"/>
    <w:rsid w:val="00EB4753"/>
    <w:rsid w:val="00EB48EE"/>
    <w:rsid w:val="00EB4A31"/>
    <w:rsid w:val="00EB4A51"/>
    <w:rsid w:val="00EB4ADE"/>
    <w:rsid w:val="00EB4BC6"/>
    <w:rsid w:val="00EB4D0F"/>
    <w:rsid w:val="00EB4F3A"/>
    <w:rsid w:val="00EB4F75"/>
    <w:rsid w:val="00EB5033"/>
    <w:rsid w:val="00EB50EB"/>
    <w:rsid w:val="00EB5226"/>
    <w:rsid w:val="00EB5235"/>
    <w:rsid w:val="00EB52E1"/>
    <w:rsid w:val="00EB5325"/>
    <w:rsid w:val="00EB53FB"/>
    <w:rsid w:val="00EB54CC"/>
    <w:rsid w:val="00EB56A4"/>
    <w:rsid w:val="00EB56D7"/>
    <w:rsid w:val="00EB57B5"/>
    <w:rsid w:val="00EB58A6"/>
    <w:rsid w:val="00EB58DB"/>
    <w:rsid w:val="00EB5924"/>
    <w:rsid w:val="00EB5930"/>
    <w:rsid w:val="00EB5A54"/>
    <w:rsid w:val="00EB5AE8"/>
    <w:rsid w:val="00EB5B16"/>
    <w:rsid w:val="00EB5B1E"/>
    <w:rsid w:val="00EB5C5B"/>
    <w:rsid w:val="00EB5CBB"/>
    <w:rsid w:val="00EB5FD1"/>
    <w:rsid w:val="00EB5FEF"/>
    <w:rsid w:val="00EB601D"/>
    <w:rsid w:val="00EB602C"/>
    <w:rsid w:val="00EB609B"/>
    <w:rsid w:val="00EB617C"/>
    <w:rsid w:val="00EB6239"/>
    <w:rsid w:val="00EB6364"/>
    <w:rsid w:val="00EB66FC"/>
    <w:rsid w:val="00EB6839"/>
    <w:rsid w:val="00EB6CAF"/>
    <w:rsid w:val="00EB6D8C"/>
    <w:rsid w:val="00EB6D9A"/>
    <w:rsid w:val="00EB6E96"/>
    <w:rsid w:val="00EB70B1"/>
    <w:rsid w:val="00EB70B5"/>
    <w:rsid w:val="00EB7265"/>
    <w:rsid w:val="00EB72EC"/>
    <w:rsid w:val="00EB73AF"/>
    <w:rsid w:val="00EB74AC"/>
    <w:rsid w:val="00EB758D"/>
    <w:rsid w:val="00EB7664"/>
    <w:rsid w:val="00EB79AD"/>
    <w:rsid w:val="00EB7A7B"/>
    <w:rsid w:val="00EB7A82"/>
    <w:rsid w:val="00EB7B51"/>
    <w:rsid w:val="00EB7B7D"/>
    <w:rsid w:val="00EB7C1B"/>
    <w:rsid w:val="00EC01EE"/>
    <w:rsid w:val="00EC0251"/>
    <w:rsid w:val="00EC0353"/>
    <w:rsid w:val="00EC05B1"/>
    <w:rsid w:val="00EC05B2"/>
    <w:rsid w:val="00EC0783"/>
    <w:rsid w:val="00EC0834"/>
    <w:rsid w:val="00EC08AB"/>
    <w:rsid w:val="00EC0A2A"/>
    <w:rsid w:val="00EC0C37"/>
    <w:rsid w:val="00EC0D5E"/>
    <w:rsid w:val="00EC0DD2"/>
    <w:rsid w:val="00EC12F8"/>
    <w:rsid w:val="00EC136C"/>
    <w:rsid w:val="00EC13BB"/>
    <w:rsid w:val="00EC147E"/>
    <w:rsid w:val="00EC1629"/>
    <w:rsid w:val="00EC16B4"/>
    <w:rsid w:val="00EC16BD"/>
    <w:rsid w:val="00EC17BB"/>
    <w:rsid w:val="00EC17FB"/>
    <w:rsid w:val="00EC1808"/>
    <w:rsid w:val="00EC1847"/>
    <w:rsid w:val="00EC185E"/>
    <w:rsid w:val="00EC1AE0"/>
    <w:rsid w:val="00EC1AEC"/>
    <w:rsid w:val="00EC1B61"/>
    <w:rsid w:val="00EC1BD8"/>
    <w:rsid w:val="00EC1D45"/>
    <w:rsid w:val="00EC1DD5"/>
    <w:rsid w:val="00EC1E98"/>
    <w:rsid w:val="00EC1FF1"/>
    <w:rsid w:val="00EC2061"/>
    <w:rsid w:val="00EC212E"/>
    <w:rsid w:val="00EC2193"/>
    <w:rsid w:val="00EC21A3"/>
    <w:rsid w:val="00EC236E"/>
    <w:rsid w:val="00EC23DA"/>
    <w:rsid w:val="00EC2469"/>
    <w:rsid w:val="00EC26B1"/>
    <w:rsid w:val="00EC28DB"/>
    <w:rsid w:val="00EC297A"/>
    <w:rsid w:val="00EC2A14"/>
    <w:rsid w:val="00EC2A80"/>
    <w:rsid w:val="00EC2B9D"/>
    <w:rsid w:val="00EC2D16"/>
    <w:rsid w:val="00EC2DFD"/>
    <w:rsid w:val="00EC2E66"/>
    <w:rsid w:val="00EC3075"/>
    <w:rsid w:val="00EC30D2"/>
    <w:rsid w:val="00EC31DB"/>
    <w:rsid w:val="00EC326F"/>
    <w:rsid w:val="00EC331D"/>
    <w:rsid w:val="00EC3349"/>
    <w:rsid w:val="00EC340A"/>
    <w:rsid w:val="00EC3513"/>
    <w:rsid w:val="00EC358B"/>
    <w:rsid w:val="00EC35A1"/>
    <w:rsid w:val="00EC3631"/>
    <w:rsid w:val="00EC3683"/>
    <w:rsid w:val="00EC36A2"/>
    <w:rsid w:val="00EC3817"/>
    <w:rsid w:val="00EC3842"/>
    <w:rsid w:val="00EC3BE9"/>
    <w:rsid w:val="00EC3C4A"/>
    <w:rsid w:val="00EC3C6A"/>
    <w:rsid w:val="00EC3CAF"/>
    <w:rsid w:val="00EC3FA5"/>
    <w:rsid w:val="00EC4116"/>
    <w:rsid w:val="00EC4124"/>
    <w:rsid w:val="00EC4199"/>
    <w:rsid w:val="00EC429D"/>
    <w:rsid w:val="00EC42EF"/>
    <w:rsid w:val="00EC43A3"/>
    <w:rsid w:val="00EC4435"/>
    <w:rsid w:val="00EC45C5"/>
    <w:rsid w:val="00EC46E4"/>
    <w:rsid w:val="00EC49C4"/>
    <w:rsid w:val="00EC4F37"/>
    <w:rsid w:val="00EC4FCF"/>
    <w:rsid w:val="00EC503F"/>
    <w:rsid w:val="00EC51B0"/>
    <w:rsid w:val="00EC5259"/>
    <w:rsid w:val="00EC53B8"/>
    <w:rsid w:val="00EC5457"/>
    <w:rsid w:val="00EC5475"/>
    <w:rsid w:val="00EC5526"/>
    <w:rsid w:val="00EC5561"/>
    <w:rsid w:val="00EC55C2"/>
    <w:rsid w:val="00EC5604"/>
    <w:rsid w:val="00EC5672"/>
    <w:rsid w:val="00EC571A"/>
    <w:rsid w:val="00EC58E9"/>
    <w:rsid w:val="00EC5A2F"/>
    <w:rsid w:val="00EC5ABA"/>
    <w:rsid w:val="00EC5D17"/>
    <w:rsid w:val="00EC5EB2"/>
    <w:rsid w:val="00EC5F76"/>
    <w:rsid w:val="00EC600E"/>
    <w:rsid w:val="00EC602E"/>
    <w:rsid w:val="00EC6116"/>
    <w:rsid w:val="00EC617F"/>
    <w:rsid w:val="00EC620C"/>
    <w:rsid w:val="00EC63F9"/>
    <w:rsid w:val="00EC6469"/>
    <w:rsid w:val="00EC6722"/>
    <w:rsid w:val="00EC6CE2"/>
    <w:rsid w:val="00EC6D5B"/>
    <w:rsid w:val="00EC6D79"/>
    <w:rsid w:val="00EC6FC8"/>
    <w:rsid w:val="00EC6FE5"/>
    <w:rsid w:val="00EC713E"/>
    <w:rsid w:val="00EC726D"/>
    <w:rsid w:val="00EC72D1"/>
    <w:rsid w:val="00EC72D4"/>
    <w:rsid w:val="00EC7300"/>
    <w:rsid w:val="00EC747A"/>
    <w:rsid w:val="00EC75CB"/>
    <w:rsid w:val="00EC7748"/>
    <w:rsid w:val="00EC7790"/>
    <w:rsid w:val="00EC783F"/>
    <w:rsid w:val="00EC78E9"/>
    <w:rsid w:val="00EC78FD"/>
    <w:rsid w:val="00EC79DB"/>
    <w:rsid w:val="00EC7ACF"/>
    <w:rsid w:val="00EC7C95"/>
    <w:rsid w:val="00EC7D43"/>
    <w:rsid w:val="00EC7FC4"/>
    <w:rsid w:val="00ED007E"/>
    <w:rsid w:val="00ED009A"/>
    <w:rsid w:val="00ED00C1"/>
    <w:rsid w:val="00ED00CE"/>
    <w:rsid w:val="00ED0377"/>
    <w:rsid w:val="00ED03ED"/>
    <w:rsid w:val="00ED05D8"/>
    <w:rsid w:val="00ED08DD"/>
    <w:rsid w:val="00ED09D2"/>
    <w:rsid w:val="00ED0A03"/>
    <w:rsid w:val="00ED0AA7"/>
    <w:rsid w:val="00ED0C49"/>
    <w:rsid w:val="00ED0C51"/>
    <w:rsid w:val="00ED0C6B"/>
    <w:rsid w:val="00ED0DB7"/>
    <w:rsid w:val="00ED0DC6"/>
    <w:rsid w:val="00ED0E18"/>
    <w:rsid w:val="00ED0E3F"/>
    <w:rsid w:val="00ED0F10"/>
    <w:rsid w:val="00ED1136"/>
    <w:rsid w:val="00ED12C2"/>
    <w:rsid w:val="00ED1315"/>
    <w:rsid w:val="00ED153F"/>
    <w:rsid w:val="00ED1656"/>
    <w:rsid w:val="00ED16D3"/>
    <w:rsid w:val="00ED1BA3"/>
    <w:rsid w:val="00ED1CC2"/>
    <w:rsid w:val="00ED1DB0"/>
    <w:rsid w:val="00ED1DC6"/>
    <w:rsid w:val="00ED1E9A"/>
    <w:rsid w:val="00ED2132"/>
    <w:rsid w:val="00ED2389"/>
    <w:rsid w:val="00ED24D1"/>
    <w:rsid w:val="00ED25DA"/>
    <w:rsid w:val="00ED260E"/>
    <w:rsid w:val="00ED2623"/>
    <w:rsid w:val="00ED27E1"/>
    <w:rsid w:val="00ED2811"/>
    <w:rsid w:val="00ED28C4"/>
    <w:rsid w:val="00ED2930"/>
    <w:rsid w:val="00ED29E7"/>
    <w:rsid w:val="00ED2A74"/>
    <w:rsid w:val="00ED2A93"/>
    <w:rsid w:val="00ED2B1C"/>
    <w:rsid w:val="00ED2B40"/>
    <w:rsid w:val="00ED2B96"/>
    <w:rsid w:val="00ED2D1E"/>
    <w:rsid w:val="00ED2D20"/>
    <w:rsid w:val="00ED2DF7"/>
    <w:rsid w:val="00ED31F5"/>
    <w:rsid w:val="00ED342A"/>
    <w:rsid w:val="00ED34D9"/>
    <w:rsid w:val="00ED359E"/>
    <w:rsid w:val="00ED35D2"/>
    <w:rsid w:val="00ED36B4"/>
    <w:rsid w:val="00ED384E"/>
    <w:rsid w:val="00ED38B9"/>
    <w:rsid w:val="00ED39A0"/>
    <w:rsid w:val="00ED3A41"/>
    <w:rsid w:val="00ED3AFB"/>
    <w:rsid w:val="00ED3B7E"/>
    <w:rsid w:val="00ED3BE1"/>
    <w:rsid w:val="00ED3C3C"/>
    <w:rsid w:val="00ED3C3F"/>
    <w:rsid w:val="00ED3C42"/>
    <w:rsid w:val="00ED3C74"/>
    <w:rsid w:val="00ED3C92"/>
    <w:rsid w:val="00ED3CE3"/>
    <w:rsid w:val="00ED3D21"/>
    <w:rsid w:val="00ED3D89"/>
    <w:rsid w:val="00ED3E16"/>
    <w:rsid w:val="00ED4079"/>
    <w:rsid w:val="00ED40EF"/>
    <w:rsid w:val="00ED416B"/>
    <w:rsid w:val="00ED4233"/>
    <w:rsid w:val="00ED444A"/>
    <w:rsid w:val="00ED45EE"/>
    <w:rsid w:val="00ED47C9"/>
    <w:rsid w:val="00ED47F9"/>
    <w:rsid w:val="00ED4AA2"/>
    <w:rsid w:val="00ED4DF0"/>
    <w:rsid w:val="00ED4E19"/>
    <w:rsid w:val="00ED4E96"/>
    <w:rsid w:val="00ED4FA6"/>
    <w:rsid w:val="00ED51F9"/>
    <w:rsid w:val="00ED542F"/>
    <w:rsid w:val="00ED5506"/>
    <w:rsid w:val="00ED559A"/>
    <w:rsid w:val="00ED55E4"/>
    <w:rsid w:val="00ED57A1"/>
    <w:rsid w:val="00ED5986"/>
    <w:rsid w:val="00ED59BD"/>
    <w:rsid w:val="00ED5A42"/>
    <w:rsid w:val="00ED5AC5"/>
    <w:rsid w:val="00ED5AD6"/>
    <w:rsid w:val="00ED5C4C"/>
    <w:rsid w:val="00ED6229"/>
    <w:rsid w:val="00ED637B"/>
    <w:rsid w:val="00ED64C7"/>
    <w:rsid w:val="00ED65F8"/>
    <w:rsid w:val="00ED67BE"/>
    <w:rsid w:val="00ED68B2"/>
    <w:rsid w:val="00ED68DD"/>
    <w:rsid w:val="00ED68E7"/>
    <w:rsid w:val="00ED6A14"/>
    <w:rsid w:val="00ED6A85"/>
    <w:rsid w:val="00ED6ABA"/>
    <w:rsid w:val="00ED6B1C"/>
    <w:rsid w:val="00ED6DCD"/>
    <w:rsid w:val="00ED6DEC"/>
    <w:rsid w:val="00ED6F3D"/>
    <w:rsid w:val="00ED6FE2"/>
    <w:rsid w:val="00ED7160"/>
    <w:rsid w:val="00ED7166"/>
    <w:rsid w:val="00ED71CC"/>
    <w:rsid w:val="00ED73DE"/>
    <w:rsid w:val="00ED75A1"/>
    <w:rsid w:val="00ED76C5"/>
    <w:rsid w:val="00ED76E6"/>
    <w:rsid w:val="00ED79E5"/>
    <w:rsid w:val="00ED7CDC"/>
    <w:rsid w:val="00ED7DB1"/>
    <w:rsid w:val="00ED7E2B"/>
    <w:rsid w:val="00ED7E6B"/>
    <w:rsid w:val="00ED7EFB"/>
    <w:rsid w:val="00ED7FB0"/>
    <w:rsid w:val="00EE0274"/>
    <w:rsid w:val="00EE0315"/>
    <w:rsid w:val="00EE0439"/>
    <w:rsid w:val="00EE04AB"/>
    <w:rsid w:val="00EE04BC"/>
    <w:rsid w:val="00EE0623"/>
    <w:rsid w:val="00EE06BC"/>
    <w:rsid w:val="00EE0850"/>
    <w:rsid w:val="00EE08B5"/>
    <w:rsid w:val="00EE091A"/>
    <w:rsid w:val="00EE0A86"/>
    <w:rsid w:val="00EE0A9F"/>
    <w:rsid w:val="00EE0C5C"/>
    <w:rsid w:val="00EE0D08"/>
    <w:rsid w:val="00EE0DA1"/>
    <w:rsid w:val="00EE0DD6"/>
    <w:rsid w:val="00EE0EEF"/>
    <w:rsid w:val="00EE12A1"/>
    <w:rsid w:val="00EE12C3"/>
    <w:rsid w:val="00EE1425"/>
    <w:rsid w:val="00EE15E0"/>
    <w:rsid w:val="00EE15F6"/>
    <w:rsid w:val="00EE16CA"/>
    <w:rsid w:val="00EE180B"/>
    <w:rsid w:val="00EE1892"/>
    <w:rsid w:val="00EE18C3"/>
    <w:rsid w:val="00EE18EF"/>
    <w:rsid w:val="00EE191D"/>
    <w:rsid w:val="00EE1AA0"/>
    <w:rsid w:val="00EE1B60"/>
    <w:rsid w:val="00EE1C3B"/>
    <w:rsid w:val="00EE1CB0"/>
    <w:rsid w:val="00EE1DDB"/>
    <w:rsid w:val="00EE20D6"/>
    <w:rsid w:val="00EE2217"/>
    <w:rsid w:val="00EE2304"/>
    <w:rsid w:val="00EE244D"/>
    <w:rsid w:val="00EE24C3"/>
    <w:rsid w:val="00EE250B"/>
    <w:rsid w:val="00EE2567"/>
    <w:rsid w:val="00EE2693"/>
    <w:rsid w:val="00EE270F"/>
    <w:rsid w:val="00EE27E8"/>
    <w:rsid w:val="00EE2823"/>
    <w:rsid w:val="00EE2918"/>
    <w:rsid w:val="00EE2929"/>
    <w:rsid w:val="00EE29EB"/>
    <w:rsid w:val="00EE2A16"/>
    <w:rsid w:val="00EE2A36"/>
    <w:rsid w:val="00EE2D5E"/>
    <w:rsid w:val="00EE2FF1"/>
    <w:rsid w:val="00EE308C"/>
    <w:rsid w:val="00EE314C"/>
    <w:rsid w:val="00EE31A9"/>
    <w:rsid w:val="00EE31E5"/>
    <w:rsid w:val="00EE3211"/>
    <w:rsid w:val="00EE335B"/>
    <w:rsid w:val="00EE33DC"/>
    <w:rsid w:val="00EE3450"/>
    <w:rsid w:val="00EE3901"/>
    <w:rsid w:val="00EE39C3"/>
    <w:rsid w:val="00EE3A50"/>
    <w:rsid w:val="00EE3A52"/>
    <w:rsid w:val="00EE3EC6"/>
    <w:rsid w:val="00EE3EDB"/>
    <w:rsid w:val="00EE3F4D"/>
    <w:rsid w:val="00EE40CB"/>
    <w:rsid w:val="00EE413E"/>
    <w:rsid w:val="00EE4152"/>
    <w:rsid w:val="00EE41D5"/>
    <w:rsid w:val="00EE41D7"/>
    <w:rsid w:val="00EE42F4"/>
    <w:rsid w:val="00EE42FB"/>
    <w:rsid w:val="00EE4310"/>
    <w:rsid w:val="00EE43C4"/>
    <w:rsid w:val="00EE451B"/>
    <w:rsid w:val="00EE46E9"/>
    <w:rsid w:val="00EE4726"/>
    <w:rsid w:val="00EE4767"/>
    <w:rsid w:val="00EE47EA"/>
    <w:rsid w:val="00EE4863"/>
    <w:rsid w:val="00EE49D0"/>
    <w:rsid w:val="00EE4A0F"/>
    <w:rsid w:val="00EE4A98"/>
    <w:rsid w:val="00EE4C00"/>
    <w:rsid w:val="00EE4C04"/>
    <w:rsid w:val="00EE4D1E"/>
    <w:rsid w:val="00EE4D77"/>
    <w:rsid w:val="00EE4DA3"/>
    <w:rsid w:val="00EE4DF7"/>
    <w:rsid w:val="00EE500E"/>
    <w:rsid w:val="00EE518E"/>
    <w:rsid w:val="00EE54BF"/>
    <w:rsid w:val="00EE54F3"/>
    <w:rsid w:val="00EE55C5"/>
    <w:rsid w:val="00EE5612"/>
    <w:rsid w:val="00EE564B"/>
    <w:rsid w:val="00EE56CC"/>
    <w:rsid w:val="00EE5814"/>
    <w:rsid w:val="00EE5C2E"/>
    <w:rsid w:val="00EE5C96"/>
    <w:rsid w:val="00EE5DF7"/>
    <w:rsid w:val="00EE5EE4"/>
    <w:rsid w:val="00EE5F66"/>
    <w:rsid w:val="00EE603A"/>
    <w:rsid w:val="00EE62A9"/>
    <w:rsid w:val="00EE6405"/>
    <w:rsid w:val="00EE640C"/>
    <w:rsid w:val="00EE6457"/>
    <w:rsid w:val="00EE6511"/>
    <w:rsid w:val="00EE65D9"/>
    <w:rsid w:val="00EE663C"/>
    <w:rsid w:val="00EE6728"/>
    <w:rsid w:val="00EE681B"/>
    <w:rsid w:val="00EE6866"/>
    <w:rsid w:val="00EE699D"/>
    <w:rsid w:val="00EE6A88"/>
    <w:rsid w:val="00EE6C12"/>
    <w:rsid w:val="00EE6E3F"/>
    <w:rsid w:val="00EE6E4B"/>
    <w:rsid w:val="00EE6E4F"/>
    <w:rsid w:val="00EE6EFF"/>
    <w:rsid w:val="00EE7091"/>
    <w:rsid w:val="00EE73DB"/>
    <w:rsid w:val="00EE7440"/>
    <w:rsid w:val="00EE7516"/>
    <w:rsid w:val="00EE75E8"/>
    <w:rsid w:val="00EE7775"/>
    <w:rsid w:val="00EE78E8"/>
    <w:rsid w:val="00EE7976"/>
    <w:rsid w:val="00EE7F40"/>
    <w:rsid w:val="00EE7FE8"/>
    <w:rsid w:val="00EF00FA"/>
    <w:rsid w:val="00EF0188"/>
    <w:rsid w:val="00EF02BF"/>
    <w:rsid w:val="00EF02DA"/>
    <w:rsid w:val="00EF0433"/>
    <w:rsid w:val="00EF053A"/>
    <w:rsid w:val="00EF070C"/>
    <w:rsid w:val="00EF0746"/>
    <w:rsid w:val="00EF0754"/>
    <w:rsid w:val="00EF0796"/>
    <w:rsid w:val="00EF0853"/>
    <w:rsid w:val="00EF08E5"/>
    <w:rsid w:val="00EF0999"/>
    <w:rsid w:val="00EF09E8"/>
    <w:rsid w:val="00EF09F4"/>
    <w:rsid w:val="00EF0A15"/>
    <w:rsid w:val="00EF0A8F"/>
    <w:rsid w:val="00EF0B58"/>
    <w:rsid w:val="00EF0B84"/>
    <w:rsid w:val="00EF0BAB"/>
    <w:rsid w:val="00EF0D46"/>
    <w:rsid w:val="00EF0F33"/>
    <w:rsid w:val="00EF0F98"/>
    <w:rsid w:val="00EF1112"/>
    <w:rsid w:val="00EF114B"/>
    <w:rsid w:val="00EF11FA"/>
    <w:rsid w:val="00EF1238"/>
    <w:rsid w:val="00EF1466"/>
    <w:rsid w:val="00EF146F"/>
    <w:rsid w:val="00EF16B6"/>
    <w:rsid w:val="00EF17FC"/>
    <w:rsid w:val="00EF1C8E"/>
    <w:rsid w:val="00EF1CE1"/>
    <w:rsid w:val="00EF1D1B"/>
    <w:rsid w:val="00EF1DB8"/>
    <w:rsid w:val="00EF1E08"/>
    <w:rsid w:val="00EF1F3E"/>
    <w:rsid w:val="00EF1F40"/>
    <w:rsid w:val="00EF20D9"/>
    <w:rsid w:val="00EF21E3"/>
    <w:rsid w:val="00EF23C2"/>
    <w:rsid w:val="00EF23CA"/>
    <w:rsid w:val="00EF263C"/>
    <w:rsid w:val="00EF287D"/>
    <w:rsid w:val="00EF288C"/>
    <w:rsid w:val="00EF28E5"/>
    <w:rsid w:val="00EF295F"/>
    <w:rsid w:val="00EF2B65"/>
    <w:rsid w:val="00EF2BBF"/>
    <w:rsid w:val="00EF2F12"/>
    <w:rsid w:val="00EF3266"/>
    <w:rsid w:val="00EF342D"/>
    <w:rsid w:val="00EF3563"/>
    <w:rsid w:val="00EF359D"/>
    <w:rsid w:val="00EF36FC"/>
    <w:rsid w:val="00EF3C31"/>
    <w:rsid w:val="00EF3CD9"/>
    <w:rsid w:val="00EF3E6E"/>
    <w:rsid w:val="00EF3E8D"/>
    <w:rsid w:val="00EF3FC4"/>
    <w:rsid w:val="00EF4254"/>
    <w:rsid w:val="00EF4304"/>
    <w:rsid w:val="00EF4568"/>
    <w:rsid w:val="00EF45E2"/>
    <w:rsid w:val="00EF4728"/>
    <w:rsid w:val="00EF4B52"/>
    <w:rsid w:val="00EF4DC6"/>
    <w:rsid w:val="00EF4FC4"/>
    <w:rsid w:val="00EF5101"/>
    <w:rsid w:val="00EF551C"/>
    <w:rsid w:val="00EF560D"/>
    <w:rsid w:val="00EF5A64"/>
    <w:rsid w:val="00EF5B0C"/>
    <w:rsid w:val="00EF5E89"/>
    <w:rsid w:val="00EF5EC1"/>
    <w:rsid w:val="00EF5F4B"/>
    <w:rsid w:val="00EF60BC"/>
    <w:rsid w:val="00EF6173"/>
    <w:rsid w:val="00EF61C4"/>
    <w:rsid w:val="00EF62AB"/>
    <w:rsid w:val="00EF65B7"/>
    <w:rsid w:val="00EF65C7"/>
    <w:rsid w:val="00EF6618"/>
    <w:rsid w:val="00EF6761"/>
    <w:rsid w:val="00EF677F"/>
    <w:rsid w:val="00EF6796"/>
    <w:rsid w:val="00EF68F2"/>
    <w:rsid w:val="00EF693B"/>
    <w:rsid w:val="00EF694C"/>
    <w:rsid w:val="00EF6AE8"/>
    <w:rsid w:val="00EF6C40"/>
    <w:rsid w:val="00EF6CFA"/>
    <w:rsid w:val="00EF6D33"/>
    <w:rsid w:val="00EF6D78"/>
    <w:rsid w:val="00EF6DA1"/>
    <w:rsid w:val="00EF6F22"/>
    <w:rsid w:val="00EF6F3F"/>
    <w:rsid w:val="00EF7138"/>
    <w:rsid w:val="00EF71DB"/>
    <w:rsid w:val="00EF71F5"/>
    <w:rsid w:val="00EF726F"/>
    <w:rsid w:val="00EF7288"/>
    <w:rsid w:val="00EF73CB"/>
    <w:rsid w:val="00EF75AF"/>
    <w:rsid w:val="00EF75C0"/>
    <w:rsid w:val="00EF76AB"/>
    <w:rsid w:val="00EF77FD"/>
    <w:rsid w:val="00EF786E"/>
    <w:rsid w:val="00EF795E"/>
    <w:rsid w:val="00EF7AB3"/>
    <w:rsid w:val="00EF7AD9"/>
    <w:rsid w:val="00EF7EE0"/>
    <w:rsid w:val="00EF7F65"/>
    <w:rsid w:val="00EF7FC1"/>
    <w:rsid w:val="00EF7FCB"/>
    <w:rsid w:val="00F000B7"/>
    <w:rsid w:val="00F0015B"/>
    <w:rsid w:val="00F0024F"/>
    <w:rsid w:val="00F0046B"/>
    <w:rsid w:val="00F005BB"/>
    <w:rsid w:val="00F005CF"/>
    <w:rsid w:val="00F00633"/>
    <w:rsid w:val="00F00657"/>
    <w:rsid w:val="00F0075F"/>
    <w:rsid w:val="00F00786"/>
    <w:rsid w:val="00F0080D"/>
    <w:rsid w:val="00F008AE"/>
    <w:rsid w:val="00F00A36"/>
    <w:rsid w:val="00F00ACC"/>
    <w:rsid w:val="00F00AE1"/>
    <w:rsid w:val="00F00BA4"/>
    <w:rsid w:val="00F00C0F"/>
    <w:rsid w:val="00F00C5F"/>
    <w:rsid w:val="00F00D67"/>
    <w:rsid w:val="00F00EB7"/>
    <w:rsid w:val="00F00F24"/>
    <w:rsid w:val="00F00FE2"/>
    <w:rsid w:val="00F01192"/>
    <w:rsid w:val="00F01457"/>
    <w:rsid w:val="00F01889"/>
    <w:rsid w:val="00F01909"/>
    <w:rsid w:val="00F0192A"/>
    <w:rsid w:val="00F01937"/>
    <w:rsid w:val="00F01B5E"/>
    <w:rsid w:val="00F01B71"/>
    <w:rsid w:val="00F01B8D"/>
    <w:rsid w:val="00F01BDC"/>
    <w:rsid w:val="00F01DD1"/>
    <w:rsid w:val="00F01EB3"/>
    <w:rsid w:val="00F01ED2"/>
    <w:rsid w:val="00F01F91"/>
    <w:rsid w:val="00F020E5"/>
    <w:rsid w:val="00F02178"/>
    <w:rsid w:val="00F02531"/>
    <w:rsid w:val="00F025E5"/>
    <w:rsid w:val="00F025E8"/>
    <w:rsid w:val="00F02692"/>
    <w:rsid w:val="00F026B5"/>
    <w:rsid w:val="00F026D0"/>
    <w:rsid w:val="00F02794"/>
    <w:rsid w:val="00F027AC"/>
    <w:rsid w:val="00F0292F"/>
    <w:rsid w:val="00F0297C"/>
    <w:rsid w:val="00F029C5"/>
    <w:rsid w:val="00F02A57"/>
    <w:rsid w:val="00F02BC2"/>
    <w:rsid w:val="00F02E3E"/>
    <w:rsid w:val="00F02E80"/>
    <w:rsid w:val="00F03084"/>
    <w:rsid w:val="00F03290"/>
    <w:rsid w:val="00F0345D"/>
    <w:rsid w:val="00F03473"/>
    <w:rsid w:val="00F034BC"/>
    <w:rsid w:val="00F034C7"/>
    <w:rsid w:val="00F035FE"/>
    <w:rsid w:val="00F03998"/>
    <w:rsid w:val="00F03A2A"/>
    <w:rsid w:val="00F03A2F"/>
    <w:rsid w:val="00F03D38"/>
    <w:rsid w:val="00F03DAF"/>
    <w:rsid w:val="00F03ED2"/>
    <w:rsid w:val="00F04176"/>
    <w:rsid w:val="00F04316"/>
    <w:rsid w:val="00F044A0"/>
    <w:rsid w:val="00F04591"/>
    <w:rsid w:val="00F04762"/>
    <w:rsid w:val="00F04783"/>
    <w:rsid w:val="00F04886"/>
    <w:rsid w:val="00F049A5"/>
    <w:rsid w:val="00F04A91"/>
    <w:rsid w:val="00F04ABC"/>
    <w:rsid w:val="00F04AC8"/>
    <w:rsid w:val="00F04BCA"/>
    <w:rsid w:val="00F04F8F"/>
    <w:rsid w:val="00F04FE5"/>
    <w:rsid w:val="00F050B0"/>
    <w:rsid w:val="00F050FE"/>
    <w:rsid w:val="00F052E7"/>
    <w:rsid w:val="00F05392"/>
    <w:rsid w:val="00F05444"/>
    <w:rsid w:val="00F054D6"/>
    <w:rsid w:val="00F05614"/>
    <w:rsid w:val="00F056AC"/>
    <w:rsid w:val="00F05841"/>
    <w:rsid w:val="00F05853"/>
    <w:rsid w:val="00F0589E"/>
    <w:rsid w:val="00F058FA"/>
    <w:rsid w:val="00F059F4"/>
    <w:rsid w:val="00F05BD9"/>
    <w:rsid w:val="00F05EF8"/>
    <w:rsid w:val="00F06216"/>
    <w:rsid w:val="00F062B6"/>
    <w:rsid w:val="00F06438"/>
    <w:rsid w:val="00F06489"/>
    <w:rsid w:val="00F064BB"/>
    <w:rsid w:val="00F065AF"/>
    <w:rsid w:val="00F065D0"/>
    <w:rsid w:val="00F06C51"/>
    <w:rsid w:val="00F06CDA"/>
    <w:rsid w:val="00F06D07"/>
    <w:rsid w:val="00F06D0D"/>
    <w:rsid w:val="00F06DD1"/>
    <w:rsid w:val="00F06EB5"/>
    <w:rsid w:val="00F06EE3"/>
    <w:rsid w:val="00F06F19"/>
    <w:rsid w:val="00F06F23"/>
    <w:rsid w:val="00F06FD0"/>
    <w:rsid w:val="00F0710E"/>
    <w:rsid w:val="00F07313"/>
    <w:rsid w:val="00F0739A"/>
    <w:rsid w:val="00F07503"/>
    <w:rsid w:val="00F075D3"/>
    <w:rsid w:val="00F07A18"/>
    <w:rsid w:val="00F07A90"/>
    <w:rsid w:val="00F07AD5"/>
    <w:rsid w:val="00F07AEC"/>
    <w:rsid w:val="00F07B1D"/>
    <w:rsid w:val="00F07C50"/>
    <w:rsid w:val="00F07C72"/>
    <w:rsid w:val="00F07C98"/>
    <w:rsid w:val="00F07D10"/>
    <w:rsid w:val="00F07F14"/>
    <w:rsid w:val="00F1006A"/>
    <w:rsid w:val="00F100D8"/>
    <w:rsid w:val="00F1034B"/>
    <w:rsid w:val="00F1042F"/>
    <w:rsid w:val="00F10470"/>
    <w:rsid w:val="00F104F4"/>
    <w:rsid w:val="00F105A0"/>
    <w:rsid w:val="00F109DF"/>
    <w:rsid w:val="00F10CF9"/>
    <w:rsid w:val="00F10D16"/>
    <w:rsid w:val="00F10D8A"/>
    <w:rsid w:val="00F10DC8"/>
    <w:rsid w:val="00F10E20"/>
    <w:rsid w:val="00F10EC2"/>
    <w:rsid w:val="00F10F22"/>
    <w:rsid w:val="00F10F68"/>
    <w:rsid w:val="00F1139E"/>
    <w:rsid w:val="00F113B8"/>
    <w:rsid w:val="00F1143D"/>
    <w:rsid w:val="00F1154F"/>
    <w:rsid w:val="00F11553"/>
    <w:rsid w:val="00F11812"/>
    <w:rsid w:val="00F118E1"/>
    <w:rsid w:val="00F11B8A"/>
    <w:rsid w:val="00F11BC9"/>
    <w:rsid w:val="00F11C9B"/>
    <w:rsid w:val="00F11E6E"/>
    <w:rsid w:val="00F11F15"/>
    <w:rsid w:val="00F12053"/>
    <w:rsid w:val="00F12165"/>
    <w:rsid w:val="00F1217D"/>
    <w:rsid w:val="00F125A5"/>
    <w:rsid w:val="00F125AB"/>
    <w:rsid w:val="00F12619"/>
    <w:rsid w:val="00F12661"/>
    <w:rsid w:val="00F12736"/>
    <w:rsid w:val="00F1282E"/>
    <w:rsid w:val="00F12960"/>
    <w:rsid w:val="00F12BBC"/>
    <w:rsid w:val="00F12BD6"/>
    <w:rsid w:val="00F12E4F"/>
    <w:rsid w:val="00F131EE"/>
    <w:rsid w:val="00F132B0"/>
    <w:rsid w:val="00F132F0"/>
    <w:rsid w:val="00F134C4"/>
    <w:rsid w:val="00F13640"/>
    <w:rsid w:val="00F137A1"/>
    <w:rsid w:val="00F13943"/>
    <w:rsid w:val="00F13993"/>
    <w:rsid w:val="00F13C20"/>
    <w:rsid w:val="00F13DEA"/>
    <w:rsid w:val="00F13E64"/>
    <w:rsid w:val="00F13E92"/>
    <w:rsid w:val="00F13F2F"/>
    <w:rsid w:val="00F13F80"/>
    <w:rsid w:val="00F13FB9"/>
    <w:rsid w:val="00F13FC8"/>
    <w:rsid w:val="00F141EC"/>
    <w:rsid w:val="00F1484F"/>
    <w:rsid w:val="00F14883"/>
    <w:rsid w:val="00F1490A"/>
    <w:rsid w:val="00F149E9"/>
    <w:rsid w:val="00F14A17"/>
    <w:rsid w:val="00F14B0D"/>
    <w:rsid w:val="00F14C7C"/>
    <w:rsid w:val="00F14DAC"/>
    <w:rsid w:val="00F14DC2"/>
    <w:rsid w:val="00F14E02"/>
    <w:rsid w:val="00F14F4C"/>
    <w:rsid w:val="00F1500A"/>
    <w:rsid w:val="00F1501D"/>
    <w:rsid w:val="00F1507B"/>
    <w:rsid w:val="00F150B4"/>
    <w:rsid w:val="00F15274"/>
    <w:rsid w:val="00F15377"/>
    <w:rsid w:val="00F15457"/>
    <w:rsid w:val="00F156EE"/>
    <w:rsid w:val="00F159FC"/>
    <w:rsid w:val="00F15C38"/>
    <w:rsid w:val="00F15CD7"/>
    <w:rsid w:val="00F15E5D"/>
    <w:rsid w:val="00F15F13"/>
    <w:rsid w:val="00F15FDE"/>
    <w:rsid w:val="00F16035"/>
    <w:rsid w:val="00F161D6"/>
    <w:rsid w:val="00F16618"/>
    <w:rsid w:val="00F166DE"/>
    <w:rsid w:val="00F166EE"/>
    <w:rsid w:val="00F1673B"/>
    <w:rsid w:val="00F167FF"/>
    <w:rsid w:val="00F16BC4"/>
    <w:rsid w:val="00F16DBA"/>
    <w:rsid w:val="00F16E6E"/>
    <w:rsid w:val="00F17117"/>
    <w:rsid w:val="00F1712D"/>
    <w:rsid w:val="00F1728A"/>
    <w:rsid w:val="00F17453"/>
    <w:rsid w:val="00F175B4"/>
    <w:rsid w:val="00F17874"/>
    <w:rsid w:val="00F1793B"/>
    <w:rsid w:val="00F17E63"/>
    <w:rsid w:val="00F17FF0"/>
    <w:rsid w:val="00F20043"/>
    <w:rsid w:val="00F20132"/>
    <w:rsid w:val="00F20452"/>
    <w:rsid w:val="00F204B3"/>
    <w:rsid w:val="00F206DA"/>
    <w:rsid w:val="00F206E8"/>
    <w:rsid w:val="00F20816"/>
    <w:rsid w:val="00F20881"/>
    <w:rsid w:val="00F2093E"/>
    <w:rsid w:val="00F20987"/>
    <w:rsid w:val="00F209C1"/>
    <w:rsid w:val="00F20A78"/>
    <w:rsid w:val="00F20AAF"/>
    <w:rsid w:val="00F20AB2"/>
    <w:rsid w:val="00F20B20"/>
    <w:rsid w:val="00F20B6B"/>
    <w:rsid w:val="00F20B79"/>
    <w:rsid w:val="00F20C57"/>
    <w:rsid w:val="00F20E07"/>
    <w:rsid w:val="00F20E3F"/>
    <w:rsid w:val="00F20EE8"/>
    <w:rsid w:val="00F20F27"/>
    <w:rsid w:val="00F2110F"/>
    <w:rsid w:val="00F21121"/>
    <w:rsid w:val="00F2118C"/>
    <w:rsid w:val="00F21558"/>
    <w:rsid w:val="00F21598"/>
    <w:rsid w:val="00F21682"/>
    <w:rsid w:val="00F2168A"/>
    <w:rsid w:val="00F21913"/>
    <w:rsid w:val="00F21962"/>
    <w:rsid w:val="00F21BD8"/>
    <w:rsid w:val="00F21D8C"/>
    <w:rsid w:val="00F21EE2"/>
    <w:rsid w:val="00F21F2B"/>
    <w:rsid w:val="00F21F8D"/>
    <w:rsid w:val="00F22106"/>
    <w:rsid w:val="00F22152"/>
    <w:rsid w:val="00F2221F"/>
    <w:rsid w:val="00F222F0"/>
    <w:rsid w:val="00F225D1"/>
    <w:rsid w:val="00F2267C"/>
    <w:rsid w:val="00F22731"/>
    <w:rsid w:val="00F228C5"/>
    <w:rsid w:val="00F229D5"/>
    <w:rsid w:val="00F22DA9"/>
    <w:rsid w:val="00F22F63"/>
    <w:rsid w:val="00F23053"/>
    <w:rsid w:val="00F23068"/>
    <w:rsid w:val="00F231C5"/>
    <w:rsid w:val="00F23280"/>
    <w:rsid w:val="00F2339B"/>
    <w:rsid w:val="00F2348D"/>
    <w:rsid w:val="00F238C5"/>
    <w:rsid w:val="00F23B3B"/>
    <w:rsid w:val="00F23B9D"/>
    <w:rsid w:val="00F2408F"/>
    <w:rsid w:val="00F241DF"/>
    <w:rsid w:val="00F2432F"/>
    <w:rsid w:val="00F24487"/>
    <w:rsid w:val="00F2458D"/>
    <w:rsid w:val="00F24992"/>
    <w:rsid w:val="00F249EA"/>
    <w:rsid w:val="00F24D19"/>
    <w:rsid w:val="00F24D43"/>
    <w:rsid w:val="00F24D44"/>
    <w:rsid w:val="00F24E0E"/>
    <w:rsid w:val="00F24E23"/>
    <w:rsid w:val="00F24E83"/>
    <w:rsid w:val="00F24E8D"/>
    <w:rsid w:val="00F24ECC"/>
    <w:rsid w:val="00F250AD"/>
    <w:rsid w:val="00F250C4"/>
    <w:rsid w:val="00F250D5"/>
    <w:rsid w:val="00F252A0"/>
    <w:rsid w:val="00F25306"/>
    <w:rsid w:val="00F2532E"/>
    <w:rsid w:val="00F2534C"/>
    <w:rsid w:val="00F253AF"/>
    <w:rsid w:val="00F2546E"/>
    <w:rsid w:val="00F254D9"/>
    <w:rsid w:val="00F2556F"/>
    <w:rsid w:val="00F255AD"/>
    <w:rsid w:val="00F255BE"/>
    <w:rsid w:val="00F2574F"/>
    <w:rsid w:val="00F257AC"/>
    <w:rsid w:val="00F258DA"/>
    <w:rsid w:val="00F259EA"/>
    <w:rsid w:val="00F25B10"/>
    <w:rsid w:val="00F25B23"/>
    <w:rsid w:val="00F25C3A"/>
    <w:rsid w:val="00F25CA6"/>
    <w:rsid w:val="00F25CC3"/>
    <w:rsid w:val="00F25E1D"/>
    <w:rsid w:val="00F25E53"/>
    <w:rsid w:val="00F25F15"/>
    <w:rsid w:val="00F25F4E"/>
    <w:rsid w:val="00F261BF"/>
    <w:rsid w:val="00F26219"/>
    <w:rsid w:val="00F2658F"/>
    <w:rsid w:val="00F266B4"/>
    <w:rsid w:val="00F2671C"/>
    <w:rsid w:val="00F267C3"/>
    <w:rsid w:val="00F267F9"/>
    <w:rsid w:val="00F2698C"/>
    <w:rsid w:val="00F269F9"/>
    <w:rsid w:val="00F26A41"/>
    <w:rsid w:val="00F26AB7"/>
    <w:rsid w:val="00F26B93"/>
    <w:rsid w:val="00F26C5F"/>
    <w:rsid w:val="00F26CC8"/>
    <w:rsid w:val="00F26D62"/>
    <w:rsid w:val="00F26D7E"/>
    <w:rsid w:val="00F26E35"/>
    <w:rsid w:val="00F26F2B"/>
    <w:rsid w:val="00F26F7D"/>
    <w:rsid w:val="00F26F90"/>
    <w:rsid w:val="00F2710F"/>
    <w:rsid w:val="00F2714D"/>
    <w:rsid w:val="00F271AA"/>
    <w:rsid w:val="00F271D7"/>
    <w:rsid w:val="00F2739D"/>
    <w:rsid w:val="00F2742F"/>
    <w:rsid w:val="00F274FF"/>
    <w:rsid w:val="00F27BC3"/>
    <w:rsid w:val="00F27BDE"/>
    <w:rsid w:val="00F27FD6"/>
    <w:rsid w:val="00F30305"/>
    <w:rsid w:val="00F3036D"/>
    <w:rsid w:val="00F30460"/>
    <w:rsid w:val="00F3057D"/>
    <w:rsid w:val="00F30941"/>
    <w:rsid w:val="00F309A5"/>
    <w:rsid w:val="00F30C69"/>
    <w:rsid w:val="00F30D13"/>
    <w:rsid w:val="00F30D5A"/>
    <w:rsid w:val="00F30D9A"/>
    <w:rsid w:val="00F30E46"/>
    <w:rsid w:val="00F30EBB"/>
    <w:rsid w:val="00F30F84"/>
    <w:rsid w:val="00F30FED"/>
    <w:rsid w:val="00F31045"/>
    <w:rsid w:val="00F310BE"/>
    <w:rsid w:val="00F3117B"/>
    <w:rsid w:val="00F312B7"/>
    <w:rsid w:val="00F31348"/>
    <w:rsid w:val="00F31400"/>
    <w:rsid w:val="00F31402"/>
    <w:rsid w:val="00F31517"/>
    <w:rsid w:val="00F315A0"/>
    <w:rsid w:val="00F31672"/>
    <w:rsid w:val="00F3185C"/>
    <w:rsid w:val="00F31870"/>
    <w:rsid w:val="00F3188F"/>
    <w:rsid w:val="00F318A3"/>
    <w:rsid w:val="00F3195B"/>
    <w:rsid w:val="00F319E5"/>
    <w:rsid w:val="00F31A61"/>
    <w:rsid w:val="00F31BA4"/>
    <w:rsid w:val="00F31D87"/>
    <w:rsid w:val="00F31DE2"/>
    <w:rsid w:val="00F31E99"/>
    <w:rsid w:val="00F321EB"/>
    <w:rsid w:val="00F3224C"/>
    <w:rsid w:val="00F32525"/>
    <w:rsid w:val="00F32595"/>
    <w:rsid w:val="00F326F8"/>
    <w:rsid w:val="00F3284F"/>
    <w:rsid w:val="00F329D3"/>
    <w:rsid w:val="00F32AA3"/>
    <w:rsid w:val="00F32B64"/>
    <w:rsid w:val="00F32C1A"/>
    <w:rsid w:val="00F32C22"/>
    <w:rsid w:val="00F32C2A"/>
    <w:rsid w:val="00F32C51"/>
    <w:rsid w:val="00F32D18"/>
    <w:rsid w:val="00F330B9"/>
    <w:rsid w:val="00F3314A"/>
    <w:rsid w:val="00F3334E"/>
    <w:rsid w:val="00F3338D"/>
    <w:rsid w:val="00F333C5"/>
    <w:rsid w:val="00F337D4"/>
    <w:rsid w:val="00F338EA"/>
    <w:rsid w:val="00F3397C"/>
    <w:rsid w:val="00F33A49"/>
    <w:rsid w:val="00F33AED"/>
    <w:rsid w:val="00F33C47"/>
    <w:rsid w:val="00F33DD4"/>
    <w:rsid w:val="00F33EE7"/>
    <w:rsid w:val="00F33FB8"/>
    <w:rsid w:val="00F34049"/>
    <w:rsid w:val="00F340DB"/>
    <w:rsid w:val="00F34145"/>
    <w:rsid w:val="00F3414A"/>
    <w:rsid w:val="00F3416D"/>
    <w:rsid w:val="00F341E0"/>
    <w:rsid w:val="00F34299"/>
    <w:rsid w:val="00F342D7"/>
    <w:rsid w:val="00F347B5"/>
    <w:rsid w:val="00F3487C"/>
    <w:rsid w:val="00F34880"/>
    <w:rsid w:val="00F34B33"/>
    <w:rsid w:val="00F34BA2"/>
    <w:rsid w:val="00F34C58"/>
    <w:rsid w:val="00F34C7F"/>
    <w:rsid w:val="00F34D1C"/>
    <w:rsid w:val="00F34DA5"/>
    <w:rsid w:val="00F34EE2"/>
    <w:rsid w:val="00F34EEB"/>
    <w:rsid w:val="00F34FE1"/>
    <w:rsid w:val="00F3510E"/>
    <w:rsid w:val="00F35117"/>
    <w:rsid w:val="00F351EC"/>
    <w:rsid w:val="00F352B2"/>
    <w:rsid w:val="00F352B4"/>
    <w:rsid w:val="00F355BE"/>
    <w:rsid w:val="00F35687"/>
    <w:rsid w:val="00F35865"/>
    <w:rsid w:val="00F358FD"/>
    <w:rsid w:val="00F35B46"/>
    <w:rsid w:val="00F35FA1"/>
    <w:rsid w:val="00F3615F"/>
    <w:rsid w:val="00F362B2"/>
    <w:rsid w:val="00F362B8"/>
    <w:rsid w:val="00F36690"/>
    <w:rsid w:val="00F36691"/>
    <w:rsid w:val="00F366FC"/>
    <w:rsid w:val="00F3693F"/>
    <w:rsid w:val="00F36B3F"/>
    <w:rsid w:val="00F36B6E"/>
    <w:rsid w:val="00F36D33"/>
    <w:rsid w:val="00F36DF0"/>
    <w:rsid w:val="00F36DF6"/>
    <w:rsid w:val="00F36F13"/>
    <w:rsid w:val="00F36F2D"/>
    <w:rsid w:val="00F3713A"/>
    <w:rsid w:val="00F37181"/>
    <w:rsid w:val="00F371EE"/>
    <w:rsid w:val="00F375BD"/>
    <w:rsid w:val="00F3765E"/>
    <w:rsid w:val="00F37723"/>
    <w:rsid w:val="00F379CC"/>
    <w:rsid w:val="00F37B11"/>
    <w:rsid w:val="00F37B63"/>
    <w:rsid w:val="00F37CE1"/>
    <w:rsid w:val="00F37D6F"/>
    <w:rsid w:val="00F4002C"/>
    <w:rsid w:val="00F40254"/>
    <w:rsid w:val="00F403C7"/>
    <w:rsid w:val="00F40491"/>
    <w:rsid w:val="00F404AC"/>
    <w:rsid w:val="00F404E2"/>
    <w:rsid w:val="00F4057A"/>
    <w:rsid w:val="00F40701"/>
    <w:rsid w:val="00F40774"/>
    <w:rsid w:val="00F407F3"/>
    <w:rsid w:val="00F409C5"/>
    <w:rsid w:val="00F409F7"/>
    <w:rsid w:val="00F40B2D"/>
    <w:rsid w:val="00F40BD8"/>
    <w:rsid w:val="00F40C29"/>
    <w:rsid w:val="00F40C4B"/>
    <w:rsid w:val="00F40CC0"/>
    <w:rsid w:val="00F40CC3"/>
    <w:rsid w:val="00F40DC0"/>
    <w:rsid w:val="00F413B1"/>
    <w:rsid w:val="00F413E0"/>
    <w:rsid w:val="00F413FD"/>
    <w:rsid w:val="00F41413"/>
    <w:rsid w:val="00F41552"/>
    <w:rsid w:val="00F4168A"/>
    <w:rsid w:val="00F416B8"/>
    <w:rsid w:val="00F41919"/>
    <w:rsid w:val="00F41965"/>
    <w:rsid w:val="00F419DD"/>
    <w:rsid w:val="00F41A1D"/>
    <w:rsid w:val="00F41B2E"/>
    <w:rsid w:val="00F41B5F"/>
    <w:rsid w:val="00F41CED"/>
    <w:rsid w:val="00F41DB5"/>
    <w:rsid w:val="00F41E0D"/>
    <w:rsid w:val="00F41E27"/>
    <w:rsid w:val="00F41FC5"/>
    <w:rsid w:val="00F41FE8"/>
    <w:rsid w:val="00F4205E"/>
    <w:rsid w:val="00F4207B"/>
    <w:rsid w:val="00F42461"/>
    <w:rsid w:val="00F42574"/>
    <w:rsid w:val="00F4284F"/>
    <w:rsid w:val="00F4293B"/>
    <w:rsid w:val="00F429D7"/>
    <w:rsid w:val="00F42CB7"/>
    <w:rsid w:val="00F42CD3"/>
    <w:rsid w:val="00F42D84"/>
    <w:rsid w:val="00F42ED7"/>
    <w:rsid w:val="00F42F43"/>
    <w:rsid w:val="00F42F92"/>
    <w:rsid w:val="00F431BF"/>
    <w:rsid w:val="00F43350"/>
    <w:rsid w:val="00F4377B"/>
    <w:rsid w:val="00F437DE"/>
    <w:rsid w:val="00F439B8"/>
    <w:rsid w:val="00F43A45"/>
    <w:rsid w:val="00F43BF1"/>
    <w:rsid w:val="00F43C76"/>
    <w:rsid w:val="00F43C9A"/>
    <w:rsid w:val="00F43D82"/>
    <w:rsid w:val="00F43FA7"/>
    <w:rsid w:val="00F44155"/>
    <w:rsid w:val="00F441A0"/>
    <w:rsid w:val="00F4434D"/>
    <w:rsid w:val="00F4438B"/>
    <w:rsid w:val="00F44433"/>
    <w:rsid w:val="00F444B9"/>
    <w:rsid w:val="00F44516"/>
    <w:rsid w:val="00F446C8"/>
    <w:rsid w:val="00F446EC"/>
    <w:rsid w:val="00F449C1"/>
    <w:rsid w:val="00F449FD"/>
    <w:rsid w:val="00F44BE6"/>
    <w:rsid w:val="00F44D7D"/>
    <w:rsid w:val="00F44E4A"/>
    <w:rsid w:val="00F44F33"/>
    <w:rsid w:val="00F4510A"/>
    <w:rsid w:val="00F4511D"/>
    <w:rsid w:val="00F45228"/>
    <w:rsid w:val="00F4522B"/>
    <w:rsid w:val="00F4523C"/>
    <w:rsid w:val="00F45256"/>
    <w:rsid w:val="00F4554B"/>
    <w:rsid w:val="00F4554F"/>
    <w:rsid w:val="00F455A8"/>
    <w:rsid w:val="00F457C1"/>
    <w:rsid w:val="00F458D5"/>
    <w:rsid w:val="00F45A08"/>
    <w:rsid w:val="00F45A7B"/>
    <w:rsid w:val="00F45BCE"/>
    <w:rsid w:val="00F45C29"/>
    <w:rsid w:val="00F45C75"/>
    <w:rsid w:val="00F45CE7"/>
    <w:rsid w:val="00F45CE8"/>
    <w:rsid w:val="00F45CFD"/>
    <w:rsid w:val="00F45D54"/>
    <w:rsid w:val="00F45DA5"/>
    <w:rsid w:val="00F45DFA"/>
    <w:rsid w:val="00F45E4B"/>
    <w:rsid w:val="00F45E79"/>
    <w:rsid w:val="00F45EE5"/>
    <w:rsid w:val="00F45F58"/>
    <w:rsid w:val="00F45FA0"/>
    <w:rsid w:val="00F45FAD"/>
    <w:rsid w:val="00F45FCC"/>
    <w:rsid w:val="00F460DC"/>
    <w:rsid w:val="00F46536"/>
    <w:rsid w:val="00F465BD"/>
    <w:rsid w:val="00F46667"/>
    <w:rsid w:val="00F466CD"/>
    <w:rsid w:val="00F468DD"/>
    <w:rsid w:val="00F46AF3"/>
    <w:rsid w:val="00F46D7D"/>
    <w:rsid w:val="00F46EB6"/>
    <w:rsid w:val="00F470A9"/>
    <w:rsid w:val="00F470B3"/>
    <w:rsid w:val="00F470EE"/>
    <w:rsid w:val="00F4717F"/>
    <w:rsid w:val="00F47307"/>
    <w:rsid w:val="00F474C4"/>
    <w:rsid w:val="00F47683"/>
    <w:rsid w:val="00F47789"/>
    <w:rsid w:val="00F4797D"/>
    <w:rsid w:val="00F479EB"/>
    <w:rsid w:val="00F47A26"/>
    <w:rsid w:val="00F47B26"/>
    <w:rsid w:val="00F47CDE"/>
    <w:rsid w:val="00F47DAF"/>
    <w:rsid w:val="00F47DE3"/>
    <w:rsid w:val="00F47F00"/>
    <w:rsid w:val="00F50051"/>
    <w:rsid w:val="00F5008B"/>
    <w:rsid w:val="00F50145"/>
    <w:rsid w:val="00F50219"/>
    <w:rsid w:val="00F5028D"/>
    <w:rsid w:val="00F502C0"/>
    <w:rsid w:val="00F50341"/>
    <w:rsid w:val="00F50369"/>
    <w:rsid w:val="00F503AC"/>
    <w:rsid w:val="00F5051A"/>
    <w:rsid w:val="00F50526"/>
    <w:rsid w:val="00F50571"/>
    <w:rsid w:val="00F50764"/>
    <w:rsid w:val="00F50DD1"/>
    <w:rsid w:val="00F51079"/>
    <w:rsid w:val="00F5120A"/>
    <w:rsid w:val="00F51517"/>
    <w:rsid w:val="00F51528"/>
    <w:rsid w:val="00F5155E"/>
    <w:rsid w:val="00F515EF"/>
    <w:rsid w:val="00F515FB"/>
    <w:rsid w:val="00F51682"/>
    <w:rsid w:val="00F516E3"/>
    <w:rsid w:val="00F517D8"/>
    <w:rsid w:val="00F5184F"/>
    <w:rsid w:val="00F51854"/>
    <w:rsid w:val="00F51BD9"/>
    <w:rsid w:val="00F51C6D"/>
    <w:rsid w:val="00F51D83"/>
    <w:rsid w:val="00F52099"/>
    <w:rsid w:val="00F521C7"/>
    <w:rsid w:val="00F522B8"/>
    <w:rsid w:val="00F522E1"/>
    <w:rsid w:val="00F5262A"/>
    <w:rsid w:val="00F52639"/>
    <w:rsid w:val="00F526CD"/>
    <w:rsid w:val="00F5279E"/>
    <w:rsid w:val="00F528B5"/>
    <w:rsid w:val="00F528CB"/>
    <w:rsid w:val="00F52AD2"/>
    <w:rsid w:val="00F52D35"/>
    <w:rsid w:val="00F52F0E"/>
    <w:rsid w:val="00F52F96"/>
    <w:rsid w:val="00F53195"/>
    <w:rsid w:val="00F533AD"/>
    <w:rsid w:val="00F53409"/>
    <w:rsid w:val="00F5343B"/>
    <w:rsid w:val="00F534ED"/>
    <w:rsid w:val="00F53863"/>
    <w:rsid w:val="00F538C6"/>
    <w:rsid w:val="00F539E1"/>
    <w:rsid w:val="00F539E8"/>
    <w:rsid w:val="00F53B59"/>
    <w:rsid w:val="00F53D48"/>
    <w:rsid w:val="00F53D6D"/>
    <w:rsid w:val="00F53DE3"/>
    <w:rsid w:val="00F53DEC"/>
    <w:rsid w:val="00F53FD3"/>
    <w:rsid w:val="00F53FF8"/>
    <w:rsid w:val="00F5400E"/>
    <w:rsid w:val="00F541EE"/>
    <w:rsid w:val="00F54320"/>
    <w:rsid w:val="00F543CA"/>
    <w:rsid w:val="00F543D3"/>
    <w:rsid w:val="00F543FF"/>
    <w:rsid w:val="00F54618"/>
    <w:rsid w:val="00F547AB"/>
    <w:rsid w:val="00F547FE"/>
    <w:rsid w:val="00F5485C"/>
    <w:rsid w:val="00F54874"/>
    <w:rsid w:val="00F54918"/>
    <w:rsid w:val="00F54AA3"/>
    <w:rsid w:val="00F54AFA"/>
    <w:rsid w:val="00F54D92"/>
    <w:rsid w:val="00F54F16"/>
    <w:rsid w:val="00F54F9B"/>
    <w:rsid w:val="00F550B2"/>
    <w:rsid w:val="00F5514F"/>
    <w:rsid w:val="00F5522E"/>
    <w:rsid w:val="00F55378"/>
    <w:rsid w:val="00F553B2"/>
    <w:rsid w:val="00F55440"/>
    <w:rsid w:val="00F55589"/>
    <w:rsid w:val="00F555DD"/>
    <w:rsid w:val="00F555FE"/>
    <w:rsid w:val="00F55941"/>
    <w:rsid w:val="00F5596B"/>
    <w:rsid w:val="00F55C5E"/>
    <w:rsid w:val="00F55C85"/>
    <w:rsid w:val="00F55D64"/>
    <w:rsid w:val="00F55E4A"/>
    <w:rsid w:val="00F56097"/>
    <w:rsid w:val="00F56157"/>
    <w:rsid w:val="00F5626A"/>
    <w:rsid w:val="00F5627A"/>
    <w:rsid w:val="00F564B5"/>
    <w:rsid w:val="00F565F2"/>
    <w:rsid w:val="00F56622"/>
    <w:rsid w:val="00F567FA"/>
    <w:rsid w:val="00F56B0A"/>
    <w:rsid w:val="00F56B10"/>
    <w:rsid w:val="00F56BCD"/>
    <w:rsid w:val="00F56D6E"/>
    <w:rsid w:val="00F56D85"/>
    <w:rsid w:val="00F56DEF"/>
    <w:rsid w:val="00F56E3B"/>
    <w:rsid w:val="00F56EF6"/>
    <w:rsid w:val="00F56F7C"/>
    <w:rsid w:val="00F56FF3"/>
    <w:rsid w:val="00F572C8"/>
    <w:rsid w:val="00F5756A"/>
    <w:rsid w:val="00F575A3"/>
    <w:rsid w:val="00F57666"/>
    <w:rsid w:val="00F576D7"/>
    <w:rsid w:val="00F57948"/>
    <w:rsid w:val="00F57A06"/>
    <w:rsid w:val="00F57A92"/>
    <w:rsid w:val="00F57B0C"/>
    <w:rsid w:val="00F57BA1"/>
    <w:rsid w:val="00F57CB6"/>
    <w:rsid w:val="00F57CBF"/>
    <w:rsid w:val="00F57D06"/>
    <w:rsid w:val="00F57D32"/>
    <w:rsid w:val="00F57DE7"/>
    <w:rsid w:val="00F57E56"/>
    <w:rsid w:val="00F601C9"/>
    <w:rsid w:val="00F60338"/>
    <w:rsid w:val="00F6049C"/>
    <w:rsid w:val="00F6061A"/>
    <w:rsid w:val="00F607E2"/>
    <w:rsid w:val="00F60956"/>
    <w:rsid w:val="00F60B5B"/>
    <w:rsid w:val="00F60E4E"/>
    <w:rsid w:val="00F60F9B"/>
    <w:rsid w:val="00F60FE6"/>
    <w:rsid w:val="00F60FFD"/>
    <w:rsid w:val="00F61054"/>
    <w:rsid w:val="00F61155"/>
    <w:rsid w:val="00F612EC"/>
    <w:rsid w:val="00F6143C"/>
    <w:rsid w:val="00F61620"/>
    <w:rsid w:val="00F6162F"/>
    <w:rsid w:val="00F616B3"/>
    <w:rsid w:val="00F617C7"/>
    <w:rsid w:val="00F61AA4"/>
    <w:rsid w:val="00F61AC0"/>
    <w:rsid w:val="00F61AF0"/>
    <w:rsid w:val="00F61B1B"/>
    <w:rsid w:val="00F61B51"/>
    <w:rsid w:val="00F61C9B"/>
    <w:rsid w:val="00F61CDF"/>
    <w:rsid w:val="00F61D43"/>
    <w:rsid w:val="00F61DC0"/>
    <w:rsid w:val="00F61F25"/>
    <w:rsid w:val="00F61F4E"/>
    <w:rsid w:val="00F61FF4"/>
    <w:rsid w:val="00F62324"/>
    <w:rsid w:val="00F62508"/>
    <w:rsid w:val="00F62577"/>
    <w:rsid w:val="00F62685"/>
    <w:rsid w:val="00F627B9"/>
    <w:rsid w:val="00F629F7"/>
    <w:rsid w:val="00F62A87"/>
    <w:rsid w:val="00F62C4F"/>
    <w:rsid w:val="00F62E57"/>
    <w:rsid w:val="00F62EDF"/>
    <w:rsid w:val="00F62EFE"/>
    <w:rsid w:val="00F62FA9"/>
    <w:rsid w:val="00F6306B"/>
    <w:rsid w:val="00F631DC"/>
    <w:rsid w:val="00F63330"/>
    <w:rsid w:val="00F639D0"/>
    <w:rsid w:val="00F639E4"/>
    <w:rsid w:val="00F63A43"/>
    <w:rsid w:val="00F63A66"/>
    <w:rsid w:val="00F63B56"/>
    <w:rsid w:val="00F63BD2"/>
    <w:rsid w:val="00F63CB4"/>
    <w:rsid w:val="00F63CC8"/>
    <w:rsid w:val="00F63D82"/>
    <w:rsid w:val="00F63DCB"/>
    <w:rsid w:val="00F642BD"/>
    <w:rsid w:val="00F643B0"/>
    <w:rsid w:val="00F643DA"/>
    <w:rsid w:val="00F64512"/>
    <w:rsid w:val="00F6465F"/>
    <w:rsid w:val="00F6474D"/>
    <w:rsid w:val="00F64777"/>
    <w:rsid w:val="00F6484C"/>
    <w:rsid w:val="00F649A1"/>
    <w:rsid w:val="00F649FB"/>
    <w:rsid w:val="00F64C2A"/>
    <w:rsid w:val="00F64C42"/>
    <w:rsid w:val="00F64F18"/>
    <w:rsid w:val="00F65148"/>
    <w:rsid w:val="00F6515E"/>
    <w:rsid w:val="00F6515F"/>
    <w:rsid w:val="00F651E7"/>
    <w:rsid w:val="00F65314"/>
    <w:rsid w:val="00F654F7"/>
    <w:rsid w:val="00F6555E"/>
    <w:rsid w:val="00F6564C"/>
    <w:rsid w:val="00F65687"/>
    <w:rsid w:val="00F6575D"/>
    <w:rsid w:val="00F65860"/>
    <w:rsid w:val="00F659FE"/>
    <w:rsid w:val="00F65A10"/>
    <w:rsid w:val="00F65B1E"/>
    <w:rsid w:val="00F65CBE"/>
    <w:rsid w:val="00F65F2A"/>
    <w:rsid w:val="00F66079"/>
    <w:rsid w:val="00F6615C"/>
    <w:rsid w:val="00F66240"/>
    <w:rsid w:val="00F662CE"/>
    <w:rsid w:val="00F66500"/>
    <w:rsid w:val="00F66556"/>
    <w:rsid w:val="00F665C3"/>
    <w:rsid w:val="00F6668B"/>
    <w:rsid w:val="00F6679C"/>
    <w:rsid w:val="00F66C7E"/>
    <w:rsid w:val="00F66CDE"/>
    <w:rsid w:val="00F66E16"/>
    <w:rsid w:val="00F66F64"/>
    <w:rsid w:val="00F6721C"/>
    <w:rsid w:val="00F67230"/>
    <w:rsid w:val="00F6727C"/>
    <w:rsid w:val="00F672E5"/>
    <w:rsid w:val="00F6731B"/>
    <w:rsid w:val="00F6738F"/>
    <w:rsid w:val="00F673AF"/>
    <w:rsid w:val="00F67563"/>
    <w:rsid w:val="00F6766F"/>
    <w:rsid w:val="00F67682"/>
    <w:rsid w:val="00F678F5"/>
    <w:rsid w:val="00F679F9"/>
    <w:rsid w:val="00F67BCA"/>
    <w:rsid w:val="00F67CDF"/>
    <w:rsid w:val="00F67DEC"/>
    <w:rsid w:val="00F67E07"/>
    <w:rsid w:val="00F67E3C"/>
    <w:rsid w:val="00F67E50"/>
    <w:rsid w:val="00F67F64"/>
    <w:rsid w:val="00F67FD4"/>
    <w:rsid w:val="00F700F2"/>
    <w:rsid w:val="00F70108"/>
    <w:rsid w:val="00F7028B"/>
    <w:rsid w:val="00F70651"/>
    <w:rsid w:val="00F7098B"/>
    <w:rsid w:val="00F70B6E"/>
    <w:rsid w:val="00F70B7A"/>
    <w:rsid w:val="00F70C2A"/>
    <w:rsid w:val="00F70E73"/>
    <w:rsid w:val="00F70E9A"/>
    <w:rsid w:val="00F70F8D"/>
    <w:rsid w:val="00F70FF2"/>
    <w:rsid w:val="00F71002"/>
    <w:rsid w:val="00F71013"/>
    <w:rsid w:val="00F71312"/>
    <w:rsid w:val="00F71533"/>
    <w:rsid w:val="00F717FE"/>
    <w:rsid w:val="00F71873"/>
    <w:rsid w:val="00F71874"/>
    <w:rsid w:val="00F71931"/>
    <w:rsid w:val="00F7194B"/>
    <w:rsid w:val="00F71A81"/>
    <w:rsid w:val="00F71DB8"/>
    <w:rsid w:val="00F71E16"/>
    <w:rsid w:val="00F71E4B"/>
    <w:rsid w:val="00F71E91"/>
    <w:rsid w:val="00F71FB4"/>
    <w:rsid w:val="00F721D4"/>
    <w:rsid w:val="00F7237A"/>
    <w:rsid w:val="00F723D9"/>
    <w:rsid w:val="00F727B5"/>
    <w:rsid w:val="00F72993"/>
    <w:rsid w:val="00F729F9"/>
    <w:rsid w:val="00F72AE6"/>
    <w:rsid w:val="00F72BA8"/>
    <w:rsid w:val="00F72DDF"/>
    <w:rsid w:val="00F72E2C"/>
    <w:rsid w:val="00F7307B"/>
    <w:rsid w:val="00F731FB"/>
    <w:rsid w:val="00F7345C"/>
    <w:rsid w:val="00F739CB"/>
    <w:rsid w:val="00F73A91"/>
    <w:rsid w:val="00F73AA7"/>
    <w:rsid w:val="00F73AA8"/>
    <w:rsid w:val="00F73ACA"/>
    <w:rsid w:val="00F73C4D"/>
    <w:rsid w:val="00F7406A"/>
    <w:rsid w:val="00F7420A"/>
    <w:rsid w:val="00F7438D"/>
    <w:rsid w:val="00F74424"/>
    <w:rsid w:val="00F744BE"/>
    <w:rsid w:val="00F74557"/>
    <w:rsid w:val="00F746B3"/>
    <w:rsid w:val="00F74769"/>
    <w:rsid w:val="00F747CD"/>
    <w:rsid w:val="00F74942"/>
    <w:rsid w:val="00F74AC8"/>
    <w:rsid w:val="00F74C12"/>
    <w:rsid w:val="00F74CA3"/>
    <w:rsid w:val="00F74CAA"/>
    <w:rsid w:val="00F74E64"/>
    <w:rsid w:val="00F74EBA"/>
    <w:rsid w:val="00F75077"/>
    <w:rsid w:val="00F7510C"/>
    <w:rsid w:val="00F7514B"/>
    <w:rsid w:val="00F75542"/>
    <w:rsid w:val="00F75585"/>
    <w:rsid w:val="00F75661"/>
    <w:rsid w:val="00F756FD"/>
    <w:rsid w:val="00F757FA"/>
    <w:rsid w:val="00F758AD"/>
    <w:rsid w:val="00F75908"/>
    <w:rsid w:val="00F75A0B"/>
    <w:rsid w:val="00F75AD3"/>
    <w:rsid w:val="00F75B99"/>
    <w:rsid w:val="00F75BEC"/>
    <w:rsid w:val="00F75D8C"/>
    <w:rsid w:val="00F75DEE"/>
    <w:rsid w:val="00F75E05"/>
    <w:rsid w:val="00F75EA3"/>
    <w:rsid w:val="00F7616A"/>
    <w:rsid w:val="00F76271"/>
    <w:rsid w:val="00F7627D"/>
    <w:rsid w:val="00F764FD"/>
    <w:rsid w:val="00F769C5"/>
    <w:rsid w:val="00F76A88"/>
    <w:rsid w:val="00F76AA7"/>
    <w:rsid w:val="00F76B06"/>
    <w:rsid w:val="00F76D22"/>
    <w:rsid w:val="00F76D37"/>
    <w:rsid w:val="00F76D69"/>
    <w:rsid w:val="00F76FF5"/>
    <w:rsid w:val="00F77073"/>
    <w:rsid w:val="00F7723E"/>
    <w:rsid w:val="00F772A3"/>
    <w:rsid w:val="00F77311"/>
    <w:rsid w:val="00F7737C"/>
    <w:rsid w:val="00F77548"/>
    <w:rsid w:val="00F775E8"/>
    <w:rsid w:val="00F77645"/>
    <w:rsid w:val="00F7778C"/>
    <w:rsid w:val="00F777E1"/>
    <w:rsid w:val="00F777F0"/>
    <w:rsid w:val="00F77ACB"/>
    <w:rsid w:val="00F77C7C"/>
    <w:rsid w:val="00F77E2B"/>
    <w:rsid w:val="00F77F82"/>
    <w:rsid w:val="00F80214"/>
    <w:rsid w:val="00F80263"/>
    <w:rsid w:val="00F80420"/>
    <w:rsid w:val="00F8054F"/>
    <w:rsid w:val="00F805B3"/>
    <w:rsid w:val="00F806AA"/>
    <w:rsid w:val="00F80763"/>
    <w:rsid w:val="00F80819"/>
    <w:rsid w:val="00F80820"/>
    <w:rsid w:val="00F80829"/>
    <w:rsid w:val="00F808DE"/>
    <w:rsid w:val="00F80A7A"/>
    <w:rsid w:val="00F80AA5"/>
    <w:rsid w:val="00F80C00"/>
    <w:rsid w:val="00F80C0F"/>
    <w:rsid w:val="00F80C7E"/>
    <w:rsid w:val="00F80CEE"/>
    <w:rsid w:val="00F80D28"/>
    <w:rsid w:val="00F80D83"/>
    <w:rsid w:val="00F80E9F"/>
    <w:rsid w:val="00F80F04"/>
    <w:rsid w:val="00F80F25"/>
    <w:rsid w:val="00F80F59"/>
    <w:rsid w:val="00F810B2"/>
    <w:rsid w:val="00F811AC"/>
    <w:rsid w:val="00F8124C"/>
    <w:rsid w:val="00F8141A"/>
    <w:rsid w:val="00F81562"/>
    <w:rsid w:val="00F81650"/>
    <w:rsid w:val="00F816D9"/>
    <w:rsid w:val="00F81761"/>
    <w:rsid w:val="00F817DE"/>
    <w:rsid w:val="00F81842"/>
    <w:rsid w:val="00F8192E"/>
    <w:rsid w:val="00F81968"/>
    <w:rsid w:val="00F81A17"/>
    <w:rsid w:val="00F81B79"/>
    <w:rsid w:val="00F81BB4"/>
    <w:rsid w:val="00F81EF3"/>
    <w:rsid w:val="00F8201A"/>
    <w:rsid w:val="00F820EB"/>
    <w:rsid w:val="00F82443"/>
    <w:rsid w:val="00F82537"/>
    <w:rsid w:val="00F8256D"/>
    <w:rsid w:val="00F82587"/>
    <w:rsid w:val="00F827AD"/>
    <w:rsid w:val="00F827FB"/>
    <w:rsid w:val="00F82A5B"/>
    <w:rsid w:val="00F82B10"/>
    <w:rsid w:val="00F82BA7"/>
    <w:rsid w:val="00F82BE0"/>
    <w:rsid w:val="00F82DAD"/>
    <w:rsid w:val="00F82E63"/>
    <w:rsid w:val="00F83153"/>
    <w:rsid w:val="00F831A3"/>
    <w:rsid w:val="00F8323F"/>
    <w:rsid w:val="00F8327F"/>
    <w:rsid w:val="00F833E1"/>
    <w:rsid w:val="00F834A3"/>
    <w:rsid w:val="00F834F0"/>
    <w:rsid w:val="00F8354E"/>
    <w:rsid w:val="00F835C8"/>
    <w:rsid w:val="00F83759"/>
    <w:rsid w:val="00F839FD"/>
    <w:rsid w:val="00F83AAF"/>
    <w:rsid w:val="00F83B16"/>
    <w:rsid w:val="00F83B3D"/>
    <w:rsid w:val="00F83B5D"/>
    <w:rsid w:val="00F83C41"/>
    <w:rsid w:val="00F83CBD"/>
    <w:rsid w:val="00F83D03"/>
    <w:rsid w:val="00F83EE3"/>
    <w:rsid w:val="00F84065"/>
    <w:rsid w:val="00F84283"/>
    <w:rsid w:val="00F842DD"/>
    <w:rsid w:val="00F8472B"/>
    <w:rsid w:val="00F847EB"/>
    <w:rsid w:val="00F8484D"/>
    <w:rsid w:val="00F8488D"/>
    <w:rsid w:val="00F8491A"/>
    <w:rsid w:val="00F84933"/>
    <w:rsid w:val="00F84AF6"/>
    <w:rsid w:val="00F84B57"/>
    <w:rsid w:val="00F84B8F"/>
    <w:rsid w:val="00F84C3B"/>
    <w:rsid w:val="00F84C4C"/>
    <w:rsid w:val="00F84C7D"/>
    <w:rsid w:val="00F84DA8"/>
    <w:rsid w:val="00F84E85"/>
    <w:rsid w:val="00F84F04"/>
    <w:rsid w:val="00F850A5"/>
    <w:rsid w:val="00F8516C"/>
    <w:rsid w:val="00F853C0"/>
    <w:rsid w:val="00F853E0"/>
    <w:rsid w:val="00F854D5"/>
    <w:rsid w:val="00F855C9"/>
    <w:rsid w:val="00F85882"/>
    <w:rsid w:val="00F859A3"/>
    <w:rsid w:val="00F85B11"/>
    <w:rsid w:val="00F85C43"/>
    <w:rsid w:val="00F85C98"/>
    <w:rsid w:val="00F85D67"/>
    <w:rsid w:val="00F85DDF"/>
    <w:rsid w:val="00F85E32"/>
    <w:rsid w:val="00F85EAA"/>
    <w:rsid w:val="00F8601C"/>
    <w:rsid w:val="00F860C0"/>
    <w:rsid w:val="00F86271"/>
    <w:rsid w:val="00F86320"/>
    <w:rsid w:val="00F8633E"/>
    <w:rsid w:val="00F8634D"/>
    <w:rsid w:val="00F865D0"/>
    <w:rsid w:val="00F86689"/>
    <w:rsid w:val="00F866B8"/>
    <w:rsid w:val="00F8673A"/>
    <w:rsid w:val="00F867DF"/>
    <w:rsid w:val="00F86A74"/>
    <w:rsid w:val="00F86AF4"/>
    <w:rsid w:val="00F86B13"/>
    <w:rsid w:val="00F86C66"/>
    <w:rsid w:val="00F86CC4"/>
    <w:rsid w:val="00F86DE4"/>
    <w:rsid w:val="00F86FB3"/>
    <w:rsid w:val="00F87356"/>
    <w:rsid w:val="00F8737B"/>
    <w:rsid w:val="00F8755F"/>
    <w:rsid w:val="00F87575"/>
    <w:rsid w:val="00F87620"/>
    <w:rsid w:val="00F8763E"/>
    <w:rsid w:val="00F87692"/>
    <w:rsid w:val="00F8787C"/>
    <w:rsid w:val="00F8792F"/>
    <w:rsid w:val="00F87B5A"/>
    <w:rsid w:val="00F87DFC"/>
    <w:rsid w:val="00F87E57"/>
    <w:rsid w:val="00F87EBC"/>
    <w:rsid w:val="00F87F68"/>
    <w:rsid w:val="00F87FB6"/>
    <w:rsid w:val="00F90010"/>
    <w:rsid w:val="00F9007D"/>
    <w:rsid w:val="00F90312"/>
    <w:rsid w:val="00F90461"/>
    <w:rsid w:val="00F904A2"/>
    <w:rsid w:val="00F904F0"/>
    <w:rsid w:val="00F90577"/>
    <w:rsid w:val="00F905FE"/>
    <w:rsid w:val="00F9066A"/>
    <w:rsid w:val="00F906E3"/>
    <w:rsid w:val="00F90831"/>
    <w:rsid w:val="00F9099B"/>
    <w:rsid w:val="00F90B1D"/>
    <w:rsid w:val="00F90B4B"/>
    <w:rsid w:val="00F90D7F"/>
    <w:rsid w:val="00F90DA8"/>
    <w:rsid w:val="00F90E88"/>
    <w:rsid w:val="00F90EF5"/>
    <w:rsid w:val="00F90F69"/>
    <w:rsid w:val="00F911D0"/>
    <w:rsid w:val="00F9124E"/>
    <w:rsid w:val="00F91286"/>
    <w:rsid w:val="00F914AB"/>
    <w:rsid w:val="00F914DE"/>
    <w:rsid w:val="00F915D0"/>
    <w:rsid w:val="00F91650"/>
    <w:rsid w:val="00F91682"/>
    <w:rsid w:val="00F91743"/>
    <w:rsid w:val="00F91780"/>
    <w:rsid w:val="00F91948"/>
    <w:rsid w:val="00F9198D"/>
    <w:rsid w:val="00F91B4F"/>
    <w:rsid w:val="00F91E33"/>
    <w:rsid w:val="00F91F7E"/>
    <w:rsid w:val="00F91F8A"/>
    <w:rsid w:val="00F91FCE"/>
    <w:rsid w:val="00F9203D"/>
    <w:rsid w:val="00F92045"/>
    <w:rsid w:val="00F92081"/>
    <w:rsid w:val="00F921F4"/>
    <w:rsid w:val="00F9226C"/>
    <w:rsid w:val="00F924FE"/>
    <w:rsid w:val="00F9260D"/>
    <w:rsid w:val="00F9263C"/>
    <w:rsid w:val="00F926DA"/>
    <w:rsid w:val="00F92B06"/>
    <w:rsid w:val="00F92C63"/>
    <w:rsid w:val="00F92CB4"/>
    <w:rsid w:val="00F92D46"/>
    <w:rsid w:val="00F93213"/>
    <w:rsid w:val="00F933A0"/>
    <w:rsid w:val="00F93466"/>
    <w:rsid w:val="00F93474"/>
    <w:rsid w:val="00F93515"/>
    <w:rsid w:val="00F93555"/>
    <w:rsid w:val="00F93695"/>
    <w:rsid w:val="00F93BE8"/>
    <w:rsid w:val="00F93E20"/>
    <w:rsid w:val="00F93ED7"/>
    <w:rsid w:val="00F93F74"/>
    <w:rsid w:val="00F9403E"/>
    <w:rsid w:val="00F9423B"/>
    <w:rsid w:val="00F9429F"/>
    <w:rsid w:val="00F94330"/>
    <w:rsid w:val="00F943A3"/>
    <w:rsid w:val="00F943F8"/>
    <w:rsid w:val="00F944A7"/>
    <w:rsid w:val="00F94555"/>
    <w:rsid w:val="00F946F2"/>
    <w:rsid w:val="00F94788"/>
    <w:rsid w:val="00F94819"/>
    <w:rsid w:val="00F949EF"/>
    <w:rsid w:val="00F94A9C"/>
    <w:rsid w:val="00F94C82"/>
    <w:rsid w:val="00F94F2B"/>
    <w:rsid w:val="00F94F56"/>
    <w:rsid w:val="00F94FE8"/>
    <w:rsid w:val="00F9503E"/>
    <w:rsid w:val="00F950DF"/>
    <w:rsid w:val="00F9532F"/>
    <w:rsid w:val="00F954F9"/>
    <w:rsid w:val="00F95528"/>
    <w:rsid w:val="00F955D5"/>
    <w:rsid w:val="00F955E1"/>
    <w:rsid w:val="00F95BE5"/>
    <w:rsid w:val="00F95BF8"/>
    <w:rsid w:val="00F95C86"/>
    <w:rsid w:val="00F95CAB"/>
    <w:rsid w:val="00F95EF2"/>
    <w:rsid w:val="00F960B5"/>
    <w:rsid w:val="00F961EB"/>
    <w:rsid w:val="00F9632E"/>
    <w:rsid w:val="00F96346"/>
    <w:rsid w:val="00F9641A"/>
    <w:rsid w:val="00F9648E"/>
    <w:rsid w:val="00F964DC"/>
    <w:rsid w:val="00F96540"/>
    <w:rsid w:val="00F96684"/>
    <w:rsid w:val="00F9669A"/>
    <w:rsid w:val="00F966E0"/>
    <w:rsid w:val="00F967DA"/>
    <w:rsid w:val="00F9697E"/>
    <w:rsid w:val="00F96B00"/>
    <w:rsid w:val="00F96B97"/>
    <w:rsid w:val="00F96E25"/>
    <w:rsid w:val="00F96E9E"/>
    <w:rsid w:val="00F96F19"/>
    <w:rsid w:val="00F96F24"/>
    <w:rsid w:val="00F9706C"/>
    <w:rsid w:val="00F9716D"/>
    <w:rsid w:val="00F9716F"/>
    <w:rsid w:val="00F971A1"/>
    <w:rsid w:val="00F97419"/>
    <w:rsid w:val="00F9755B"/>
    <w:rsid w:val="00F97570"/>
    <w:rsid w:val="00F977D6"/>
    <w:rsid w:val="00F97847"/>
    <w:rsid w:val="00F97861"/>
    <w:rsid w:val="00F978CE"/>
    <w:rsid w:val="00F97957"/>
    <w:rsid w:val="00F979AD"/>
    <w:rsid w:val="00F97B66"/>
    <w:rsid w:val="00F97D5F"/>
    <w:rsid w:val="00F97E7C"/>
    <w:rsid w:val="00F97E85"/>
    <w:rsid w:val="00F97EB6"/>
    <w:rsid w:val="00F97F0B"/>
    <w:rsid w:val="00FA00CD"/>
    <w:rsid w:val="00FA0127"/>
    <w:rsid w:val="00FA0253"/>
    <w:rsid w:val="00FA0379"/>
    <w:rsid w:val="00FA0537"/>
    <w:rsid w:val="00FA06B1"/>
    <w:rsid w:val="00FA0715"/>
    <w:rsid w:val="00FA081E"/>
    <w:rsid w:val="00FA08D1"/>
    <w:rsid w:val="00FA0D1A"/>
    <w:rsid w:val="00FA1110"/>
    <w:rsid w:val="00FA122D"/>
    <w:rsid w:val="00FA1285"/>
    <w:rsid w:val="00FA12DB"/>
    <w:rsid w:val="00FA136A"/>
    <w:rsid w:val="00FA14EA"/>
    <w:rsid w:val="00FA15D2"/>
    <w:rsid w:val="00FA16B5"/>
    <w:rsid w:val="00FA17B4"/>
    <w:rsid w:val="00FA18F3"/>
    <w:rsid w:val="00FA1A15"/>
    <w:rsid w:val="00FA1A59"/>
    <w:rsid w:val="00FA1B4F"/>
    <w:rsid w:val="00FA1B53"/>
    <w:rsid w:val="00FA1B73"/>
    <w:rsid w:val="00FA1DB1"/>
    <w:rsid w:val="00FA207D"/>
    <w:rsid w:val="00FA23B3"/>
    <w:rsid w:val="00FA23E7"/>
    <w:rsid w:val="00FA2433"/>
    <w:rsid w:val="00FA247C"/>
    <w:rsid w:val="00FA24B4"/>
    <w:rsid w:val="00FA2528"/>
    <w:rsid w:val="00FA274E"/>
    <w:rsid w:val="00FA27F3"/>
    <w:rsid w:val="00FA28BE"/>
    <w:rsid w:val="00FA28D3"/>
    <w:rsid w:val="00FA29F2"/>
    <w:rsid w:val="00FA2AA4"/>
    <w:rsid w:val="00FA2AD7"/>
    <w:rsid w:val="00FA2C86"/>
    <w:rsid w:val="00FA2D59"/>
    <w:rsid w:val="00FA3145"/>
    <w:rsid w:val="00FA3350"/>
    <w:rsid w:val="00FA3455"/>
    <w:rsid w:val="00FA361E"/>
    <w:rsid w:val="00FA367C"/>
    <w:rsid w:val="00FA37E6"/>
    <w:rsid w:val="00FA38B5"/>
    <w:rsid w:val="00FA38CD"/>
    <w:rsid w:val="00FA3B29"/>
    <w:rsid w:val="00FA3B52"/>
    <w:rsid w:val="00FA3D19"/>
    <w:rsid w:val="00FA3EA8"/>
    <w:rsid w:val="00FA3F62"/>
    <w:rsid w:val="00FA400A"/>
    <w:rsid w:val="00FA409C"/>
    <w:rsid w:val="00FA435A"/>
    <w:rsid w:val="00FA46F8"/>
    <w:rsid w:val="00FA480E"/>
    <w:rsid w:val="00FA4844"/>
    <w:rsid w:val="00FA48CE"/>
    <w:rsid w:val="00FA4937"/>
    <w:rsid w:val="00FA49DE"/>
    <w:rsid w:val="00FA4A25"/>
    <w:rsid w:val="00FA4A52"/>
    <w:rsid w:val="00FA4B1A"/>
    <w:rsid w:val="00FA4BFF"/>
    <w:rsid w:val="00FA4C77"/>
    <w:rsid w:val="00FA4D52"/>
    <w:rsid w:val="00FA4DC3"/>
    <w:rsid w:val="00FA4E22"/>
    <w:rsid w:val="00FA4F43"/>
    <w:rsid w:val="00FA50B9"/>
    <w:rsid w:val="00FA51C4"/>
    <w:rsid w:val="00FA5277"/>
    <w:rsid w:val="00FA52CE"/>
    <w:rsid w:val="00FA5372"/>
    <w:rsid w:val="00FA53A6"/>
    <w:rsid w:val="00FA53BF"/>
    <w:rsid w:val="00FA564A"/>
    <w:rsid w:val="00FA59CD"/>
    <w:rsid w:val="00FA5B82"/>
    <w:rsid w:val="00FA5BED"/>
    <w:rsid w:val="00FA5D28"/>
    <w:rsid w:val="00FA5D7F"/>
    <w:rsid w:val="00FA5F90"/>
    <w:rsid w:val="00FA6254"/>
    <w:rsid w:val="00FA62C6"/>
    <w:rsid w:val="00FA6365"/>
    <w:rsid w:val="00FA648C"/>
    <w:rsid w:val="00FA64D0"/>
    <w:rsid w:val="00FA6567"/>
    <w:rsid w:val="00FA6611"/>
    <w:rsid w:val="00FA661C"/>
    <w:rsid w:val="00FA67E3"/>
    <w:rsid w:val="00FA6941"/>
    <w:rsid w:val="00FA6A4B"/>
    <w:rsid w:val="00FA6B8E"/>
    <w:rsid w:val="00FA6BDC"/>
    <w:rsid w:val="00FA6C76"/>
    <w:rsid w:val="00FA6CB3"/>
    <w:rsid w:val="00FA6E50"/>
    <w:rsid w:val="00FA6E9F"/>
    <w:rsid w:val="00FA7070"/>
    <w:rsid w:val="00FA7078"/>
    <w:rsid w:val="00FA7168"/>
    <w:rsid w:val="00FA7190"/>
    <w:rsid w:val="00FA7236"/>
    <w:rsid w:val="00FA72EE"/>
    <w:rsid w:val="00FA72F7"/>
    <w:rsid w:val="00FA73A5"/>
    <w:rsid w:val="00FA7532"/>
    <w:rsid w:val="00FA75E1"/>
    <w:rsid w:val="00FA76CB"/>
    <w:rsid w:val="00FA7765"/>
    <w:rsid w:val="00FA77B2"/>
    <w:rsid w:val="00FA7A17"/>
    <w:rsid w:val="00FA7B0C"/>
    <w:rsid w:val="00FA7D43"/>
    <w:rsid w:val="00FA7EB3"/>
    <w:rsid w:val="00FA7F62"/>
    <w:rsid w:val="00FA7FEF"/>
    <w:rsid w:val="00FA7FFE"/>
    <w:rsid w:val="00FB00AD"/>
    <w:rsid w:val="00FB01FC"/>
    <w:rsid w:val="00FB0246"/>
    <w:rsid w:val="00FB0425"/>
    <w:rsid w:val="00FB0434"/>
    <w:rsid w:val="00FB0580"/>
    <w:rsid w:val="00FB0587"/>
    <w:rsid w:val="00FB06E3"/>
    <w:rsid w:val="00FB0852"/>
    <w:rsid w:val="00FB0A1D"/>
    <w:rsid w:val="00FB0A66"/>
    <w:rsid w:val="00FB0B27"/>
    <w:rsid w:val="00FB0DC0"/>
    <w:rsid w:val="00FB0FC9"/>
    <w:rsid w:val="00FB1340"/>
    <w:rsid w:val="00FB1398"/>
    <w:rsid w:val="00FB13F0"/>
    <w:rsid w:val="00FB1401"/>
    <w:rsid w:val="00FB14BC"/>
    <w:rsid w:val="00FB14E2"/>
    <w:rsid w:val="00FB1647"/>
    <w:rsid w:val="00FB1705"/>
    <w:rsid w:val="00FB183A"/>
    <w:rsid w:val="00FB184C"/>
    <w:rsid w:val="00FB1981"/>
    <w:rsid w:val="00FB1AAB"/>
    <w:rsid w:val="00FB1D32"/>
    <w:rsid w:val="00FB1D72"/>
    <w:rsid w:val="00FB1DB7"/>
    <w:rsid w:val="00FB1F9B"/>
    <w:rsid w:val="00FB1FBC"/>
    <w:rsid w:val="00FB20C3"/>
    <w:rsid w:val="00FB228E"/>
    <w:rsid w:val="00FB22A3"/>
    <w:rsid w:val="00FB256B"/>
    <w:rsid w:val="00FB2931"/>
    <w:rsid w:val="00FB293D"/>
    <w:rsid w:val="00FB2947"/>
    <w:rsid w:val="00FB2BAD"/>
    <w:rsid w:val="00FB2D04"/>
    <w:rsid w:val="00FB2E60"/>
    <w:rsid w:val="00FB2F6A"/>
    <w:rsid w:val="00FB2FC9"/>
    <w:rsid w:val="00FB3094"/>
    <w:rsid w:val="00FB30E4"/>
    <w:rsid w:val="00FB32D2"/>
    <w:rsid w:val="00FB35E4"/>
    <w:rsid w:val="00FB3635"/>
    <w:rsid w:val="00FB365E"/>
    <w:rsid w:val="00FB36B4"/>
    <w:rsid w:val="00FB389A"/>
    <w:rsid w:val="00FB3998"/>
    <w:rsid w:val="00FB39D2"/>
    <w:rsid w:val="00FB3BB2"/>
    <w:rsid w:val="00FB3CD0"/>
    <w:rsid w:val="00FB3EB4"/>
    <w:rsid w:val="00FB3EEB"/>
    <w:rsid w:val="00FB413D"/>
    <w:rsid w:val="00FB4141"/>
    <w:rsid w:val="00FB418C"/>
    <w:rsid w:val="00FB422A"/>
    <w:rsid w:val="00FB4279"/>
    <w:rsid w:val="00FB4348"/>
    <w:rsid w:val="00FB448F"/>
    <w:rsid w:val="00FB4797"/>
    <w:rsid w:val="00FB489F"/>
    <w:rsid w:val="00FB4B0A"/>
    <w:rsid w:val="00FB4B4C"/>
    <w:rsid w:val="00FB4B72"/>
    <w:rsid w:val="00FB4C07"/>
    <w:rsid w:val="00FB4CCD"/>
    <w:rsid w:val="00FB4D36"/>
    <w:rsid w:val="00FB4DDB"/>
    <w:rsid w:val="00FB4F12"/>
    <w:rsid w:val="00FB4F47"/>
    <w:rsid w:val="00FB53EC"/>
    <w:rsid w:val="00FB55F0"/>
    <w:rsid w:val="00FB5665"/>
    <w:rsid w:val="00FB59D7"/>
    <w:rsid w:val="00FB5A6F"/>
    <w:rsid w:val="00FB5BA6"/>
    <w:rsid w:val="00FB5D62"/>
    <w:rsid w:val="00FB5F41"/>
    <w:rsid w:val="00FB5F50"/>
    <w:rsid w:val="00FB5F9D"/>
    <w:rsid w:val="00FB60D1"/>
    <w:rsid w:val="00FB617F"/>
    <w:rsid w:val="00FB61DC"/>
    <w:rsid w:val="00FB625F"/>
    <w:rsid w:val="00FB62EC"/>
    <w:rsid w:val="00FB636E"/>
    <w:rsid w:val="00FB6399"/>
    <w:rsid w:val="00FB64A4"/>
    <w:rsid w:val="00FB6540"/>
    <w:rsid w:val="00FB6581"/>
    <w:rsid w:val="00FB65A8"/>
    <w:rsid w:val="00FB669C"/>
    <w:rsid w:val="00FB66ED"/>
    <w:rsid w:val="00FB66FC"/>
    <w:rsid w:val="00FB6794"/>
    <w:rsid w:val="00FB69E9"/>
    <w:rsid w:val="00FB6A4D"/>
    <w:rsid w:val="00FB6AE2"/>
    <w:rsid w:val="00FB6AE9"/>
    <w:rsid w:val="00FB6B48"/>
    <w:rsid w:val="00FB6B6E"/>
    <w:rsid w:val="00FB7180"/>
    <w:rsid w:val="00FB71A0"/>
    <w:rsid w:val="00FB72A5"/>
    <w:rsid w:val="00FB7341"/>
    <w:rsid w:val="00FB745E"/>
    <w:rsid w:val="00FB7638"/>
    <w:rsid w:val="00FB786B"/>
    <w:rsid w:val="00FB78B6"/>
    <w:rsid w:val="00FB797E"/>
    <w:rsid w:val="00FB7AF9"/>
    <w:rsid w:val="00FB7B1A"/>
    <w:rsid w:val="00FB7DA0"/>
    <w:rsid w:val="00FB7DB5"/>
    <w:rsid w:val="00FB7E60"/>
    <w:rsid w:val="00FB7EF5"/>
    <w:rsid w:val="00FB7FFD"/>
    <w:rsid w:val="00FC023C"/>
    <w:rsid w:val="00FC0431"/>
    <w:rsid w:val="00FC04A1"/>
    <w:rsid w:val="00FC04C9"/>
    <w:rsid w:val="00FC06FC"/>
    <w:rsid w:val="00FC0A74"/>
    <w:rsid w:val="00FC0D0A"/>
    <w:rsid w:val="00FC117B"/>
    <w:rsid w:val="00FC11EC"/>
    <w:rsid w:val="00FC127A"/>
    <w:rsid w:val="00FC12B0"/>
    <w:rsid w:val="00FC1307"/>
    <w:rsid w:val="00FC152C"/>
    <w:rsid w:val="00FC1A0C"/>
    <w:rsid w:val="00FC1A1E"/>
    <w:rsid w:val="00FC1A47"/>
    <w:rsid w:val="00FC1B5D"/>
    <w:rsid w:val="00FC1CFD"/>
    <w:rsid w:val="00FC1DBE"/>
    <w:rsid w:val="00FC2159"/>
    <w:rsid w:val="00FC219C"/>
    <w:rsid w:val="00FC22F0"/>
    <w:rsid w:val="00FC23FF"/>
    <w:rsid w:val="00FC24B1"/>
    <w:rsid w:val="00FC2708"/>
    <w:rsid w:val="00FC27BD"/>
    <w:rsid w:val="00FC28FD"/>
    <w:rsid w:val="00FC2959"/>
    <w:rsid w:val="00FC2962"/>
    <w:rsid w:val="00FC2A74"/>
    <w:rsid w:val="00FC2AA6"/>
    <w:rsid w:val="00FC2AF5"/>
    <w:rsid w:val="00FC2D87"/>
    <w:rsid w:val="00FC365C"/>
    <w:rsid w:val="00FC36C1"/>
    <w:rsid w:val="00FC36DE"/>
    <w:rsid w:val="00FC37C8"/>
    <w:rsid w:val="00FC3B0D"/>
    <w:rsid w:val="00FC3D19"/>
    <w:rsid w:val="00FC3D92"/>
    <w:rsid w:val="00FC3DA3"/>
    <w:rsid w:val="00FC4009"/>
    <w:rsid w:val="00FC40F4"/>
    <w:rsid w:val="00FC410E"/>
    <w:rsid w:val="00FC41A2"/>
    <w:rsid w:val="00FC41A7"/>
    <w:rsid w:val="00FC41B3"/>
    <w:rsid w:val="00FC4373"/>
    <w:rsid w:val="00FC43E1"/>
    <w:rsid w:val="00FC4576"/>
    <w:rsid w:val="00FC463E"/>
    <w:rsid w:val="00FC474F"/>
    <w:rsid w:val="00FC48CD"/>
    <w:rsid w:val="00FC4A1F"/>
    <w:rsid w:val="00FC4B73"/>
    <w:rsid w:val="00FC4BFB"/>
    <w:rsid w:val="00FC4CF0"/>
    <w:rsid w:val="00FC4CF2"/>
    <w:rsid w:val="00FC4D29"/>
    <w:rsid w:val="00FC4DD5"/>
    <w:rsid w:val="00FC4EC0"/>
    <w:rsid w:val="00FC4FC9"/>
    <w:rsid w:val="00FC500C"/>
    <w:rsid w:val="00FC500E"/>
    <w:rsid w:val="00FC5042"/>
    <w:rsid w:val="00FC510E"/>
    <w:rsid w:val="00FC5210"/>
    <w:rsid w:val="00FC53D6"/>
    <w:rsid w:val="00FC5430"/>
    <w:rsid w:val="00FC545F"/>
    <w:rsid w:val="00FC55BE"/>
    <w:rsid w:val="00FC5854"/>
    <w:rsid w:val="00FC5C67"/>
    <w:rsid w:val="00FC5E15"/>
    <w:rsid w:val="00FC5EE8"/>
    <w:rsid w:val="00FC5F0B"/>
    <w:rsid w:val="00FC62CB"/>
    <w:rsid w:val="00FC62E5"/>
    <w:rsid w:val="00FC6465"/>
    <w:rsid w:val="00FC65D5"/>
    <w:rsid w:val="00FC6831"/>
    <w:rsid w:val="00FC684A"/>
    <w:rsid w:val="00FC690C"/>
    <w:rsid w:val="00FC6B0E"/>
    <w:rsid w:val="00FC6BD2"/>
    <w:rsid w:val="00FC6C36"/>
    <w:rsid w:val="00FC6D22"/>
    <w:rsid w:val="00FC6E11"/>
    <w:rsid w:val="00FC70A5"/>
    <w:rsid w:val="00FC7283"/>
    <w:rsid w:val="00FC729F"/>
    <w:rsid w:val="00FC72E7"/>
    <w:rsid w:val="00FC73C9"/>
    <w:rsid w:val="00FC7558"/>
    <w:rsid w:val="00FC75FB"/>
    <w:rsid w:val="00FC769B"/>
    <w:rsid w:val="00FC76B7"/>
    <w:rsid w:val="00FC778A"/>
    <w:rsid w:val="00FC77EF"/>
    <w:rsid w:val="00FC798C"/>
    <w:rsid w:val="00FC79E5"/>
    <w:rsid w:val="00FC7A73"/>
    <w:rsid w:val="00FC7B1A"/>
    <w:rsid w:val="00FC7BC4"/>
    <w:rsid w:val="00FC7BF7"/>
    <w:rsid w:val="00FC7BF8"/>
    <w:rsid w:val="00FC7D03"/>
    <w:rsid w:val="00FC7F91"/>
    <w:rsid w:val="00FD0172"/>
    <w:rsid w:val="00FD0283"/>
    <w:rsid w:val="00FD034E"/>
    <w:rsid w:val="00FD0391"/>
    <w:rsid w:val="00FD04B5"/>
    <w:rsid w:val="00FD05C1"/>
    <w:rsid w:val="00FD06EA"/>
    <w:rsid w:val="00FD08D5"/>
    <w:rsid w:val="00FD0A99"/>
    <w:rsid w:val="00FD0AC2"/>
    <w:rsid w:val="00FD0BD2"/>
    <w:rsid w:val="00FD0CA9"/>
    <w:rsid w:val="00FD1131"/>
    <w:rsid w:val="00FD115A"/>
    <w:rsid w:val="00FD1210"/>
    <w:rsid w:val="00FD127B"/>
    <w:rsid w:val="00FD12C0"/>
    <w:rsid w:val="00FD142A"/>
    <w:rsid w:val="00FD142D"/>
    <w:rsid w:val="00FD1479"/>
    <w:rsid w:val="00FD1623"/>
    <w:rsid w:val="00FD1624"/>
    <w:rsid w:val="00FD17D8"/>
    <w:rsid w:val="00FD1869"/>
    <w:rsid w:val="00FD18D3"/>
    <w:rsid w:val="00FD193C"/>
    <w:rsid w:val="00FD19C8"/>
    <w:rsid w:val="00FD1AB5"/>
    <w:rsid w:val="00FD1AD6"/>
    <w:rsid w:val="00FD1B5D"/>
    <w:rsid w:val="00FD1C90"/>
    <w:rsid w:val="00FD1CCD"/>
    <w:rsid w:val="00FD1D31"/>
    <w:rsid w:val="00FD1DE3"/>
    <w:rsid w:val="00FD1E71"/>
    <w:rsid w:val="00FD1FF9"/>
    <w:rsid w:val="00FD2272"/>
    <w:rsid w:val="00FD2369"/>
    <w:rsid w:val="00FD23DD"/>
    <w:rsid w:val="00FD244E"/>
    <w:rsid w:val="00FD2590"/>
    <w:rsid w:val="00FD25D5"/>
    <w:rsid w:val="00FD25DB"/>
    <w:rsid w:val="00FD2A0A"/>
    <w:rsid w:val="00FD2A64"/>
    <w:rsid w:val="00FD2B54"/>
    <w:rsid w:val="00FD2C1C"/>
    <w:rsid w:val="00FD2F8D"/>
    <w:rsid w:val="00FD2FE4"/>
    <w:rsid w:val="00FD30E9"/>
    <w:rsid w:val="00FD331C"/>
    <w:rsid w:val="00FD3504"/>
    <w:rsid w:val="00FD363E"/>
    <w:rsid w:val="00FD36FA"/>
    <w:rsid w:val="00FD36FE"/>
    <w:rsid w:val="00FD3747"/>
    <w:rsid w:val="00FD37EC"/>
    <w:rsid w:val="00FD38FD"/>
    <w:rsid w:val="00FD3A4E"/>
    <w:rsid w:val="00FD3AD7"/>
    <w:rsid w:val="00FD3CA9"/>
    <w:rsid w:val="00FD3CE3"/>
    <w:rsid w:val="00FD3D75"/>
    <w:rsid w:val="00FD3D79"/>
    <w:rsid w:val="00FD3ECD"/>
    <w:rsid w:val="00FD41CD"/>
    <w:rsid w:val="00FD42DD"/>
    <w:rsid w:val="00FD4457"/>
    <w:rsid w:val="00FD467F"/>
    <w:rsid w:val="00FD46BA"/>
    <w:rsid w:val="00FD4705"/>
    <w:rsid w:val="00FD476D"/>
    <w:rsid w:val="00FD4946"/>
    <w:rsid w:val="00FD49CB"/>
    <w:rsid w:val="00FD4B29"/>
    <w:rsid w:val="00FD4B3C"/>
    <w:rsid w:val="00FD4BAC"/>
    <w:rsid w:val="00FD4C72"/>
    <w:rsid w:val="00FD4C9F"/>
    <w:rsid w:val="00FD4E39"/>
    <w:rsid w:val="00FD4E77"/>
    <w:rsid w:val="00FD4F73"/>
    <w:rsid w:val="00FD4FBF"/>
    <w:rsid w:val="00FD514C"/>
    <w:rsid w:val="00FD529C"/>
    <w:rsid w:val="00FD52EA"/>
    <w:rsid w:val="00FD5300"/>
    <w:rsid w:val="00FD535A"/>
    <w:rsid w:val="00FD5465"/>
    <w:rsid w:val="00FD54A0"/>
    <w:rsid w:val="00FD54A1"/>
    <w:rsid w:val="00FD5536"/>
    <w:rsid w:val="00FD5540"/>
    <w:rsid w:val="00FD5583"/>
    <w:rsid w:val="00FD56F5"/>
    <w:rsid w:val="00FD583C"/>
    <w:rsid w:val="00FD595C"/>
    <w:rsid w:val="00FD5A5A"/>
    <w:rsid w:val="00FD5B17"/>
    <w:rsid w:val="00FD5B2C"/>
    <w:rsid w:val="00FD5B5F"/>
    <w:rsid w:val="00FD5CCA"/>
    <w:rsid w:val="00FD5CE7"/>
    <w:rsid w:val="00FD5DB9"/>
    <w:rsid w:val="00FD5F61"/>
    <w:rsid w:val="00FD5F83"/>
    <w:rsid w:val="00FD603C"/>
    <w:rsid w:val="00FD60DA"/>
    <w:rsid w:val="00FD63C7"/>
    <w:rsid w:val="00FD6413"/>
    <w:rsid w:val="00FD6719"/>
    <w:rsid w:val="00FD67E1"/>
    <w:rsid w:val="00FD686B"/>
    <w:rsid w:val="00FD692D"/>
    <w:rsid w:val="00FD6941"/>
    <w:rsid w:val="00FD698A"/>
    <w:rsid w:val="00FD6B23"/>
    <w:rsid w:val="00FD6D6A"/>
    <w:rsid w:val="00FD6FA4"/>
    <w:rsid w:val="00FD6FB9"/>
    <w:rsid w:val="00FD70FE"/>
    <w:rsid w:val="00FD71A9"/>
    <w:rsid w:val="00FD7239"/>
    <w:rsid w:val="00FD72F0"/>
    <w:rsid w:val="00FD7420"/>
    <w:rsid w:val="00FD7433"/>
    <w:rsid w:val="00FD771C"/>
    <w:rsid w:val="00FD77A2"/>
    <w:rsid w:val="00FD7950"/>
    <w:rsid w:val="00FD7B18"/>
    <w:rsid w:val="00FD7B28"/>
    <w:rsid w:val="00FD7D33"/>
    <w:rsid w:val="00FE003A"/>
    <w:rsid w:val="00FE02C5"/>
    <w:rsid w:val="00FE0340"/>
    <w:rsid w:val="00FE048C"/>
    <w:rsid w:val="00FE0529"/>
    <w:rsid w:val="00FE0573"/>
    <w:rsid w:val="00FE057A"/>
    <w:rsid w:val="00FE0736"/>
    <w:rsid w:val="00FE0907"/>
    <w:rsid w:val="00FE0932"/>
    <w:rsid w:val="00FE0964"/>
    <w:rsid w:val="00FE0A44"/>
    <w:rsid w:val="00FE0ADE"/>
    <w:rsid w:val="00FE0AFC"/>
    <w:rsid w:val="00FE0C20"/>
    <w:rsid w:val="00FE0CD9"/>
    <w:rsid w:val="00FE0D30"/>
    <w:rsid w:val="00FE0F07"/>
    <w:rsid w:val="00FE111A"/>
    <w:rsid w:val="00FE11E1"/>
    <w:rsid w:val="00FE11F4"/>
    <w:rsid w:val="00FE1251"/>
    <w:rsid w:val="00FE1334"/>
    <w:rsid w:val="00FE171E"/>
    <w:rsid w:val="00FE1730"/>
    <w:rsid w:val="00FE1734"/>
    <w:rsid w:val="00FE1880"/>
    <w:rsid w:val="00FE1A5A"/>
    <w:rsid w:val="00FE1D49"/>
    <w:rsid w:val="00FE1DD5"/>
    <w:rsid w:val="00FE2032"/>
    <w:rsid w:val="00FE206C"/>
    <w:rsid w:val="00FE20B7"/>
    <w:rsid w:val="00FE20FF"/>
    <w:rsid w:val="00FE2217"/>
    <w:rsid w:val="00FE2375"/>
    <w:rsid w:val="00FE2396"/>
    <w:rsid w:val="00FE2484"/>
    <w:rsid w:val="00FE24FF"/>
    <w:rsid w:val="00FE2737"/>
    <w:rsid w:val="00FE27AA"/>
    <w:rsid w:val="00FE2A6F"/>
    <w:rsid w:val="00FE2C5E"/>
    <w:rsid w:val="00FE2D5B"/>
    <w:rsid w:val="00FE2D5C"/>
    <w:rsid w:val="00FE2DE4"/>
    <w:rsid w:val="00FE2EB6"/>
    <w:rsid w:val="00FE323A"/>
    <w:rsid w:val="00FE332F"/>
    <w:rsid w:val="00FE33B5"/>
    <w:rsid w:val="00FE3430"/>
    <w:rsid w:val="00FE34CF"/>
    <w:rsid w:val="00FE36B7"/>
    <w:rsid w:val="00FE38E9"/>
    <w:rsid w:val="00FE3973"/>
    <w:rsid w:val="00FE3987"/>
    <w:rsid w:val="00FE39AF"/>
    <w:rsid w:val="00FE3AD7"/>
    <w:rsid w:val="00FE3B4F"/>
    <w:rsid w:val="00FE3BA8"/>
    <w:rsid w:val="00FE3D01"/>
    <w:rsid w:val="00FE3E92"/>
    <w:rsid w:val="00FE3EE0"/>
    <w:rsid w:val="00FE3FBB"/>
    <w:rsid w:val="00FE3FCF"/>
    <w:rsid w:val="00FE3FD0"/>
    <w:rsid w:val="00FE4111"/>
    <w:rsid w:val="00FE4167"/>
    <w:rsid w:val="00FE4261"/>
    <w:rsid w:val="00FE4354"/>
    <w:rsid w:val="00FE4547"/>
    <w:rsid w:val="00FE4690"/>
    <w:rsid w:val="00FE4812"/>
    <w:rsid w:val="00FE493B"/>
    <w:rsid w:val="00FE49CD"/>
    <w:rsid w:val="00FE49EC"/>
    <w:rsid w:val="00FE4C65"/>
    <w:rsid w:val="00FE4E6F"/>
    <w:rsid w:val="00FE4F2E"/>
    <w:rsid w:val="00FE4F57"/>
    <w:rsid w:val="00FE513B"/>
    <w:rsid w:val="00FE5157"/>
    <w:rsid w:val="00FE5163"/>
    <w:rsid w:val="00FE51A5"/>
    <w:rsid w:val="00FE5405"/>
    <w:rsid w:val="00FE54F4"/>
    <w:rsid w:val="00FE55BC"/>
    <w:rsid w:val="00FE5621"/>
    <w:rsid w:val="00FE595B"/>
    <w:rsid w:val="00FE59FC"/>
    <w:rsid w:val="00FE5A2A"/>
    <w:rsid w:val="00FE5B60"/>
    <w:rsid w:val="00FE5C63"/>
    <w:rsid w:val="00FE5D32"/>
    <w:rsid w:val="00FE5D8D"/>
    <w:rsid w:val="00FE5E11"/>
    <w:rsid w:val="00FE5F2B"/>
    <w:rsid w:val="00FE6086"/>
    <w:rsid w:val="00FE61D0"/>
    <w:rsid w:val="00FE63DB"/>
    <w:rsid w:val="00FE65DF"/>
    <w:rsid w:val="00FE66D3"/>
    <w:rsid w:val="00FE66E7"/>
    <w:rsid w:val="00FE6866"/>
    <w:rsid w:val="00FE6990"/>
    <w:rsid w:val="00FE6B33"/>
    <w:rsid w:val="00FE6B9E"/>
    <w:rsid w:val="00FE6E30"/>
    <w:rsid w:val="00FE726E"/>
    <w:rsid w:val="00FE72DA"/>
    <w:rsid w:val="00FE73CC"/>
    <w:rsid w:val="00FE7434"/>
    <w:rsid w:val="00FE7492"/>
    <w:rsid w:val="00FE75CF"/>
    <w:rsid w:val="00FE761B"/>
    <w:rsid w:val="00FE7676"/>
    <w:rsid w:val="00FE770A"/>
    <w:rsid w:val="00FE776A"/>
    <w:rsid w:val="00FE7829"/>
    <w:rsid w:val="00FE7846"/>
    <w:rsid w:val="00FE796C"/>
    <w:rsid w:val="00FE79CB"/>
    <w:rsid w:val="00FE7B40"/>
    <w:rsid w:val="00FE7B5C"/>
    <w:rsid w:val="00FE7BBC"/>
    <w:rsid w:val="00FE7E07"/>
    <w:rsid w:val="00FE7F2F"/>
    <w:rsid w:val="00FE7FC2"/>
    <w:rsid w:val="00FE7FFB"/>
    <w:rsid w:val="00FF02DE"/>
    <w:rsid w:val="00FF02E0"/>
    <w:rsid w:val="00FF041D"/>
    <w:rsid w:val="00FF045B"/>
    <w:rsid w:val="00FF0532"/>
    <w:rsid w:val="00FF059B"/>
    <w:rsid w:val="00FF05A9"/>
    <w:rsid w:val="00FF05ED"/>
    <w:rsid w:val="00FF0638"/>
    <w:rsid w:val="00FF0A50"/>
    <w:rsid w:val="00FF0B36"/>
    <w:rsid w:val="00FF0D38"/>
    <w:rsid w:val="00FF1082"/>
    <w:rsid w:val="00FF10D3"/>
    <w:rsid w:val="00FF1444"/>
    <w:rsid w:val="00FF1610"/>
    <w:rsid w:val="00FF1684"/>
    <w:rsid w:val="00FF1791"/>
    <w:rsid w:val="00FF17C8"/>
    <w:rsid w:val="00FF181C"/>
    <w:rsid w:val="00FF1827"/>
    <w:rsid w:val="00FF18CE"/>
    <w:rsid w:val="00FF18D8"/>
    <w:rsid w:val="00FF1AB3"/>
    <w:rsid w:val="00FF1B36"/>
    <w:rsid w:val="00FF20B4"/>
    <w:rsid w:val="00FF2145"/>
    <w:rsid w:val="00FF2154"/>
    <w:rsid w:val="00FF248D"/>
    <w:rsid w:val="00FF25DD"/>
    <w:rsid w:val="00FF2653"/>
    <w:rsid w:val="00FF267E"/>
    <w:rsid w:val="00FF2814"/>
    <w:rsid w:val="00FF294B"/>
    <w:rsid w:val="00FF2AE0"/>
    <w:rsid w:val="00FF2BE9"/>
    <w:rsid w:val="00FF2C58"/>
    <w:rsid w:val="00FF2C9C"/>
    <w:rsid w:val="00FF2D2D"/>
    <w:rsid w:val="00FF2E64"/>
    <w:rsid w:val="00FF2ECD"/>
    <w:rsid w:val="00FF2F5E"/>
    <w:rsid w:val="00FF30D8"/>
    <w:rsid w:val="00FF3366"/>
    <w:rsid w:val="00FF3493"/>
    <w:rsid w:val="00FF34B3"/>
    <w:rsid w:val="00FF34B4"/>
    <w:rsid w:val="00FF3660"/>
    <w:rsid w:val="00FF3686"/>
    <w:rsid w:val="00FF36D1"/>
    <w:rsid w:val="00FF38E9"/>
    <w:rsid w:val="00FF3996"/>
    <w:rsid w:val="00FF3BB0"/>
    <w:rsid w:val="00FF3DE5"/>
    <w:rsid w:val="00FF3DFF"/>
    <w:rsid w:val="00FF3E89"/>
    <w:rsid w:val="00FF3E96"/>
    <w:rsid w:val="00FF3F5F"/>
    <w:rsid w:val="00FF4009"/>
    <w:rsid w:val="00FF402C"/>
    <w:rsid w:val="00FF43F2"/>
    <w:rsid w:val="00FF4402"/>
    <w:rsid w:val="00FF4424"/>
    <w:rsid w:val="00FF444C"/>
    <w:rsid w:val="00FF4493"/>
    <w:rsid w:val="00FF469B"/>
    <w:rsid w:val="00FF482B"/>
    <w:rsid w:val="00FF4A3B"/>
    <w:rsid w:val="00FF4AC5"/>
    <w:rsid w:val="00FF4BC4"/>
    <w:rsid w:val="00FF4C5A"/>
    <w:rsid w:val="00FF4CA3"/>
    <w:rsid w:val="00FF4CEC"/>
    <w:rsid w:val="00FF4DCE"/>
    <w:rsid w:val="00FF4DF9"/>
    <w:rsid w:val="00FF4EF0"/>
    <w:rsid w:val="00FF50EC"/>
    <w:rsid w:val="00FF56A6"/>
    <w:rsid w:val="00FF58CE"/>
    <w:rsid w:val="00FF590D"/>
    <w:rsid w:val="00FF5B3B"/>
    <w:rsid w:val="00FF5B89"/>
    <w:rsid w:val="00FF5CAF"/>
    <w:rsid w:val="00FF5CE7"/>
    <w:rsid w:val="00FF5D27"/>
    <w:rsid w:val="00FF5F7D"/>
    <w:rsid w:val="00FF5FCA"/>
    <w:rsid w:val="00FF602E"/>
    <w:rsid w:val="00FF6085"/>
    <w:rsid w:val="00FF61C8"/>
    <w:rsid w:val="00FF6366"/>
    <w:rsid w:val="00FF641C"/>
    <w:rsid w:val="00FF642A"/>
    <w:rsid w:val="00FF6539"/>
    <w:rsid w:val="00FF6711"/>
    <w:rsid w:val="00FF6886"/>
    <w:rsid w:val="00FF6B27"/>
    <w:rsid w:val="00FF6CE4"/>
    <w:rsid w:val="00FF6D62"/>
    <w:rsid w:val="00FF6FE0"/>
    <w:rsid w:val="00FF710B"/>
    <w:rsid w:val="00FF7177"/>
    <w:rsid w:val="00FF7294"/>
    <w:rsid w:val="00FF7328"/>
    <w:rsid w:val="00FF737A"/>
    <w:rsid w:val="00FF749B"/>
    <w:rsid w:val="00FF7769"/>
    <w:rsid w:val="00FF77CA"/>
    <w:rsid w:val="00FF77EE"/>
    <w:rsid w:val="00FF7A0A"/>
    <w:rsid w:val="00FF7A6E"/>
    <w:rsid w:val="00FF7B42"/>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A93DFD"/>
  <w14:defaultImageDpi w14:val="0"/>
  <w15:docId w15:val="{38C411E9-5A1B-425E-A6C2-EA4281F4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802"/>
    <w:pPr>
      <w:spacing w:after="160" w:line="259" w:lineRule="auto"/>
    </w:pPr>
    <w:rPr>
      <w:rFonts w:cs="Times New Roman"/>
      <w:sz w:val="22"/>
      <w:szCs w:val="22"/>
      <w:lang w:val="en-US" w:eastAsia="en-US"/>
    </w:rPr>
  </w:style>
  <w:style w:type="paragraph" w:styleId="Heading2">
    <w:name w:val="heading 2"/>
    <w:basedOn w:val="Normal"/>
    <w:next w:val="Normal"/>
    <w:link w:val="Heading2Char"/>
    <w:uiPriority w:val="9"/>
    <w:semiHidden/>
    <w:unhideWhenUsed/>
    <w:qFormat/>
    <w:rsid w:val="008F40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915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658D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C4"/>
    <w:pPr>
      <w:ind w:left="720"/>
      <w:contextualSpacing/>
    </w:pPr>
  </w:style>
  <w:style w:type="table" w:styleId="TableGrid">
    <w:name w:val="Table Grid"/>
    <w:basedOn w:val="TableNormal"/>
    <w:uiPriority w:val="39"/>
    <w:rsid w:val="00916AC4"/>
    <w:rPr>
      <w:rFonts w:cs="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unhideWhenUsed/>
    <w:rsid w:val="00F2118C"/>
    <w:pPr>
      <w:spacing w:after="0" w:line="240" w:lineRule="auto"/>
    </w:pPr>
    <w:rPr>
      <w:sz w:val="20"/>
      <w:szCs w:val="20"/>
    </w:rPr>
  </w:style>
  <w:style w:type="character" w:customStyle="1" w:styleId="FootnoteTextChar">
    <w:name w:val="Footnote Text Char"/>
    <w:basedOn w:val="DefaultParagraphFont"/>
    <w:link w:val="FootnoteText"/>
    <w:uiPriority w:val="99"/>
    <w:locked/>
    <w:rsid w:val="00F2118C"/>
    <w:rPr>
      <w:rFonts w:ascii="Calibri" w:hAnsi="Calibri" w:cs="Times New Roman"/>
      <w:sz w:val="20"/>
    </w:rPr>
  </w:style>
  <w:style w:type="character" w:styleId="FootnoteReference">
    <w:name w:val="footnote reference"/>
    <w:basedOn w:val="DefaultParagraphFont"/>
    <w:uiPriority w:val="99"/>
    <w:semiHidden/>
    <w:unhideWhenUsed/>
    <w:rsid w:val="00F2118C"/>
    <w:rPr>
      <w:rFonts w:cs="Times New Roman"/>
      <w:vertAlign w:val="superscript"/>
    </w:rPr>
  </w:style>
  <w:style w:type="character" w:styleId="Hyperlink">
    <w:name w:val="Hyperlink"/>
    <w:basedOn w:val="DefaultParagraphFont"/>
    <w:uiPriority w:val="99"/>
    <w:unhideWhenUsed/>
    <w:rsid w:val="004712FE"/>
    <w:rPr>
      <w:color w:val="0000FF"/>
      <w:u w:val="single"/>
    </w:rPr>
  </w:style>
  <w:style w:type="paragraph" w:customStyle="1" w:styleId="MTDisplayEquation">
    <w:name w:val="MTDisplayEquation"/>
    <w:basedOn w:val="Normal"/>
    <w:link w:val="MTDisplayEquationChar"/>
    <w:rsid w:val="004712FE"/>
    <w:pPr>
      <w:widowControl w:val="0"/>
      <w:tabs>
        <w:tab w:val="center" w:pos="4900"/>
        <w:tab w:val="right" w:pos="9360"/>
      </w:tabs>
      <w:autoSpaceDE w:val="0"/>
      <w:autoSpaceDN w:val="0"/>
      <w:adjustRightInd w:val="0"/>
      <w:spacing w:after="120" w:line="240" w:lineRule="auto"/>
      <w:ind w:left="432" w:right="706" w:hanging="432"/>
      <w:jc w:val="both"/>
    </w:pPr>
    <w:rPr>
      <w:rFonts w:ascii="Times" w:hAnsi="Times" w:cs="Times"/>
      <w:color w:val="000000"/>
      <w:sz w:val="18"/>
      <w:szCs w:val="18"/>
    </w:rPr>
  </w:style>
  <w:style w:type="character" w:customStyle="1" w:styleId="MTDisplayEquationChar">
    <w:name w:val="MTDisplayEquation Char"/>
    <w:link w:val="MTDisplayEquation"/>
    <w:locked/>
    <w:rsid w:val="004712FE"/>
    <w:rPr>
      <w:rFonts w:ascii="Times" w:hAnsi="Times" w:cs="Times"/>
      <w:color w:val="000000"/>
      <w:sz w:val="18"/>
      <w:szCs w:val="18"/>
      <w:lang w:val="en-US" w:eastAsia="en-US"/>
    </w:rPr>
  </w:style>
  <w:style w:type="paragraph" w:customStyle="1" w:styleId="ParaLevel1">
    <w:name w:val="ParaLevel1"/>
    <w:basedOn w:val="Normal"/>
    <w:uiPriority w:val="99"/>
    <w:rsid w:val="00C10C49"/>
    <w:pPr>
      <w:numPr>
        <w:numId w:val="5"/>
      </w:numPr>
      <w:suppressAutoHyphens/>
      <w:spacing w:before="240" w:after="240" w:line="240" w:lineRule="auto"/>
      <w:jc w:val="both"/>
      <w:outlineLvl w:val="0"/>
    </w:pPr>
    <w:rPr>
      <w:rFonts w:ascii="Times New Roman" w:hAnsi="Times New Roman"/>
      <w:sz w:val="24"/>
      <w:szCs w:val="20"/>
      <w:lang w:val="en-GB"/>
    </w:rPr>
  </w:style>
  <w:style w:type="paragraph" w:customStyle="1" w:styleId="ParaLevel2">
    <w:name w:val="ParaLevel2"/>
    <w:basedOn w:val="Normal"/>
    <w:uiPriority w:val="99"/>
    <w:rsid w:val="00C10C49"/>
    <w:pPr>
      <w:numPr>
        <w:ilvl w:val="1"/>
        <w:numId w:val="5"/>
      </w:numPr>
      <w:suppressAutoHyphens/>
      <w:spacing w:before="240" w:after="240" w:line="240" w:lineRule="auto"/>
      <w:jc w:val="both"/>
      <w:outlineLvl w:val="1"/>
    </w:pPr>
    <w:rPr>
      <w:rFonts w:ascii="Times New Roman" w:hAnsi="Times New Roman"/>
      <w:sz w:val="24"/>
      <w:szCs w:val="20"/>
      <w:lang w:val="en-GB"/>
    </w:rPr>
  </w:style>
  <w:style w:type="paragraph" w:customStyle="1" w:styleId="ParaLevel3">
    <w:name w:val="ParaLevel3"/>
    <w:basedOn w:val="Normal"/>
    <w:uiPriority w:val="99"/>
    <w:rsid w:val="00C10C49"/>
    <w:pPr>
      <w:numPr>
        <w:ilvl w:val="2"/>
        <w:numId w:val="5"/>
      </w:numPr>
      <w:suppressAutoHyphens/>
      <w:spacing w:before="240" w:after="240" w:line="240" w:lineRule="auto"/>
      <w:jc w:val="both"/>
      <w:outlineLvl w:val="2"/>
    </w:pPr>
    <w:rPr>
      <w:rFonts w:ascii="Times New Roman" w:hAnsi="Times New Roman"/>
      <w:sz w:val="24"/>
      <w:szCs w:val="20"/>
      <w:lang w:val="en-GB"/>
    </w:rPr>
  </w:style>
  <w:style w:type="paragraph" w:customStyle="1" w:styleId="ParaLevel4">
    <w:name w:val="ParaLevel4"/>
    <w:basedOn w:val="Normal"/>
    <w:uiPriority w:val="99"/>
    <w:rsid w:val="00C10C49"/>
    <w:pPr>
      <w:numPr>
        <w:ilvl w:val="3"/>
        <w:numId w:val="5"/>
      </w:numPr>
      <w:suppressAutoHyphens/>
      <w:spacing w:before="240" w:after="240" w:line="240" w:lineRule="auto"/>
      <w:jc w:val="both"/>
      <w:outlineLvl w:val="3"/>
    </w:pPr>
    <w:rPr>
      <w:rFonts w:ascii="Times New Roman" w:hAnsi="Times New Roman"/>
      <w:sz w:val="24"/>
      <w:szCs w:val="20"/>
      <w:lang w:val="en-GB"/>
    </w:rPr>
  </w:style>
  <w:style w:type="paragraph" w:customStyle="1" w:styleId="ParaLevel5">
    <w:name w:val="ParaLevel5"/>
    <w:basedOn w:val="Normal"/>
    <w:uiPriority w:val="99"/>
    <w:rsid w:val="00C10C49"/>
    <w:pPr>
      <w:numPr>
        <w:ilvl w:val="4"/>
        <w:numId w:val="5"/>
      </w:numPr>
      <w:suppressAutoHyphens/>
      <w:spacing w:before="240" w:after="240" w:line="240" w:lineRule="auto"/>
      <w:jc w:val="both"/>
      <w:outlineLvl w:val="4"/>
    </w:pPr>
    <w:rPr>
      <w:rFonts w:ascii="Times New Roman" w:hAnsi="Times New Roman"/>
      <w:sz w:val="24"/>
      <w:szCs w:val="20"/>
      <w:lang w:val="en-GB"/>
    </w:rPr>
  </w:style>
  <w:style w:type="paragraph" w:customStyle="1" w:styleId="ParaLevel6">
    <w:name w:val="ParaLevel6"/>
    <w:basedOn w:val="Normal"/>
    <w:uiPriority w:val="99"/>
    <w:rsid w:val="00C10C49"/>
    <w:pPr>
      <w:numPr>
        <w:ilvl w:val="5"/>
        <w:numId w:val="5"/>
      </w:numPr>
      <w:suppressAutoHyphens/>
      <w:spacing w:before="240" w:after="240" w:line="240" w:lineRule="auto"/>
      <w:jc w:val="both"/>
      <w:outlineLvl w:val="5"/>
    </w:pPr>
    <w:rPr>
      <w:rFonts w:ascii="Times New Roman" w:hAnsi="Times New Roman"/>
      <w:sz w:val="24"/>
      <w:szCs w:val="20"/>
      <w:lang w:val="en-GB"/>
    </w:rPr>
  </w:style>
  <w:style w:type="paragraph" w:customStyle="1" w:styleId="ParaLevel7">
    <w:name w:val="ParaLevel7"/>
    <w:basedOn w:val="Normal"/>
    <w:uiPriority w:val="99"/>
    <w:rsid w:val="00C10C49"/>
    <w:pPr>
      <w:numPr>
        <w:ilvl w:val="6"/>
        <w:numId w:val="5"/>
      </w:numPr>
      <w:suppressAutoHyphens/>
      <w:spacing w:before="240" w:after="240" w:line="240" w:lineRule="auto"/>
      <w:jc w:val="both"/>
      <w:outlineLvl w:val="6"/>
    </w:pPr>
    <w:rPr>
      <w:rFonts w:ascii="Times New Roman" w:hAnsi="Times New Roman"/>
      <w:sz w:val="24"/>
      <w:szCs w:val="20"/>
      <w:lang w:val="en-GB"/>
    </w:rPr>
  </w:style>
  <w:style w:type="paragraph" w:customStyle="1" w:styleId="ParaLevel8">
    <w:name w:val="ParaLevel8"/>
    <w:basedOn w:val="Normal"/>
    <w:uiPriority w:val="99"/>
    <w:rsid w:val="00C10C49"/>
    <w:pPr>
      <w:numPr>
        <w:ilvl w:val="7"/>
        <w:numId w:val="5"/>
      </w:numPr>
      <w:suppressAutoHyphens/>
      <w:spacing w:before="240" w:after="240" w:line="240" w:lineRule="auto"/>
      <w:jc w:val="both"/>
      <w:outlineLvl w:val="7"/>
    </w:pPr>
    <w:rPr>
      <w:rFonts w:ascii="Times New Roman" w:hAnsi="Times New Roman"/>
      <w:sz w:val="24"/>
      <w:szCs w:val="20"/>
      <w:lang w:val="en-GB"/>
    </w:rPr>
  </w:style>
  <w:style w:type="paragraph" w:customStyle="1" w:styleId="ParaLevel9">
    <w:name w:val="ParaLevel9"/>
    <w:basedOn w:val="Normal"/>
    <w:uiPriority w:val="99"/>
    <w:rsid w:val="00C10C49"/>
    <w:pPr>
      <w:numPr>
        <w:ilvl w:val="8"/>
        <w:numId w:val="5"/>
      </w:numPr>
      <w:suppressAutoHyphens/>
      <w:spacing w:before="240" w:after="240" w:line="240" w:lineRule="auto"/>
      <w:jc w:val="both"/>
      <w:outlineLvl w:val="8"/>
    </w:pPr>
    <w:rPr>
      <w:rFonts w:ascii="Times New Roman" w:hAnsi="Times New Roman"/>
      <w:sz w:val="24"/>
      <w:szCs w:val="20"/>
      <w:lang w:val="en-GB"/>
    </w:rPr>
  </w:style>
  <w:style w:type="paragraph" w:styleId="Quote">
    <w:name w:val="Quote"/>
    <w:basedOn w:val="Normal"/>
    <w:next w:val="ParaLevel1"/>
    <w:link w:val="QuoteChar"/>
    <w:uiPriority w:val="99"/>
    <w:qFormat/>
    <w:rsid w:val="00C10C49"/>
    <w:pPr>
      <w:spacing w:after="240" w:line="240" w:lineRule="auto"/>
      <w:ind w:left="1440" w:right="1440"/>
      <w:jc w:val="both"/>
    </w:pPr>
    <w:rPr>
      <w:rFonts w:ascii="Times New Roman" w:hAnsi="Times New Roman"/>
      <w:sz w:val="24"/>
      <w:szCs w:val="20"/>
      <w:lang w:val="en-GB"/>
    </w:rPr>
  </w:style>
  <w:style w:type="character" w:customStyle="1" w:styleId="QuoteChar">
    <w:name w:val="Quote Char"/>
    <w:basedOn w:val="DefaultParagraphFont"/>
    <w:link w:val="Quote"/>
    <w:uiPriority w:val="99"/>
    <w:rsid w:val="00C10C49"/>
    <w:rPr>
      <w:rFonts w:ascii="Times New Roman" w:hAnsi="Times New Roman" w:cs="Times New Roman"/>
      <w:sz w:val="24"/>
      <w:lang w:eastAsia="en-US"/>
    </w:rPr>
  </w:style>
  <w:style w:type="paragraph" w:styleId="NoSpacing">
    <w:name w:val="No Spacing"/>
    <w:uiPriority w:val="1"/>
    <w:qFormat/>
    <w:rsid w:val="00D03B4B"/>
    <w:rPr>
      <w:rFonts w:cs="Times New Roman"/>
      <w:sz w:val="22"/>
      <w:szCs w:val="22"/>
      <w:lang w:val="en-US" w:eastAsia="en-US"/>
    </w:rPr>
  </w:style>
  <w:style w:type="character" w:styleId="UnresolvedMention">
    <w:name w:val="Unresolved Mention"/>
    <w:basedOn w:val="DefaultParagraphFont"/>
    <w:uiPriority w:val="99"/>
    <w:semiHidden/>
    <w:unhideWhenUsed/>
    <w:rsid w:val="008516CA"/>
    <w:rPr>
      <w:color w:val="605E5C"/>
      <w:shd w:val="clear" w:color="auto" w:fill="E1DFDD"/>
    </w:rPr>
  </w:style>
  <w:style w:type="paragraph" w:styleId="BalloonText">
    <w:name w:val="Balloon Text"/>
    <w:basedOn w:val="Normal"/>
    <w:link w:val="BalloonTextChar"/>
    <w:uiPriority w:val="99"/>
    <w:semiHidden/>
    <w:unhideWhenUsed/>
    <w:rsid w:val="00372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078"/>
    <w:rPr>
      <w:rFonts w:ascii="Segoe UI" w:hAnsi="Segoe UI" w:cs="Segoe UI"/>
      <w:sz w:val="18"/>
      <w:szCs w:val="18"/>
      <w:lang w:val="en-US" w:eastAsia="en-US"/>
    </w:rPr>
  </w:style>
  <w:style w:type="paragraph" w:styleId="Header">
    <w:name w:val="header"/>
    <w:basedOn w:val="Normal"/>
    <w:link w:val="HeaderChar"/>
    <w:uiPriority w:val="99"/>
    <w:unhideWhenUsed/>
    <w:rsid w:val="00343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E64"/>
    <w:rPr>
      <w:rFonts w:cs="Times New Roman"/>
      <w:sz w:val="22"/>
      <w:szCs w:val="22"/>
      <w:lang w:val="en-US" w:eastAsia="en-US"/>
    </w:rPr>
  </w:style>
  <w:style w:type="paragraph" w:styleId="Footer">
    <w:name w:val="footer"/>
    <w:basedOn w:val="Normal"/>
    <w:link w:val="FooterChar"/>
    <w:uiPriority w:val="99"/>
    <w:unhideWhenUsed/>
    <w:rsid w:val="00343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E64"/>
    <w:rPr>
      <w:rFonts w:cs="Times New Roman"/>
      <w:sz w:val="22"/>
      <w:szCs w:val="22"/>
      <w:lang w:val="en-US" w:eastAsia="en-US"/>
    </w:rPr>
  </w:style>
  <w:style w:type="character" w:customStyle="1" w:styleId="Heading4Char">
    <w:name w:val="Heading 4 Char"/>
    <w:basedOn w:val="DefaultParagraphFont"/>
    <w:link w:val="Heading4"/>
    <w:uiPriority w:val="9"/>
    <w:semiHidden/>
    <w:rsid w:val="009658D3"/>
    <w:rPr>
      <w:rFonts w:asciiTheme="majorHAnsi" w:eastAsiaTheme="majorEastAsia" w:hAnsiTheme="majorHAnsi" w:cstheme="majorBidi"/>
      <w:i/>
      <w:iCs/>
      <w:color w:val="2E74B5" w:themeColor="accent1" w:themeShade="BF"/>
      <w:sz w:val="22"/>
      <w:szCs w:val="22"/>
      <w:lang w:val="en-US" w:eastAsia="en-US"/>
    </w:rPr>
  </w:style>
  <w:style w:type="paragraph" w:styleId="NormalWeb">
    <w:name w:val="Normal (Web)"/>
    <w:basedOn w:val="Normal"/>
    <w:uiPriority w:val="99"/>
    <w:semiHidden/>
    <w:unhideWhenUsed/>
    <w:rsid w:val="00D84C43"/>
    <w:rPr>
      <w:rFonts w:ascii="Times New Roman" w:hAnsi="Times New Roman"/>
      <w:sz w:val="24"/>
      <w:szCs w:val="24"/>
    </w:rPr>
  </w:style>
  <w:style w:type="character" w:customStyle="1" w:styleId="Heading2Char">
    <w:name w:val="Heading 2 Char"/>
    <w:basedOn w:val="DefaultParagraphFont"/>
    <w:link w:val="Heading2"/>
    <w:uiPriority w:val="9"/>
    <w:semiHidden/>
    <w:rsid w:val="008F40FB"/>
    <w:rPr>
      <w:rFonts w:asciiTheme="majorHAnsi" w:eastAsiaTheme="majorEastAsia" w:hAnsiTheme="majorHAnsi" w:cstheme="majorBidi"/>
      <w:color w:val="2E74B5" w:themeColor="accent1" w:themeShade="BF"/>
      <w:sz w:val="26"/>
      <w:szCs w:val="26"/>
      <w:lang w:val="en-US" w:eastAsia="en-US"/>
    </w:rPr>
  </w:style>
  <w:style w:type="character" w:customStyle="1" w:styleId="Heading3Char">
    <w:name w:val="Heading 3 Char"/>
    <w:basedOn w:val="DefaultParagraphFont"/>
    <w:link w:val="Heading3"/>
    <w:uiPriority w:val="9"/>
    <w:semiHidden/>
    <w:rsid w:val="0079157C"/>
    <w:rPr>
      <w:rFonts w:asciiTheme="majorHAnsi" w:eastAsiaTheme="majorEastAsia" w:hAnsiTheme="majorHAnsi" w:cstheme="majorBidi"/>
      <w:color w:val="1F4D78" w:themeColor="accent1" w:themeShade="7F"/>
      <w:sz w:val="24"/>
      <w:szCs w:val="24"/>
      <w:lang w:val="en-US" w:eastAsia="en-US"/>
    </w:rPr>
  </w:style>
  <w:style w:type="paragraph" w:styleId="EndnoteText">
    <w:name w:val="endnote text"/>
    <w:basedOn w:val="Normal"/>
    <w:link w:val="EndnoteTextChar"/>
    <w:uiPriority w:val="99"/>
    <w:semiHidden/>
    <w:unhideWhenUsed/>
    <w:rsid w:val="00D46F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6FE6"/>
    <w:rPr>
      <w:rFonts w:cs="Times New Roman"/>
      <w:lang w:val="en-US" w:eastAsia="en-US"/>
    </w:rPr>
  </w:style>
  <w:style w:type="character" w:styleId="EndnoteReference">
    <w:name w:val="endnote reference"/>
    <w:basedOn w:val="DefaultParagraphFont"/>
    <w:uiPriority w:val="99"/>
    <w:semiHidden/>
    <w:unhideWhenUsed/>
    <w:rsid w:val="00D46F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330">
      <w:bodyDiv w:val="1"/>
      <w:marLeft w:val="0"/>
      <w:marRight w:val="0"/>
      <w:marTop w:val="0"/>
      <w:marBottom w:val="0"/>
      <w:divBdr>
        <w:top w:val="none" w:sz="0" w:space="0" w:color="auto"/>
        <w:left w:val="none" w:sz="0" w:space="0" w:color="auto"/>
        <w:bottom w:val="none" w:sz="0" w:space="0" w:color="auto"/>
        <w:right w:val="none" w:sz="0" w:space="0" w:color="auto"/>
      </w:divBdr>
      <w:divsChild>
        <w:div w:id="456029905">
          <w:marLeft w:val="0"/>
          <w:marRight w:val="0"/>
          <w:marTop w:val="0"/>
          <w:marBottom w:val="0"/>
          <w:divBdr>
            <w:top w:val="none" w:sz="0" w:space="0" w:color="auto"/>
            <w:left w:val="none" w:sz="0" w:space="0" w:color="auto"/>
            <w:bottom w:val="none" w:sz="0" w:space="0" w:color="auto"/>
            <w:right w:val="none" w:sz="0" w:space="0" w:color="auto"/>
          </w:divBdr>
        </w:div>
        <w:div w:id="749426665">
          <w:marLeft w:val="0"/>
          <w:marRight w:val="0"/>
          <w:marTop w:val="0"/>
          <w:marBottom w:val="0"/>
          <w:divBdr>
            <w:top w:val="none" w:sz="0" w:space="0" w:color="auto"/>
            <w:left w:val="none" w:sz="0" w:space="0" w:color="auto"/>
            <w:bottom w:val="none" w:sz="0" w:space="0" w:color="auto"/>
            <w:right w:val="none" w:sz="0" w:space="0" w:color="auto"/>
          </w:divBdr>
          <w:divsChild>
            <w:div w:id="529682282">
              <w:marLeft w:val="0"/>
              <w:marRight w:val="0"/>
              <w:marTop w:val="0"/>
              <w:marBottom w:val="0"/>
              <w:divBdr>
                <w:top w:val="none" w:sz="0" w:space="0" w:color="auto"/>
                <w:left w:val="none" w:sz="0" w:space="0" w:color="auto"/>
                <w:bottom w:val="none" w:sz="0" w:space="0" w:color="auto"/>
                <w:right w:val="none" w:sz="0" w:space="0" w:color="auto"/>
              </w:divBdr>
              <w:divsChild>
                <w:div w:id="830562275">
                  <w:marLeft w:val="0"/>
                  <w:marRight w:val="0"/>
                  <w:marTop w:val="0"/>
                  <w:marBottom w:val="0"/>
                  <w:divBdr>
                    <w:top w:val="none" w:sz="0" w:space="0" w:color="auto"/>
                    <w:left w:val="none" w:sz="0" w:space="0" w:color="auto"/>
                    <w:bottom w:val="none" w:sz="0" w:space="0" w:color="auto"/>
                    <w:right w:val="none" w:sz="0" w:space="0" w:color="auto"/>
                  </w:divBdr>
                </w:div>
                <w:div w:id="949514315">
                  <w:marLeft w:val="0"/>
                  <w:marRight w:val="0"/>
                  <w:marTop w:val="0"/>
                  <w:marBottom w:val="0"/>
                  <w:divBdr>
                    <w:top w:val="none" w:sz="0" w:space="0" w:color="auto"/>
                    <w:left w:val="none" w:sz="0" w:space="0" w:color="auto"/>
                    <w:bottom w:val="none" w:sz="0" w:space="0" w:color="auto"/>
                    <w:right w:val="none" w:sz="0" w:space="0" w:color="auto"/>
                  </w:divBdr>
                </w:div>
                <w:div w:id="17982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150">
          <w:marLeft w:val="0"/>
          <w:marRight w:val="0"/>
          <w:marTop w:val="0"/>
          <w:marBottom w:val="0"/>
          <w:divBdr>
            <w:top w:val="none" w:sz="0" w:space="0" w:color="auto"/>
            <w:left w:val="none" w:sz="0" w:space="0" w:color="auto"/>
            <w:bottom w:val="none" w:sz="0" w:space="0" w:color="auto"/>
            <w:right w:val="none" w:sz="0" w:space="0" w:color="auto"/>
          </w:divBdr>
        </w:div>
        <w:div w:id="1112939268">
          <w:marLeft w:val="0"/>
          <w:marRight w:val="0"/>
          <w:marTop w:val="0"/>
          <w:marBottom w:val="0"/>
          <w:divBdr>
            <w:top w:val="none" w:sz="0" w:space="0" w:color="auto"/>
            <w:left w:val="none" w:sz="0" w:space="0" w:color="auto"/>
            <w:bottom w:val="none" w:sz="0" w:space="0" w:color="auto"/>
            <w:right w:val="none" w:sz="0" w:space="0" w:color="auto"/>
          </w:divBdr>
        </w:div>
        <w:div w:id="1445228096">
          <w:marLeft w:val="0"/>
          <w:marRight w:val="0"/>
          <w:marTop w:val="0"/>
          <w:marBottom w:val="0"/>
          <w:divBdr>
            <w:top w:val="none" w:sz="0" w:space="0" w:color="auto"/>
            <w:left w:val="none" w:sz="0" w:space="0" w:color="auto"/>
            <w:bottom w:val="none" w:sz="0" w:space="0" w:color="auto"/>
            <w:right w:val="none" w:sz="0" w:space="0" w:color="auto"/>
          </w:divBdr>
        </w:div>
      </w:divsChild>
    </w:div>
    <w:div w:id="20935622">
      <w:bodyDiv w:val="1"/>
      <w:marLeft w:val="0"/>
      <w:marRight w:val="0"/>
      <w:marTop w:val="0"/>
      <w:marBottom w:val="0"/>
      <w:divBdr>
        <w:top w:val="none" w:sz="0" w:space="0" w:color="auto"/>
        <w:left w:val="none" w:sz="0" w:space="0" w:color="auto"/>
        <w:bottom w:val="none" w:sz="0" w:space="0" w:color="auto"/>
        <w:right w:val="none" w:sz="0" w:space="0" w:color="auto"/>
      </w:divBdr>
      <w:divsChild>
        <w:div w:id="266620310">
          <w:marLeft w:val="0"/>
          <w:marRight w:val="0"/>
          <w:marTop w:val="240"/>
          <w:marBottom w:val="240"/>
          <w:divBdr>
            <w:top w:val="none" w:sz="0" w:space="0" w:color="auto"/>
            <w:left w:val="none" w:sz="0" w:space="0" w:color="auto"/>
            <w:bottom w:val="none" w:sz="0" w:space="0" w:color="auto"/>
            <w:right w:val="none" w:sz="0" w:space="0" w:color="auto"/>
          </w:divBdr>
          <w:divsChild>
            <w:div w:id="2038919320">
              <w:marLeft w:val="0"/>
              <w:marRight w:val="0"/>
              <w:marTop w:val="240"/>
              <w:marBottom w:val="240"/>
              <w:divBdr>
                <w:top w:val="none" w:sz="0" w:space="0" w:color="auto"/>
                <w:left w:val="none" w:sz="0" w:space="0" w:color="auto"/>
                <w:bottom w:val="none" w:sz="0" w:space="0" w:color="auto"/>
                <w:right w:val="none" w:sz="0" w:space="0" w:color="auto"/>
              </w:divBdr>
            </w:div>
          </w:divsChild>
        </w:div>
        <w:div w:id="1297177613">
          <w:marLeft w:val="0"/>
          <w:marRight w:val="0"/>
          <w:marTop w:val="240"/>
          <w:marBottom w:val="240"/>
          <w:divBdr>
            <w:top w:val="none" w:sz="0" w:space="0" w:color="auto"/>
            <w:left w:val="none" w:sz="0" w:space="0" w:color="auto"/>
            <w:bottom w:val="none" w:sz="0" w:space="0" w:color="auto"/>
            <w:right w:val="none" w:sz="0" w:space="0" w:color="auto"/>
          </w:divBdr>
          <w:divsChild>
            <w:div w:id="4451969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8923561">
      <w:bodyDiv w:val="1"/>
      <w:marLeft w:val="0"/>
      <w:marRight w:val="0"/>
      <w:marTop w:val="0"/>
      <w:marBottom w:val="0"/>
      <w:divBdr>
        <w:top w:val="none" w:sz="0" w:space="0" w:color="auto"/>
        <w:left w:val="none" w:sz="0" w:space="0" w:color="auto"/>
        <w:bottom w:val="none" w:sz="0" w:space="0" w:color="auto"/>
        <w:right w:val="none" w:sz="0" w:space="0" w:color="auto"/>
      </w:divBdr>
    </w:div>
    <w:div w:id="38865948">
      <w:bodyDiv w:val="1"/>
      <w:marLeft w:val="0"/>
      <w:marRight w:val="0"/>
      <w:marTop w:val="0"/>
      <w:marBottom w:val="0"/>
      <w:divBdr>
        <w:top w:val="none" w:sz="0" w:space="0" w:color="auto"/>
        <w:left w:val="none" w:sz="0" w:space="0" w:color="auto"/>
        <w:bottom w:val="none" w:sz="0" w:space="0" w:color="auto"/>
        <w:right w:val="none" w:sz="0" w:space="0" w:color="auto"/>
      </w:divBdr>
      <w:divsChild>
        <w:div w:id="115028071">
          <w:marLeft w:val="0"/>
          <w:marRight w:val="0"/>
          <w:marTop w:val="0"/>
          <w:marBottom w:val="0"/>
          <w:divBdr>
            <w:top w:val="none" w:sz="0" w:space="0" w:color="auto"/>
            <w:left w:val="none" w:sz="0" w:space="0" w:color="auto"/>
            <w:bottom w:val="none" w:sz="0" w:space="0" w:color="auto"/>
            <w:right w:val="none" w:sz="0" w:space="0" w:color="auto"/>
          </w:divBdr>
          <w:divsChild>
            <w:div w:id="145752445">
              <w:marLeft w:val="0"/>
              <w:marRight w:val="0"/>
              <w:marTop w:val="0"/>
              <w:marBottom w:val="0"/>
              <w:divBdr>
                <w:top w:val="none" w:sz="0" w:space="0" w:color="auto"/>
                <w:left w:val="none" w:sz="0" w:space="0" w:color="auto"/>
                <w:bottom w:val="none" w:sz="0" w:space="0" w:color="auto"/>
                <w:right w:val="none" w:sz="0" w:space="0" w:color="auto"/>
              </w:divBdr>
            </w:div>
            <w:div w:id="283124155">
              <w:marLeft w:val="0"/>
              <w:marRight w:val="0"/>
              <w:marTop w:val="0"/>
              <w:marBottom w:val="0"/>
              <w:divBdr>
                <w:top w:val="none" w:sz="0" w:space="0" w:color="auto"/>
                <w:left w:val="none" w:sz="0" w:space="0" w:color="auto"/>
                <w:bottom w:val="none" w:sz="0" w:space="0" w:color="auto"/>
                <w:right w:val="none" w:sz="0" w:space="0" w:color="auto"/>
              </w:divBdr>
            </w:div>
            <w:div w:id="706610047">
              <w:marLeft w:val="0"/>
              <w:marRight w:val="0"/>
              <w:marTop w:val="0"/>
              <w:marBottom w:val="0"/>
              <w:divBdr>
                <w:top w:val="none" w:sz="0" w:space="0" w:color="auto"/>
                <w:left w:val="none" w:sz="0" w:space="0" w:color="auto"/>
                <w:bottom w:val="none" w:sz="0" w:space="0" w:color="auto"/>
                <w:right w:val="none" w:sz="0" w:space="0" w:color="auto"/>
              </w:divBdr>
            </w:div>
            <w:div w:id="895893755">
              <w:marLeft w:val="0"/>
              <w:marRight w:val="0"/>
              <w:marTop w:val="0"/>
              <w:marBottom w:val="0"/>
              <w:divBdr>
                <w:top w:val="none" w:sz="0" w:space="0" w:color="auto"/>
                <w:left w:val="none" w:sz="0" w:space="0" w:color="auto"/>
                <w:bottom w:val="none" w:sz="0" w:space="0" w:color="auto"/>
                <w:right w:val="none" w:sz="0" w:space="0" w:color="auto"/>
              </w:divBdr>
            </w:div>
          </w:divsChild>
        </w:div>
        <w:div w:id="130945069">
          <w:marLeft w:val="0"/>
          <w:marRight w:val="0"/>
          <w:marTop w:val="0"/>
          <w:marBottom w:val="0"/>
          <w:divBdr>
            <w:top w:val="none" w:sz="0" w:space="0" w:color="auto"/>
            <w:left w:val="none" w:sz="0" w:space="0" w:color="auto"/>
            <w:bottom w:val="none" w:sz="0" w:space="0" w:color="auto"/>
            <w:right w:val="none" w:sz="0" w:space="0" w:color="auto"/>
          </w:divBdr>
        </w:div>
        <w:div w:id="143787072">
          <w:marLeft w:val="0"/>
          <w:marRight w:val="0"/>
          <w:marTop w:val="0"/>
          <w:marBottom w:val="0"/>
          <w:divBdr>
            <w:top w:val="none" w:sz="0" w:space="0" w:color="auto"/>
            <w:left w:val="none" w:sz="0" w:space="0" w:color="auto"/>
            <w:bottom w:val="none" w:sz="0" w:space="0" w:color="auto"/>
            <w:right w:val="none" w:sz="0" w:space="0" w:color="auto"/>
          </w:divBdr>
        </w:div>
        <w:div w:id="161090978">
          <w:marLeft w:val="0"/>
          <w:marRight w:val="0"/>
          <w:marTop w:val="0"/>
          <w:marBottom w:val="0"/>
          <w:divBdr>
            <w:top w:val="none" w:sz="0" w:space="0" w:color="auto"/>
            <w:left w:val="none" w:sz="0" w:space="0" w:color="auto"/>
            <w:bottom w:val="none" w:sz="0" w:space="0" w:color="auto"/>
            <w:right w:val="none" w:sz="0" w:space="0" w:color="auto"/>
          </w:divBdr>
        </w:div>
        <w:div w:id="276110795">
          <w:marLeft w:val="0"/>
          <w:marRight w:val="0"/>
          <w:marTop w:val="0"/>
          <w:marBottom w:val="0"/>
          <w:divBdr>
            <w:top w:val="none" w:sz="0" w:space="0" w:color="auto"/>
            <w:left w:val="none" w:sz="0" w:space="0" w:color="auto"/>
            <w:bottom w:val="none" w:sz="0" w:space="0" w:color="auto"/>
            <w:right w:val="none" w:sz="0" w:space="0" w:color="auto"/>
          </w:divBdr>
        </w:div>
        <w:div w:id="411970107">
          <w:marLeft w:val="0"/>
          <w:marRight w:val="0"/>
          <w:marTop w:val="0"/>
          <w:marBottom w:val="0"/>
          <w:divBdr>
            <w:top w:val="none" w:sz="0" w:space="0" w:color="auto"/>
            <w:left w:val="none" w:sz="0" w:space="0" w:color="auto"/>
            <w:bottom w:val="none" w:sz="0" w:space="0" w:color="auto"/>
            <w:right w:val="none" w:sz="0" w:space="0" w:color="auto"/>
          </w:divBdr>
        </w:div>
        <w:div w:id="745152314">
          <w:marLeft w:val="0"/>
          <w:marRight w:val="0"/>
          <w:marTop w:val="0"/>
          <w:marBottom w:val="0"/>
          <w:divBdr>
            <w:top w:val="none" w:sz="0" w:space="0" w:color="auto"/>
            <w:left w:val="none" w:sz="0" w:space="0" w:color="auto"/>
            <w:bottom w:val="none" w:sz="0" w:space="0" w:color="auto"/>
            <w:right w:val="none" w:sz="0" w:space="0" w:color="auto"/>
          </w:divBdr>
          <w:divsChild>
            <w:div w:id="911046110">
              <w:marLeft w:val="0"/>
              <w:marRight w:val="0"/>
              <w:marTop w:val="0"/>
              <w:marBottom w:val="0"/>
              <w:divBdr>
                <w:top w:val="none" w:sz="0" w:space="0" w:color="auto"/>
                <w:left w:val="none" w:sz="0" w:space="0" w:color="auto"/>
                <w:bottom w:val="none" w:sz="0" w:space="0" w:color="auto"/>
                <w:right w:val="none" w:sz="0" w:space="0" w:color="auto"/>
              </w:divBdr>
            </w:div>
            <w:div w:id="1890995727">
              <w:marLeft w:val="0"/>
              <w:marRight w:val="0"/>
              <w:marTop w:val="0"/>
              <w:marBottom w:val="0"/>
              <w:divBdr>
                <w:top w:val="none" w:sz="0" w:space="0" w:color="auto"/>
                <w:left w:val="none" w:sz="0" w:space="0" w:color="auto"/>
                <w:bottom w:val="none" w:sz="0" w:space="0" w:color="auto"/>
                <w:right w:val="none" w:sz="0" w:space="0" w:color="auto"/>
              </w:divBdr>
            </w:div>
          </w:divsChild>
        </w:div>
        <w:div w:id="964235592">
          <w:marLeft w:val="0"/>
          <w:marRight w:val="0"/>
          <w:marTop w:val="0"/>
          <w:marBottom w:val="0"/>
          <w:divBdr>
            <w:top w:val="none" w:sz="0" w:space="0" w:color="auto"/>
            <w:left w:val="none" w:sz="0" w:space="0" w:color="auto"/>
            <w:bottom w:val="none" w:sz="0" w:space="0" w:color="auto"/>
            <w:right w:val="none" w:sz="0" w:space="0" w:color="auto"/>
          </w:divBdr>
        </w:div>
        <w:div w:id="1697344654">
          <w:marLeft w:val="0"/>
          <w:marRight w:val="0"/>
          <w:marTop w:val="0"/>
          <w:marBottom w:val="0"/>
          <w:divBdr>
            <w:top w:val="none" w:sz="0" w:space="0" w:color="auto"/>
            <w:left w:val="none" w:sz="0" w:space="0" w:color="auto"/>
            <w:bottom w:val="none" w:sz="0" w:space="0" w:color="auto"/>
            <w:right w:val="none" w:sz="0" w:space="0" w:color="auto"/>
          </w:divBdr>
          <w:divsChild>
            <w:div w:id="454717752">
              <w:marLeft w:val="0"/>
              <w:marRight w:val="0"/>
              <w:marTop w:val="0"/>
              <w:marBottom w:val="0"/>
              <w:divBdr>
                <w:top w:val="none" w:sz="0" w:space="0" w:color="auto"/>
                <w:left w:val="none" w:sz="0" w:space="0" w:color="auto"/>
                <w:bottom w:val="none" w:sz="0" w:space="0" w:color="auto"/>
                <w:right w:val="none" w:sz="0" w:space="0" w:color="auto"/>
              </w:divBdr>
            </w:div>
            <w:div w:id="729886309">
              <w:marLeft w:val="0"/>
              <w:marRight w:val="0"/>
              <w:marTop w:val="0"/>
              <w:marBottom w:val="0"/>
              <w:divBdr>
                <w:top w:val="none" w:sz="0" w:space="0" w:color="auto"/>
                <w:left w:val="none" w:sz="0" w:space="0" w:color="auto"/>
                <w:bottom w:val="none" w:sz="0" w:space="0" w:color="auto"/>
                <w:right w:val="none" w:sz="0" w:space="0" w:color="auto"/>
              </w:divBdr>
            </w:div>
            <w:div w:id="1934125351">
              <w:marLeft w:val="0"/>
              <w:marRight w:val="0"/>
              <w:marTop w:val="0"/>
              <w:marBottom w:val="0"/>
              <w:divBdr>
                <w:top w:val="none" w:sz="0" w:space="0" w:color="auto"/>
                <w:left w:val="none" w:sz="0" w:space="0" w:color="auto"/>
                <w:bottom w:val="none" w:sz="0" w:space="0" w:color="auto"/>
                <w:right w:val="none" w:sz="0" w:space="0" w:color="auto"/>
              </w:divBdr>
            </w:div>
            <w:div w:id="1953130182">
              <w:marLeft w:val="0"/>
              <w:marRight w:val="0"/>
              <w:marTop w:val="0"/>
              <w:marBottom w:val="0"/>
              <w:divBdr>
                <w:top w:val="none" w:sz="0" w:space="0" w:color="auto"/>
                <w:left w:val="none" w:sz="0" w:space="0" w:color="auto"/>
                <w:bottom w:val="none" w:sz="0" w:space="0" w:color="auto"/>
                <w:right w:val="none" w:sz="0" w:space="0" w:color="auto"/>
              </w:divBdr>
            </w:div>
          </w:divsChild>
        </w:div>
        <w:div w:id="1934360814">
          <w:marLeft w:val="0"/>
          <w:marRight w:val="0"/>
          <w:marTop w:val="0"/>
          <w:marBottom w:val="0"/>
          <w:divBdr>
            <w:top w:val="none" w:sz="0" w:space="0" w:color="auto"/>
            <w:left w:val="none" w:sz="0" w:space="0" w:color="auto"/>
            <w:bottom w:val="none" w:sz="0" w:space="0" w:color="auto"/>
            <w:right w:val="none" w:sz="0" w:space="0" w:color="auto"/>
          </w:divBdr>
        </w:div>
        <w:div w:id="1961262396">
          <w:marLeft w:val="0"/>
          <w:marRight w:val="0"/>
          <w:marTop w:val="0"/>
          <w:marBottom w:val="0"/>
          <w:divBdr>
            <w:top w:val="none" w:sz="0" w:space="0" w:color="auto"/>
            <w:left w:val="none" w:sz="0" w:space="0" w:color="auto"/>
            <w:bottom w:val="none" w:sz="0" w:space="0" w:color="auto"/>
            <w:right w:val="none" w:sz="0" w:space="0" w:color="auto"/>
          </w:divBdr>
          <w:divsChild>
            <w:div w:id="878932312">
              <w:marLeft w:val="0"/>
              <w:marRight w:val="0"/>
              <w:marTop w:val="0"/>
              <w:marBottom w:val="0"/>
              <w:divBdr>
                <w:top w:val="none" w:sz="0" w:space="0" w:color="auto"/>
                <w:left w:val="none" w:sz="0" w:space="0" w:color="auto"/>
                <w:bottom w:val="none" w:sz="0" w:space="0" w:color="auto"/>
                <w:right w:val="none" w:sz="0" w:space="0" w:color="auto"/>
              </w:divBdr>
            </w:div>
            <w:div w:id="1555197095">
              <w:marLeft w:val="0"/>
              <w:marRight w:val="0"/>
              <w:marTop w:val="0"/>
              <w:marBottom w:val="0"/>
              <w:divBdr>
                <w:top w:val="none" w:sz="0" w:space="0" w:color="auto"/>
                <w:left w:val="none" w:sz="0" w:space="0" w:color="auto"/>
                <w:bottom w:val="none" w:sz="0" w:space="0" w:color="auto"/>
                <w:right w:val="none" w:sz="0" w:space="0" w:color="auto"/>
              </w:divBdr>
            </w:div>
            <w:div w:id="19972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9121">
      <w:bodyDiv w:val="1"/>
      <w:marLeft w:val="0"/>
      <w:marRight w:val="0"/>
      <w:marTop w:val="0"/>
      <w:marBottom w:val="0"/>
      <w:divBdr>
        <w:top w:val="none" w:sz="0" w:space="0" w:color="auto"/>
        <w:left w:val="none" w:sz="0" w:space="0" w:color="auto"/>
        <w:bottom w:val="none" w:sz="0" w:space="0" w:color="auto"/>
        <w:right w:val="none" w:sz="0" w:space="0" w:color="auto"/>
      </w:divBdr>
    </w:div>
    <w:div w:id="52435504">
      <w:bodyDiv w:val="1"/>
      <w:marLeft w:val="0"/>
      <w:marRight w:val="0"/>
      <w:marTop w:val="0"/>
      <w:marBottom w:val="0"/>
      <w:divBdr>
        <w:top w:val="none" w:sz="0" w:space="0" w:color="auto"/>
        <w:left w:val="none" w:sz="0" w:space="0" w:color="auto"/>
        <w:bottom w:val="none" w:sz="0" w:space="0" w:color="auto"/>
        <w:right w:val="none" w:sz="0" w:space="0" w:color="auto"/>
      </w:divBdr>
      <w:divsChild>
        <w:div w:id="373699571">
          <w:marLeft w:val="0"/>
          <w:marRight w:val="0"/>
          <w:marTop w:val="0"/>
          <w:marBottom w:val="0"/>
          <w:divBdr>
            <w:top w:val="none" w:sz="0" w:space="0" w:color="auto"/>
            <w:left w:val="none" w:sz="0" w:space="0" w:color="auto"/>
            <w:bottom w:val="none" w:sz="0" w:space="0" w:color="auto"/>
            <w:right w:val="none" w:sz="0" w:space="0" w:color="auto"/>
          </w:divBdr>
        </w:div>
        <w:div w:id="1071125950">
          <w:marLeft w:val="0"/>
          <w:marRight w:val="0"/>
          <w:marTop w:val="0"/>
          <w:marBottom w:val="0"/>
          <w:divBdr>
            <w:top w:val="none" w:sz="0" w:space="0" w:color="auto"/>
            <w:left w:val="none" w:sz="0" w:space="0" w:color="auto"/>
            <w:bottom w:val="none" w:sz="0" w:space="0" w:color="auto"/>
            <w:right w:val="none" w:sz="0" w:space="0" w:color="auto"/>
          </w:divBdr>
          <w:divsChild>
            <w:div w:id="1221208796">
              <w:marLeft w:val="0"/>
              <w:marRight w:val="0"/>
              <w:marTop w:val="0"/>
              <w:marBottom w:val="0"/>
              <w:divBdr>
                <w:top w:val="none" w:sz="0" w:space="0" w:color="auto"/>
                <w:left w:val="none" w:sz="0" w:space="0" w:color="auto"/>
                <w:bottom w:val="none" w:sz="0" w:space="0" w:color="auto"/>
                <w:right w:val="none" w:sz="0" w:space="0" w:color="auto"/>
              </w:divBdr>
            </w:div>
            <w:div w:id="18333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6563">
      <w:bodyDiv w:val="1"/>
      <w:marLeft w:val="0"/>
      <w:marRight w:val="0"/>
      <w:marTop w:val="0"/>
      <w:marBottom w:val="0"/>
      <w:divBdr>
        <w:top w:val="none" w:sz="0" w:space="0" w:color="auto"/>
        <w:left w:val="none" w:sz="0" w:space="0" w:color="auto"/>
        <w:bottom w:val="none" w:sz="0" w:space="0" w:color="auto"/>
        <w:right w:val="none" w:sz="0" w:space="0" w:color="auto"/>
      </w:divBdr>
      <w:divsChild>
        <w:div w:id="36246590">
          <w:marLeft w:val="0"/>
          <w:marRight w:val="0"/>
          <w:marTop w:val="0"/>
          <w:marBottom w:val="0"/>
          <w:divBdr>
            <w:top w:val="none" w:sz="0" w:space="0" w:color="auto"/>
            <w:left w:val="none" w:sz="0" w:space="0" w:color="auto"/>
            <w:bottom w:val="none" w:sz="0" w:space="0" w:color="auto"/>
            <w:right w:val="none" w:sz="0" w:space="0" w:color="auto"/>
          </w:divBdr>
        </w:div>
        <w:div w:id="1377201631">
          <w:marLeft w:val="0"/>
          <w:marRight w:val="0"/>
          <w:marTop w:val="0"/>
          <w:marBottom w:val="0"/>
          <w:divBdr>
            <w:top w:val="none" w:sz="0" w:space="0" w:color="auto"/>
            <w:left w:val="none" w:sz="0" w:space="0" w:color="auto"/>
            <w:bottom w:val="none" w:sz="0" w:space="0" w:color="auto"/>
            <w:right w:val="none" w:sz="0" w:space="0" w:color="auto"/>
          </w:divBdr>
          <w:divsChild>
            <w:div w:id="1908148467">
              <w:marLeft w:val="0"/>
              <w:marRight w:val="0"/>
              <w:marTop w:val="0"/>
              <w:marBottom w:val="0"/>
              <w:divBdr>
                <w:top w:val="none" w:sz="0" w:space="0" w:color="auto"/>
                <w:left w:val="none" w:sz="0" w:space="0" w:color="auto"/>
                <w:bottom w:val="none" w:sz="0" w:space="0" w:color="auto"/>
                <w:right w:val="none" w:sz="0" w:space="0" w:color="auto"/>
              </w:divBdr>
              <w:divsChild>
                <w:div w:id="857503819">
                  <w:marLeft w:val="0"/>
                  <w:marRight w:val="0"/>
                  <w:marTop w:val="0"/>
                  <w:marBottom w:val="0"/>
                  <w:divBdr>
                    <w:top w:val="none" w:sz="0" w:space="0" w:color="auto"/>
                    <w:left w:val="none" w:sz="0" w:space="0" w:color="auto"/>
                    <w:bottom w:val="none" w:sz="0" w:space="0" w:color="auto"/>
                    <w:right w:val="none" w:sz="0" w:space="0" w:color="auto"/>
                  </w:divBdr>
                </w:div>
                <w:div w:id="1260915504">
                  <w:marLeft w:val="0"/>
                  <w:marRight w:val="0"/>
                  <w:marTop w:val="0"/>
                  <w:marBottom w:val="0"/>
                  <w:divBdr>
                    <w:top w:val="none" w:sz="0" w:space="0" w:color="auto"/>
                    <w:left w:val="none" w:sz="0" w:space="0" w:color="auto"/>
                    <w:bottom w:val="none" w:sz="0" w:space="0" w:color="auto"/>
                    <w:right w:val="none" w:sz="0" w:space="0" w:color="auto"/>
                  </w:divBdr>
                  <w:divsChild>
                    <w:div w:id="785198011">
                      <w:marLeft w:val="0"/>
                      <w:marRight w:val="0"/>
                      <w:marTop w:val="0"/>
                      <w:marBottom w:val="0"/>
                      <w:divBdr>
                        <w:top w:val="none" w:sz="0" w:space="0" w:color="auto"/>
                        <w:left w:val="none" w:sz="0" w:space="0" w:color="auto"/>
                        <w:bottom w:val="none" w:sz="0" w:space="0" w:color="auto"/>
                        <w:right w:val="none" w:sz="0" w:space="0" w:color="auto"/>
                      </w:divBdr>
                    </w:div>
                    <w:div w:id="966009047">
                      <w:marLeft w:val="0"/>
                      <w:marRight w:val="0"/>
                      <w:marTop w:val="0"/>
                      <w:marBottom w:val="0"/>
                      <w:divBdr>
                        <w:top w:val="none" w:sz="0" w:space="0" w:color="auto"/>
                        <w:left w:val="none" w:sz="0" w:space="0" w:color="auto"/>
                        <w:bottom w:val="none" w:sz="0" w:space="0" w:color="auto"/>
                        <w:right w:val="none" w:sz="0" w:space="0" w:color="auto"/>
                      </w:divBdr>
                    </w:div>
                    <w:div w:id="1879930492">
                      <w:marLeft w:val="0"/>
                      <w:marRight w:val="0"/>
                      <w:marTop w:val="0"/>
                      <w:marBottom w:val="0"/>
                      <w:divBdr>
                        <w:top w:val="none" w:sz="0" w:space="0" w:color="auto"/>
                        <w:left w:val="none" w:sz="0" w:space="0" w:color="auto"/>
                        <w:bottom w:val="none" w:sz="0" w:space="0" w:color="auto"/>
                        <w:right w:val="none" w:sz="0" w:space="0" w:color="auto"/>
                      </w:divBdr>
                    </w:div>
                  </w:divsChild>
                </w:div>
                <w:div w:id="19173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4360">
      <w:bodyDiv w:val="1"/>
      <w:marLeft w:val="0"/>
      <w:marRight w:val="0"/>
      <w:marTop w:val="0"/>
      <w:marBottom w:val="0"/>
      <w:divBdr>
        <w:top w:val="none" w:sz="0" w:space="0" w:color="auto"/>
        <w:left w:val="none" w:sz="0" w:space="0" w:color="auto"/>
        <w:bottom w:val="none" w:sz="0" w:space="0" w:color="auto"/>
        <w:right w:val="none" w:sz="0" w:space="0" w:color="auto"/>
      </w:divBdr>
    </w:div>
    <w:div w:id="66151551">
      <w:bodyDiv w:val="1"/>
      <w:marLeft w:val="0"/>
      <w:marRight w:val="0"/>
      <w:marTop w:val="0"/>
      <w:marBottom w:val="0"/>
      <w:divBdr>
        <w:top w:val="none" w:sz="0" w:space="0" w:color="auto"/>
        <w:left w:val="none" w:sz="0" w:space="0" w:color="auto"/>
        <w:bottom w:val="none" w:sz="0" w:space="0" w:color="auto"/>
        <w:right w:val="none" w:sz="0" w:space="0" w:color="auto"/>
      </w:divBdr>
      <w:divsChild>
        <w:div w:id="121463991">
          <w:marLeft w:val="0"/>
          <w:marRight w:val="0"/>
          <w:marTop w:val="0"/>
          <w:marBottom w:val="0"/>
          <w:divBdr>
            <w:top w:val="none" w:sz="0" w:space="0" w:color="auto"/>
            <w:left w:val="none" w:sz="0" w:space="0" w:color="auto"/>
            <w:bottom w:val="none" w:sz="0" w:space="0" w:color="auto"/>
            <w:right w:val="none" w:sz="0" w:space="0" w:color="auto"/>
          </w:divBdr>
        </w:div>
        <w:div w:id="1532643336">
          <w:marLeft w:val="0"/>
          <w:marRight w:val="0"/>
          <w:marTop w:val="0"/>
          <w:marBottom w:val="0"/>
          <w:divBdr>
            <w:top w:val="none" w:sz="0" w:space="0" w:color="auto"/>
            <w:left w:val="none" w:sz="0" w:space="0" w:color="auto"/>
            <w:bottom w:val="none" w:sz="0" w:space="0" w:color="auto"/>
            <w:right w:val="none" w:sz="0" w:space="0" w:color="auto"/>
          </w:divBdr>
        </w:div>
        <w:div w:id="1825201515">
          <w:marLeft w:val="0"/>
          <w:marRight w:val="0"/>
          <w:marTop w:val="0"/>
          <w:marBottom w:val="0"/>
          <w:divBdr>
            <w:top w:val="none" w:sz="0" w:space="0" w:color="auto"/>
            <w:left w:val="none" w:sz="0" w:space="0" w:color="auto"/>
            <w:bottom w:val="none" w:sz="0" w:space="0" w:color="auto"/>
            <w:right w:val="none" w:sz="0" w:space="0" w:color="auto"/>
          </w:divBdr>
        </w:div>
        <w:div w:id="1845433579">
          <w:marLeft w:val="0"/>
          <w:marRight w:val="0"/>
          <w:marTop w:val="0"/>
          <w:marBottom w:val="0"/>
          <w:divBdr>
            <w:top w:val="none" w:sz="0" w:space="0" w:color="auto"/>
            <w:left w:val="none" w:sz="0" w:space="0" w:color="auto"/>
            <w:bottom w:val="none" w:sz="0" w:space="0" w:color="auto"/>
            <w:right w:val="none" w:sz="0" w:space="0" w:color="auto"/>
          </w:divBdr>
          <w:divsChild>
            <w:div w:id="159467161">
              <w:marLeft w:val="0"/>
              <w:marRight w:val="0"/>
              <w:marTop w:val="0"/>
              <w:marBottom w:val="0"/>
              <w:divBdr>
                <w:top w:val="none" w:sz="0" w:space="0" w:color="auto"/>
                <w:left w:val="none" w:sz="0" w:space="0" w:color="auto"/>
                <w:bottom w:val="none" w:sz="0" w:space="0" w:color="auto"/>
                <w:right w:val="none" w:sz="0" w:space="0" w:color="auto"/>
              </w:divBdr>
            </w:div>
            <w:div w:id="2134902270">
              <w:marLeft w:val="0"/>
              <w:marRight w:val="0"/>
              <w:marTop w:val="0"/>
              <w:marBottom w:val="0"/>
              <w:divBdr>
                <w:top w:val="none" w:sz="0" w:space="0" w:color="auto"/>
                <w:left w:val="none" w:sz="0" w:space="0" w:color="auto"/>
                <w:bottom w:val="none" w:sz="0" w:space="0" w:color="auto"/>
                <w:right w:val="none" w:sz="0" w:space="0" w:color="auto"/>
              </w:divBdr>
            </w:div>
          </w:divsChild>
        </w:div>
        <w:div w:id="1985428004">
          <w:marLeft w:val="0"/>
          <w:marRight w:val="0"/>
          <w:marTop w:val="0"/>
          <w:marBottom w:val="0"/>
          <w:divBdr>
            <w:top w:val="none" w:sz="0" w:space="0" w:color="auto"/>
            <w:left w:val="none" w:sz="0" w:space="0" w:color="auto"/>
            <w:bottom w:val="none" w:sz="0" w:space="0" w:color="auto"/>
            <w:right w:val="none" w:sz="0" w:space="0" w:color="auto"/>
          </w:divBdr>
        </w:div>
      </w:divsChild>
    </w:div>
    <w:div w:id="75440518">
      <w:bodyDiv w:val="1"/>
      <w:marLeft w:val="0"/>
      <w:marRight w:val="0"/>
      <w:marTop w:val="0"/>
      <w:marBottom w:val="0"/>
      <w:divBdr>
        <w:top w:val="none" w:sz="0" w:space="0" w:color="auto"/>
        <w:left w:val="none" w:sz="0" w:space="0" w:color="auto"/>
        <w:bottom w:val="none" w:sz="0" w:space="0" w:color="auto"/>
        <w:right w:val="none" w:sz="0" w:space="0" w:color="auto"/>
      </w:divBdr>
    </w:div>
    <w:div w:id="88082129">
      <w:bodyDiv w:val="1"/>
      <w:marLeft w:val="0"/>
      <w:marRight w:val="0"/>
      <w:marTop w:val="0"/>
      <w:marBottom w:val="0"/>
      <w:divBdr>
        <w:top w:val="none" w:sz="0" w:space="0" w:color="auto"/>
        <w:left w:val="none" w:sz="0" w:space="0" w:color="auto"/>
        <w:bottom w:val="none" w:sz="0" w:space="0" w:color="auto"/>
        <w:right w:val="none" w:sz="0" w:space="0" w:color="auto"/>
      </w:divBdr>
    </w:div>
    <w:div w:id="101072147">
      <w:bodyDiv w:val="1"/>
      <w:marLeft w:val="0"/>
      <w:marRight w:val="0"/>
      <w:marTop w:val="0"/>
      <w:marBottom w:val="0"/>
      <w:divBdr>
        <w:top w:val="none" w:sz="0" w:space="0" w:color="auto"/>
        <w:left w:val="none" w:sz="0" w:space="0" w:color="auto"/>
        <w:bottom w:val="none" w:sz="0" w:space="0" w:color="auto"/>
        <w:right w:val="none" w:sz="0" w:space="0" w:color="auto"/>
      </w:divBdr>
      <w:divsChild>
        <w:div w:id="82726381">
          <w:marLeft w:val="0"/>
          <w:marRight w:val="0"/>
          <w:marTop w:val="0"/>
          <w:marBottom w:val="0"/>
          <w:divBdr>
            <w:top w:val="none" w:sz="0" w:space="0" w:color="auto"/>
            <w:left w:val="none" w:sz="0" w:space="0" w:color="auto"/>
            <w:bottom w:val="none" w:sz="0" w:space="0" w:color="auto"/>
            <w:right w:val="none" w:sz="0" w:space="0" w:color="auto"/>
          </w:divBdr>
        </w:div>
        <w:div w:id="251746690">
          <w:marLeft w:val="0"/>
          <w:marRight w:val="0"/>
          <w:marTop w:val="0"/>
          <w:marBottom w:val="0"/>
          <w:divBdr>
            <w:top w:val="none" w:sz="0" w:space="0" w:color="auto"/>
            <w:left w:val="none" w:sz="0" w:space="0" w:color="auto"/>
            <w:bottom w:val="none" w:sz="0" w:space="0" w:color="auto"/>
            <w:right w:val="none" w:sz="0" w:space="0" w:color="auto"/>
          </w:divBdr>
        </w:div>
        <w:div w:id="619533361">
          <w:marLeft w:val="0"/>
          <w:marRight w:val="0"/>
          <w:marTop w:val="0"/>
          <w:marBottom w:val="0"/>
          <w:divBdr>
            <w:top w:val="none" w:sz="0" w:space="0" w:color="auto"/>
            <w:left w:val="none" w:sz="0" w:space="0" w:color="auto"/>
            <w:bottom w:val="none" w:sz="0" w:space="0" w:color="auto"/>
            <w:right w:val="none" w:sz="0" w:space="0" w:color="auto"/>
          </w:divBdr>
        </w:div>
      </w:divsChild>
    </w:div>
    <w:div w:id="101655202">
      <w:bodyDiv w:val="1"/>
      <w:marLeft w:val="0"/>
      <w:marRight w:val="0"/>
      <w:marTop w:val="0"/>
      <w:marBottom w:val="0"/>
      <w:divBdr>
        <w:top w:val="none" w:sz="0" w:space="0" w:color="auto"/>
        <w:left w:val="none" w:sz="0" w:space="0" w:color="auto"/>
        <w:bottom w:val="none" w:sz="0" w:space="0" w:color="auto"/>
        <w:right w:val="none" w:sz="0" w:space="0" w:color="auto"/>
      </w:divBdr>
    </w:div>
    <w:div w:id="128131873">
      <w:bodyDiv w:val="1"/>
      <w:marLeft w:val="0"/>
      <w:marRight w:val="0"/>
      <w:marTop w:val="0"/>
      <w:marBottom w:val="0"/>
      <w:divBdr>
        <w:top w:val="none" w:sz="0" w:space="0" w:color="auto"/>
        <w:left w:val="none" w:sz="0" w:space="0" w:color="auto"/>
        <w:bottom w:val="none" w:sz="0" w:space="0" w:color="auto"/>
        <w:right w:val="none" w:sz="0" w:space="0" w:color="auto"/>
      </w:divBdr>
    </w:div>
    <w:div w:id="152986164">
      <w:bodyDiv w:val="1"/>
      <w:marLeft w:val="0"/>
      <w:marRight w:val="0"/>
      <w:marTop w:val="0"/>
      <w:marBottom w:val="0"/>
      <w:divBdr>
        <w:top w:val="none" w:sz="0" w:space="0" w:color="auto"/>
        <w:left w:val="none" w:sz="0" w:space="0" w:color="auto"/>
        <w:bottom w:val="none" w:sz="0" w:space="0" w:color="auto"/>
        <w:right w:val="none" w:sz="0" w:space="0" w:color="auto"/>
      </w:divBdr>
    </w:div>
    <w:div w:id="154105141">
      <w:bodyDiv w:val="1"/>
      <w:marLeft w:val="0"/>
      <w:marRight w:val="0"/>
      <w:marTop w:val="0"/>
      <w:marBottom w:val="0"/>
      <w:divBdr>
        <w:top w:val="none" w:sz="0" w:space="0" w:color="auto"/>
        <w:left w:val="none" w:sz="0" w:space="0" w:color="auto"/>
        <w:bottom w:val="none" w:sz="0" w:space="0" w:color="auto"/>
        <w:right w:val="none" w:sz="0" w:space="0" w:color="auto"/>
      </w:divBdr>
    </w:div>
    <w:div w:id="161355819">
      <w:bodyDiv w:val="1"/>
      <w:marLeft w:val="0"/>
      <w:marRight w:val="0"/>
      <w:marTop w:val="0"/>
      <w:marBottom w:val="0"/>
      <w:divBdr>
        <w:top w:val="none" w:sz="0" w:space="0" w:color="auto"/>
        <w:left w:val="none" w:sz="0" w:space="0" w:color="auto"/>
        <w:bottom w:val="none" w:sz="0" w:space="0" w:color="auto"/>
        <w:right w:val="none" w:sz="0" w:space="0" w:color="auto"/>
      </w:divBdr>
      <w:divsChild>
        <w:div w:id="104887262">
          <w:marLeft w:val="0"/>
          <w:marRight w:val="0"/>
          <w:marTop w:val="0"/>
          <w:marBottom w:val="0"/>
          <w:divBdr>
            <w:top w:val="none" w:sz="0" w:space="0" w:color="auto"/>
            <w:left w:val="none" w:sz="0" w:space="0" w:color="auto"/>
            <w:bottom w:val="none" w:sz="0" w:space="0" w:color="auto"/>
            <w:right w:val="none" w:sz="0" w:space="0" w:color="auto"/>
          </w:divBdr>
          <w:divsChild>
            <w:div w:id="1638754815">
              <w:marLeft w:val="0"/>
              <w:marRight w:val="0"/>
              <w:marTop w:val="0"/>
              <w:marBottom w:val="0"/>
              <w:divBdr>
                <w:top w:val="none" w:sz="0" w:space="0" w:color="auto"/>
                <w:left w:val="none" w:sz="0" w:space="0" w:color="auto"/>
                <w:bottom w:val="none" w:sz="0" w:space="0" w:color="auto"/>
                <w:right w:val="none" w:sz="0" w:space="0" w:color="auto"/>
              </w:divBdr>
            </w:div>
          </w:divsChild>
        </w:div>
        <w:div w:id="1990862224">
          <w:marLeft w:val="0"/>
          <w:marRight w:val="0"/>
          <w:marTop w:val="0"/>
          <w:marBottom w:val="0"/>
          <w:divBdr>
            <w:top w:val="none" w:sz="0" w:space="0" w:color="auto"/>
            <w:left w:val="none" w:sz="0" w:space="0" w:color="auto"/>
            <w:bottom w:val="none" w:sz="0" w:space="0" w:color="auto"/>
            <w:right w:val="none" w:sz="0" w:space="0" w:color="auto"/>
          </w:divBdr>
          <w:divsChild>
            <w:div w:id="12073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888">
      <w:bodyDiv w:val="1"/>
      <w:marLeft w:val="0"/>
      <w:marRight w:val="0"/>
      <w:marTop w:val="0"/>
      <w:marBottom w:val="0"/>
      <w:divBdr>
        <w:top w:val="none" w:sz="0" w:space="0" w:color="auto"/>
        <w:left w:val="none" w:sz="0" w:space="0" w:color="auto"/>
        <w:bottom w:val="none" w:sz="0" w:space="0" w:color="auto"/>
        <w:right w:val="none" w:sz="0" w:space="0" w:color="auto"/>
      </w:divBdr>
      <w:divsChild>
        <w:div w:id="875852207">
          <w:marLeft w:val="0"/>
          <w:marRight w:val="0"/>
          <w:marTop w:val="223"/>
          <w:marBottom w:val="0"/>
          <w:divBdr>
            <w:top w:val="none" w:sz="0" w:space="0" w:color="auto"/>
            <w:left w:val="none" w:sz="0" w:space="0" w:color="auto"/>
            <w:bottom w:val="none" w:sz="0" w:space="0" w:color="auto"/>
            <w:right w:val="none" w:sz="0" w:space="0" w:color="auto"/>
          </w:divBdr>
        </w:div>
        <w:div w:id="1778065113">
          <w:marLeft w:val="0"/>
          <w:marRight w:val="0"/>
          <w:marTop w:val="223"/>
          <w:marBottom w:val="0"/>
          <w:divBdr>
            <w:top w:val="none" w:sz="0" w:space="0" w:color="auto"/>
            <w:left w:val="none" w:sz="0" w:space="0" w:color="auto"/>
            <w:bottom w:val="none" w:sz="0" w:space="0" w:color="auto"/>
            <w:right w:val="none" w:sz="0" w:space="0" w:color="auto"/>
          </w:divBdr>
        </w:div>
      </w:divsChild>
    </w:div>
    <w:div w:id="186992187">
      <w:bodyDiv w:val="1"/>
      <w:marLeft w:val="0"/>
      <w:marRight w:val="0"/>
      <w:marTop w:val="0"/>
      <w:marBottom w:val="0"/>
      <w:divBdr>
        <w:top w:val="none" w:sz="0" w:space="0" w:color="auto"/>
        <w:left w:val="none" w:sz="0" w:space="0" w:color="auto"/>
        <w:bottom w:val="none" w:sz="0" w:space="0" w:color="auto"/>
        <w:right w:val="none" w:sz="0" w:space="0" w:color="auto"/>
      </w:divBdr>
    </w:div>
    <w:div w:id="197665823">
      <w:bodyDiv w:val="1"/>
      <w:marLeft w:val="0"/>
      <w:marRight w:val="0"/>
      <w:marTop w:val="0"/>
      <w:marBottom w:val="0"/>
      <w:divBdr>
        <w:top w:val="none" w:sz="0" w:space="0" w:color="auto"/>
        <w:left w:val="none" w:sz="0" w:space="0" w:color="auto"/>
        <w:bottom w:val="none" w:sz="0" w:space="0" w:color="auto"/>
        <w:right w:val="none" w:sz="0" w:space="0" w:color="auto"/>
      </w:divBdr>
      <w:divsChild>
        <w:div w:id="1247108877">
          <w:marLeft w:val="0"/>
          <w:marRight w:val="0"/>
          <w:marTop w:val="240"/>
          <w:marBottom w:val="240"/>
          <w:divBdr>
            <w:top w:val="none" w:sz="0" w:space="0" w:color="auto"/>
            <w:left w:val="none" w:sz="0" w:space="0" w:color="auto"/>
            <w:bottom w:val="none" w:sz="0" w:space="0" w:color="auto"/>
            <w:right w:val="none" w:sz="0" w:space="0" w:color="auto"/>
          </w:divBdr>
          <w:divsChild>
            <w:div w:id="454837455">
              <w:marLeft w:val="0"/>
              <w:marRight w:val="0"/>
              <w:marTop w:val="240"/>
              <w:marBottom w:val="240"/>
              <w:divBdr>
                <w:top w:val="none" w:sz="0" w:space="0" w:color="auto"/>
                <w:left w:val="none" w:sz="0" w:space="0" w:color="auto"/>
                <w:bottom w:val="none" w:sz="0" w:space="0" w:color="auto"/>
                <w:right w:val="none" w:sz="0" w:space="0" w:color="auto"/>
              </w:divBdr>
            </w:div>
          </w:divsChild>
        </w:div>
        <w:div w:id="1832679416">
          <w:marLeft w:val="0"/>
          <w:marRight w:val="0"/>
          <w:marTop w:val="240"/>
          <w:marBottom w:val="240"/>
          <w:divBdr>
            <w:top w:val="none" w:sz="0" w:space="0" w:color="auto"/>
            <w:left w:val="none" w:sz="0" w:space="0" w:color="auto"/>
            <w:bottom w:val="none" w:sz="0" w:space="0" w:color="auto"/>
            <w:right w:val="none" w:sz="0" w:space="0" w:color="auto"/>
          </w:divBdr>
          <w:divsChild>
            <w:div w:id="10950552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21213106">
      <w:bodyDiv w:val="1"/>
      <w:marLeft w:val="0"/>
      <w:marRight w:val="0"/>
      <w:marTop w:val="0"/>
      <w:marBottom w:val="0"/>
      <w:divBdr>
        <w:top w:val="none" w:sz="0" w:space="0" w:color="auto"/>
        <w:left w:val="none" w:sz="0" w:space="0" w:color="auto"/>
        <w:bottom w:val="none" w:sz="0" w:space="0" w:color="auto"/>
        <w:right w:val="none" w:sz="0" w:space="0" w:color="auto"/>
      </w:divBdr>
    </w:div>
    <w:div w:id="238368810">
      <w:bodyDiv w:val="1"/>
      <w:marLeft w:val="0"/>
      <w:marRight w:val="0"/>
      <w:marTop w:val="0"/>
      <w:marBottom w:val="0"/>
      <w:divBdr>
        <w:top w:val="none" w:sz="0" w:space="0" w:color="auto"/>
        <w:left w:val="none" w:sz="0" w:space="0" w:color="auto"/>
        <w:bottom w:val="none" w:sz="0" w:space="0" w:color="auto"/>
        <w:right w:val="none" w:sz="0" w:space="0" w:color="auto"/>
      </w:divBdr>
    </w:div>
    <w:div w:id="243418466">
      <w:bodyDiv w:val="1"/>
      <w:marLeft w:val="0"/>
      <w:marRight w:val="0"/>
      <w:marTop w:val="0"/>
      <w:marBottom w:val="0"/>
      <w:divBdr>
        <w:top w:val="none" w:sz="0" w:space="0" w:color="auto"/>
        <w:left w:val="none" w:sz="0" w:space="0" w:color="auto"/>
        <w:bottom w:val="none" w:sz="0" w:space="0" w:color="auto"/>
        <w:right w:val="none" w:sz="0" w:space="0" w:color="auto"/>
      </w:divBdr>
    </w:div>
    <w:div w:id="247081052">
      <w:bodyDiv w:val="1"/>
      <w:marLeft w:val="0"/>
      <w:marRight w:val="0"/>
      <w:marTop w:val="0"/>
      <w:marBottom w:val="0"/>
      <w:divBdr>
        <w:top w:val="none" w:sz="0" w:space="0" w:color="auto"/>
        <w:left w:val="none" w:sz="0" w:space="0" w:color="auto"/>
        <w:bottom w:val="none" w:sz="0" w:space="0" w:color="auto"/>
        <w:right w:val="none" w:sz="0" w:space="0" w:color="auto"/>
      </w:divBdr>
      <w:divsChild>
        <w:div w:id="284894424">
          <w:marLeft w:val="0"/>
          <w:marRight w:val="0"/>
          <w:marTop w:val="0"/>
          <w:marBottom w:val="0"/>
          <w:divBdr>
            <w:top w:val="none" w:sz="0" w:space="0" w:color="auto"/>
            <w:left w:val="none" w:sz="0" w:space="0" w:color="auto"/>
            <w:bottom w:val="none" w:sz="0" w:space="0" w:color="auto"/>
            <w:right w:val="none" w:sz="0" w:space="0" w:color="auto"/>
          </w:divBdr>
          <w:divsChild>
            <w:div w:id="1065297339">
              <w:marLeft w:val="0"/>
              <w:marRight w:val="0"/>
              <w:marTop w:val="0"/>
              <w:marBottom w:val="0"/>
              <w:divBdr>
                <w:top w:val="none" w:sz="0" w:space="0" w:color="auto"/>
                <w:left w:val="none" w:sz="0" w:space="0" w:color="auto"/>
                <w:bottom w:val="none" w:sz="0" w:space="0" w:color="auto"/>
                <w:right w:val="none" w:sz="0" w:space="0" w:color="auto"/>
              </w:divBdr>
            </w:div>
          </w:divsChild>
        </w:div>
        <w:div w:id="473913059">
          <w:marLeft w:val="0"/>
          <w:marRight w:val="0"/>
          <w:marTop w:val="0"/>
          <w:marBottom w:val="0"/>
          <w:divBdr>
            <w:top w:val="none" w:sz="0" w:space="0" w:color="auto"/>
            <w:left w:val="none" w:sz="0" w:space="0" w:color="auto"/>
            <w:bottom w:val="none" w:sz="0" w:space="0" w:color="auto"/>
            <w:right w:val="none" w:sz="0" w:space="0" w:color="auto"/>
          </w:divBdr>
          <w:divsChild>
            <w:div w:id="1583372959">
              <w:marLeft w:val="0"/>
              <w:marRight w:val="0"/>
              <w:marTop w:val="0"/>
              <w:marBottom w:val="0"/>
              <w:divBdr>
                <w:top w:val="none" w:sz="0" w:space="0" w:color="auto"/>
                <w:left w:val="none" w:sz="0" w:space="0" w:color="auto"/>
                <w:bottom w:val="none" w:sz="0" w:space="0" w:color="auto"/>
                <w:right w:val="none" w:sz="0" w:space="0" w:color="auto"/>
              </w:divBdr>
            </w:div>
          </w:divsChild>
        </w:div>
        <w:div w:id="568611387">
          <w:marLeft w:val="0"/>
          <w:marRight w:val="0"/>
          <w:marTop w:val="0"/>
          <w:marBottom w:val="0"/>
          <w:divBdr>
            <w:top w:val="none" w:sz="0" w:space="0" w:color="auto"/>
            <w:left w:val="none" w:sz="0" w:space="0" w:color="auto"/>
            <w:bottom w:val="none" w:sz="0" w:space="0" w:color="auto"/>
            <w:right w:val="none" w:sz="0" w:space="0" w:color="auto"/>
          </w:divBdr>
          <w:divsChild>
            <w:div w:id="1832091094">
              <w:marLeft w:val="0"/>
              <w:marRight w:val="0"/>
              <w:marTop w:val="0"/>
              <w:marBottom w:val="0"/>
              <w:divBdr>
                <w:top w:val="none" w:sz="0" w:space="0" w:color="auto"/>
                <w:left w:val="none" w:sz="0" w:space="0" w:color="auto"/>
                <w:bottom w:val="none" w:sz="0" w:space="0" w:color="auto"/>
                <w:right w:val="none" w:sz="0" w:space="0" w:color="auto"/>
              </w:divBdr>
            </w:div>
          </w:divsChild>
        </w:div>
        <w:div w:id="1588348020">
          <w:marLeft w:val="0"/>
          <w:marRight w:val="0"/>
          <w:marTop w:val="0"/>
          <w:marBottom w:val="0"/>
          <w:divBdr>
            <w:top w:val="none" w:sz="0" w:space="0" w:color="auto"/>
            <w:left w:val="none" w:sz="0" w:space="0" w:color="auto"/>
            <w:bottom w:val="none" w:sz="0" w:space="0" w:color="auto"/>
            <w:right w:val="none" w:sz="0" w:space="0" w:color="auto"/>
          </w:divBdr>
          <w:divsChild>
            <w:div w:id="1619951030">
              <w:marLeft w:val="0"/>
              <w:marRight w:val="0"/>
              <w:marTop w:val="0"/>
              <w:marBottom w:val="0"/>
              <w:divBdr>
                <w:top w:val="none" w:sz="0" w:space="0" w:color="auto"/>
                <w:left w:val="none" w:sz="0" w:space="0" w:color="auto"/>
                <w:bottom w:val="none" w:sz="0" w:space="0" w:color="auto"/>
                <w:right w:val="none" w:sz="0" w:space="0" w:color="auto"/>
              </w:divBdr>
            </w:div>
          </w:divsChild>
        </w:div>
        <w:div w:id="1931698025">
          <w:marLeft w:val="0"/>
          <w:marRight w:val="0"/>
          <w:marTop w:val="0"/>
          <w:marBottom w:val="0"/>
          <w:divBdr>
            <w:top w:val="none" w:sz="0" w:space="0" w:color="auto"/>
            <w:left w:val="none" w:sz="0" w:space="0" w:color="auto"/>
            <w:bottom w:val="none" w:sz="0" w:space="0" w:color="auto"/>
            <w:right w:val="none" w:sz="0" w:space="0" w:color="auto"/>
          </w:divBdr>
          <w:divsChild>
            <w:div w:id="13461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61965">
      <w:bodyDiv w:val="1"/>
      <w:marLeft w:val="0"/>
      <w:marRight w:val="0"/>
      <w:marTop w:val="0"/>
      <w:marBottom w:val="0"/>
      <w:divBdr>
        <w:top w:val="none" w:sz="0" w:space="0" w:color="auto"/>
        <w:left w:val="none" w:sz="0" w:space="0" w:color="auto"/>
        <w:bottom w:val="none" w:sz="0" w:space="0" w:color="auto"/>
        <w:right w:val="none" w:sz="0" w:space="0" w:color="auto"/>
      </w:divBdr>
      <w:divsChild>
        <w:div w:id="10572939">
          <w:blockQuote w:val="1"/>
          <w:marLeft w:val="0"/>
          <w:marRight w:val="0"/>
          <w:marTop w:val="0"/>
          <w:marBottom w:val="0"/>
          <w:divBdr>
            <w:top w:val="none" w:sz="0" w:space="0" w:color="auto"/>
            <w:left w:val="none" w:sz="0" w:space="0" w:color="auto"/>
            <w:bottom w:val="none" w:sz="0" w:space="0" w:color="auto"/>
            <w:right w:val="none" w:sz="0" w:space="0" w:color="auto"/>
          </w:divBdr>
        </w:div>
        <w:div w:id="146482024">
          <w:blockQuote w:val="1"/>
          <w:marLeft w:val="0"/>
          <w:marRight w:val="0"/>
          <w:marTop w:val="0"/>
          <w:marBottom w:val="0"/>
          <w:divBdr>
            <w:top w:val="none" w:sz="0" w:space="0" w:color="auto"/>
            <w:left w:val="none" w:sz="0" w:space="0" w:color="auto"/>
            <w:bottom w:val="none" w:sz="0" w:space="0" w:color="auto"/>
            <w:right w:val="none" w:sz="0" w:space="0" w:color="auto"/>
          </w:divBdr>
        </w:div>
        <w:div w:id="537474366">
          <w:blockQuote w:val="1"/>
          <w:marLeft w:val="0"/>
          <w:marRight w:val="0"/>
          <w:marTop w:val="0"/>
          <w:marBottom w:val="0"/>
          <w:divBdr>
            <w:top w:val="none" w:sz="0" w:space="0" w:color="auto"/>
            <w:left w:val="none" w:sz="0" w:space="0" w:color="auto"/>
            <w:bottom w:val="none" w:sz="0" w:space="0" w:color="auto"/>
            <w:right w:val="none" w:sz="0" w:space="0" w:color="auto"/>
          </w:divBdr>
        </w:div>
        <w:div w:id="15143431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75715940">
      <w:bodyDiv w:val="1"/>
      <w:marLeft w:val="0"/>
      <w:marRight w:val="0"/>
      <w:marTop w:val="0"/>
      <w:marBottom w:val="0"/>
      <w:divBdr>
        <w:top w:val="none" w:sz="0" w:space="0" w:color="auto"/>
        <w:left w:val="none" w:sz="0" w:space="0" w:color="auto"/>
        <w:bottom w:val="none" w:sz="0" w:space="0" w:color="auto"/>
        <w:right w:val="none" w:sz="0" w:space="0" w:color="auto"/>
      </w:divBdr>
    </w:div>
    <w:div w:id="279189281">
      <w:bodyDiv w:val="1"/>
      <w:marLeft w:val="0"/>
      <w:marRight w:val="0"/>
      <w:marTop w:val="0"/>
      <w:marBottom w:val="0"/>
      <w:divBdr>
        <w:top w:val="none" w:sz="0" w:space="0" w:color="auto"/>
        <w:left w:val="none" w:sz="0" w:space="0" w:color="auto"/>
        <w:bottom w:val="none" w:sz="0" w:space="0" w:color="auto"/>
        <w:right w:val="none" w:sz="0" w:space="0" w:color="auto"/>
      </w:divBdr>
      <w:divsChild>
        <w:div w:id="1527986319">
          <w:marLeft w:val="0"/>
          <w:marRight w:val="0"/>
          <w:marTop w:val="0"/>
          <w:marBottom w:val="0"/>
          <w:divBdr>
            <w:top w:val="none" w:sz="0" w:space="0" w:color="auto"/>
            <w:left w:val="none" w:sz="0" w:space="0" w:color="auto"/>
            <w:bottom w:val="none" w:sz="0" w:space="0" w:color="auto"/>
            <w:right w:val="none" w:sz="0" w:space="0" w:color="auto"/>
          </w:divBdr>
          <w:divsChild>
            <w:div w:id="1440299575">
              <w:marLeft w:val="0"/>
              <w:marRight w:val="0"/>
              <w:marTop w:val="0"/>
              <w:marBottom w:val="0"/>
              <w:divBdr>
                <w:top w:val="none" w:sz="0" w:space="0" w:color="auto"/>
                <w:left w:val="none" w:sz="0" w:space="0" w:color="auto"/>
                <w:bottom w:val="none" w:sz="0" w:space="0" w:color="auto"/>
                <w:right w:val="none" w:sz="0" w:space="0" w:color="auto"/>
              </w:divBdr>
            </w:div>
          </w:divsChild>
        </w:div>
        <w:div w:id="1638293174">
          <w:marLeft w:val="0"/>
          <w:marRight w:val="0"/>
          <w:marTop w:val="0"/>
          <w:marBottom w:val="0"/>
          <w:divBdr>
            <w:top w:val="none" w:sz="0" w:space="0" w:color="auto"/>
            <w:left w:val="none" w:sz="0" w:space="0" w:color="auto"/>
            <w:bottom w:val="none" w:sz="0" w:space="0" w:color="auto"/>
            <w:right w:val="none" w:sz="0" w:space="0" w:color="auto"/>
          </w:divBdr>
        </w:div>
      </w:divsChild>
    </w:div>
    <w:div w:id="298459115">
      <w:bodyDiv w:val="1"/>
      <w:marLeft w:val="0"/>
      <w:marRight w:val="0"/>
      <w:marTop w:val="0"/>
      <w:marBottom w:val="0"/>
      <w:divBdr>
        <w:top w:val="none" w:sz="0" w:space="0" w:color="auto"/>
        <w:left w:val="none" w:sz="0" w:space="0" w:color="auto"/>
        <w:bottom w:val="none" w:sz="0" w:space="0" w:color="auto"/>
        <w:right w:val="none" w:sz="0" w:space="0" w:color="auto"/>
      </w:divBdr>
    </w:div>
    <w:div w:id="298804943">
      <w:bodyDiv w:val="1"/>
      <w:marLeft w:val="0"/>
      <w:marRight w:val="0"/>
      <w:marTop w:val="0"/>
      <w:marBottom w:val="0"/>
      <w:divBdr>
        <w:top w:val="none" w:sz="0" w:space="0" w:color="auto"/>
        <w:left w:val="none" w:sz="0" w:space="0" w:color="auto"/>
        <w:bottom w:val="none" w:sz="0" w:space="0" w:color="auto"/>
        <w:right w:val="none" w:sz="0" w:space="0" w:color="auto"/>
      </w:divBdr>
      <w:divsChild>
        <w:div w:id="702484081">
          <w:marLeft w:val="0"/>
          <w:marRight w:val="0"/>
          <w:marTop w:val="223"/>
          <w:marBottom w:val="0"/>
          <w:divBdr>
            <w:top w:val="none" w:sz="0" w:space="0" w:color="auto"/>
            <w:left w:val="none" w:sz="0" w:space="0" w:color="auto"/>
            <w:bottom w:val="none" w:sz="0" w:space="0" w:color="auto"/>
            <w:right w:val="none" w:sz="0" w:space="0" w:color="auto"/>
          </w:divBdr>
        </w:div>
        <w:div w:id="1016419698">
          <w:marLeft w:val="0"/>
          <w:marRight w:val="0"/>
          <w:marTop w:val="223"/>
          <w:marBottom w:val="0"/>
          <w:divBdr>
            <w:top w:val="none" w:sz="0" w:space="0" w:color="auto"/>
            <w:left w:val="none" w:sz="0" w:space="0" w:color="auto"/>
            <w:bottom w:val="none" w:sz="0" w:space="0" w:color="auto"/>
            <w:right w:val="none" w:sz="0" w:space="0" w:color="auto"/>
          </w:divBdr>
        </w:div>
      </w:divsChild>
    </w:div>
    <w:div w:id="313533411">
      <w:bodyDiv w:val="1"/>
      <w:marLeft w:val="0"/>
      <w:marRight w:val="0"/>
      <w:marTop w:val="0"/>
      <w:marBottom w:val="0"/>
      <w:divBdr>
        <w:top w:val="none" w:sz="0" w:space="0" w:color="auto"/>
        <w:left w:val="none" w:sz="0" w:space="0" w:color="auto"/>
        <w:bottom w:val="none" w:sz="0" w:space="0" w:color="auto"/>
        <w:right w:val="none" w:sz="0" w:space="0" w:color="auto"/>
      </w:divBdr>
    </w:div>
    <w:div w:id="332993596">
      <w:bodyDiv w:val="1"/>
      <w:marLeft w:val="0"/>
      <w:marRight w:val="0"/>
      <w:marTop w:val="0"/>
      <w:marBottom w:val="0"/>
      <w:divBdr>
        <w:top w:val="none" w:sz="0" w:space="0" w:color="auto"/>
        <w:left w:val="none" w:sz="0" w:space="0" w:color="auto"/>
        <w:bottom w:val="none" w:sz="0" w:space="0" w:color="auto"/>
        <w:right w:val="none" w:sz="0" w:space="0" w:color="auto"/>
      </w:divBdr>
      <w:divsChild>
        <w:div w:id="958221821">
          <w:marLeft w:val="0"/>
          <w:marRight w:val="0"/>
          <w:marTop w:val="0"/>
          <w:marBottom w:val="0"/>
          <w:divBdr>
            <w:top w:val="none" w:sz="0" w:space="0" w:color="auto"/>
            <w:left w:val="none" w:sz="0" w:space="0" w:color="auto"/>
            <w:bottom w:val="none" w:sz="0" w:space="0" w:color="auto"/>
            <w:right w:val="none" w:sz="0" w:space="0" w:color="auto"/>
          </w:divBdr>
        </w:div>
        <w:div w:id="2102482798">
          <w:marLeft w:val="0"/>
          <w:marRight w:val="0"/>
          <w:marTop w:val="0"/>
          <w:marBottom w:val="0"/>
          <w:divBdr>
            <w:top w:val="none" w:sz="0" w:space="0" w:color="auto"/>
            <w:left w:val="none" w:sz="0" w:space="0" w:color="auto"/>
            <w:bottom w:val="none" w:sz="0" w:space="0" w:color="auto"/>
            <w:right w:val="none" w:sz="0" w:space="0" w:color="auto"/>
          </w:divBdr>
        </w:div>
      </w:divsChild>
    </w:div>
    <w:div w:id="333608319">
      <w:bodyDiv w:val="1"/>
      <w:marLeft w:val="0"/>
      <w:marRight w:val="0"/>
      <w:marTop w:val="0"/>
      <w:marBottom w:val="0"/>
      <w:divBdr>
        <w:top w:val="none" w:sz="0" w:space="0" w:color="auto"/>
        <w:left w:val="none" w:sz="0" w:space="0" w:color="auto"/>
        <w:bottom w:val="none" w:sz="0" w:space="0" w:color="auto"/>
        <w:right w:val="none" w:sz="0" w:space="0" w:color="auto"/>
      </w:divBdr>
    </w:div>
    <w:div w:id="334576056">
      <w:bodyDiv w:val="1"/>
      <w:marLeft w:val="0"/>
      <w:marRight w:val="0"/>
      <w:marTop w:val="0"/>
      <w:marBottom w:val="0"/>
      <w:divBdr>
        <w:top w:val="none" w:sz="0" w:space="0" w:color="auto"/>
        <w:left w:val="none" w:sz="0" w:space="0" w:color="auto"/>
        <w:bottom w:val="none" w:sz="0" w:space="0" w:color="auto"/>
        <w:right w:val="none" w:sz="0" w:space="0" w:color="auto"/>
      </w:divBdr>
      <w:divsChild>
        <w:div w:id="334959875">
          <w:marLeft w:val="0"/>
          <w:marRight w:val="0"/>
          <w:marTop w:val="0"/>
          <w:marBottom w:val="0"/>
          <w:divBdr>
            <w:top w:val="none" w:sz="0" w:space="0" w:color="auto"/>
            <w:left w:val="none" w:sz="0" w:space="0" w:color="auto"/>
            <w:bottom w:val="none" w:sz="0" w:space="0" w:color="auto"/>
            <w:right w:val="none" w:sz="0" w:space="0" w:color="auto"/>
          </w:divBdr>
          <w:divsChild>
            <w:div w:id="509176757">
              <w:marLeft w:val="0"/>
              <w:marRight w:val="0"/>
              <w:marTop w:val="0"/>
              <w:marBottom w:val="0"/>
              <w:divBdr>
                <w:top w:val="none" w:sz="0" w:space="0" w:color="auto"/>
                <w:left w:val="none" w:sz="0" w:space="0" w:color="auto"/>
                <w:bottom w:val="none" w:sz="0" w:space="0" w:color="auto"/>
                <w:right w:val="none" w:sz="0" w:space="0" w:color="auto"/>
              </w:divBdr>
            </w:div>
            <w:div w:id="1393582588">
              <w:marLeft w:val="0"/>
              <w:marRight w:val="0"/>
              <w:marTop w:val="0"/>
              <w:marBottom w:val="0"/>
              <w:divBdr>
                <w:top w:val="none" w:sz="0" w:space="0" w:color="auto"/>
                <w:left w:val="none" w:sz="0" w:space="0" w:color="auto"/>
                <w:bottom w:val="none" w:sz="0" w:space="0" w:color="auto"/>
                <w:right w:val="none" w:sz="0" w:space="0" w:color="auto"/>
              </w:divBdr>
            </w:div>
          </w:divsChild>
        </w:div>
        <w:div w:id="1258178967">
          <w:marLeft w:val="0"/>
          <w:marRight w:val="0"/>
          <w:marTop w:val="0"/>
          <w:marBottom w:val="0"/>
          <w:divBdr>
            <w:top w:val="none" w:sz="0" w:space="0" w:color="auto"/>
            <w:left w:val="none" w:sz="0" w:space="0" w:color="auto"/>
            <w:bottom w:val="none" w:sz="0" w:space="0" w:color="auto"/>
            <w:right w:val="none" w:sz="0" w:space="0" w:color="auto"/>
          </w:divBdr>
          <w:divsChild>
            <w:div w:id="870921399">
              <w:marLeft w:val="0"/>
              <w:marRight w:val="0"/>
              <w:marTop w:val="0"/>
              <w:marBottom w:val="0"/>
              <w:divBdr>
                <w:top w:val="none" w:sz="0" w:space="0" w:color="auto"/>
                <w:left w:val="none" w:sz="0" w:space="0" w:color="auto"/>
                <w:bottom w:val="none" w:sz="0" w:space="0" w:color="auto"/>
                <w:right w:val="none" w:sz="0" w:space="0" w:color="auto"/>
              </w:divBdr>
            </w:div>
            <w:div w:id="19366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08493">
      <w:bodyDiv w:val="1"/>
      <w:marLeft w:val="0"/>
      <w:marRight w:val="0"/>
      <w:marTop w:val="0"/>
      <w:marBottom w:val="0"/>
      <w:divBdr>
        <w:top w:val="none" w:sz="0" w:space="0" w:color="auto"/>
        <w:left w:val="none" w:sz="0" w:space="0" w:color="auto"/>
        <w:bottom w:val="none" w:sz="0" w:space="0" w:color="auto"/>
        <w:right w:val="none" w:sz="0" w:space="0" w:color="auto"/>
      </w:divBdr>
    </w:div>
    <w:div w:id="358046711">
      <w:bodyDiv w:val="1"/>
      <w:marLeft w:val="0"/>
      <w:marRight w:val="0"/>
      <w:marTop w:val="0"/>
      <w:marBottom w:val="0"/>
      <w:divBdr>
        <w:top w:val="none" w:sz="0" w:space="0" w:color="auto"/>
        <w:left w:val="none" w:sz="0" w:space="0" w:color="auto"/>
        <w:bottom w:val="none" w:sz="0" w:space="0" w:color="auto"/>
        <w:right w:val="none" w:sz="0" w:space="0" w:color="auto"/>
      </w:divBdr>
      <w:divsChild>
        <w:div w:id="1111363572">
          <w:blockQuote w:val="1"/>
          <w:marLeft w:val="0"/>
          <w:marRight w:val="0"/>
          <w:marTop w:val="0"/>
          <w:marBottom w:val="0"/>
          <w:divBdr>
            <w:top w:val="none" w:sz="0" w:space="0" w:color="auto"/>
            <w:left w:val="none" w:sz="0" w:space="0" w:color="auto"/>
            <w:bottom w:val="none" w:sz="0" w:space="0" w:color="auto"/>
            <w:right w:val="none" w:sz="0" w:space="0" w:color="auto"/>
          </w:divBdr>
          <w:divsChild>
            <w:div w:id="15565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8132">
      <w:bodyDiv w:val="1"/>
      <w:marLeft w:val="0"/>
      <w:marRight w:val="0"/>
      <w:marTop w:val="0"/>
      <w:marBottom w:val="0"/>
      <w:divBdr>
        <w:top w:val="none" w:sz="0" w:space="0" w:color="auto"/>
        <w:left w:val="none" w:sz="0" w:space="0" w:color="auto"/>
        <w:bottom w:val="none" w:sz="0" w:space="0" w:color="auto"/>
        <w:right w:val="none" w:sz="0" w:space="0" w:color="auto"/>
      </w:divBdr>
    </w:div>
    <w:div w:id="386956840">
      <w:bodyDiv w:val="1"/>
      <w:marLeft w:val="0"/>
      <w:marRight w:val="0"/>
      <w:marTop w:val="0"/>
      <w:marBottom w:val="0"/>
      <w:divBdr>
        <w:top w:val="none" w:sz="0" w:space="0" w:color="auto"/>
        <w:left w:val="none" w:sz="0" w:space="0" w:color="auto"/>
        <w:bottom w:val="none" w:sz="0" w:space="0" w:color="auto"/>
        <w:right w:val="none" w:sz="0" w:space="0" w:color="auto"/>
      </w:divBdr>
    </w:div>
    <w:div w:id="388917725">
      <w:bodyDiv w:val="1"/>
      <w:marLeft w:val="0"/>
      <w:marRight w:val="0"/>
      <w:marTop w:val="0"/>
      <w:marBottom w:val="0"/>
      <w:divBdr>
        <w:top w:val="none" w:sz="0" w:space="0" w:color="auto"/>
        <w:left w:val="none" w:sz="0" w:space="0" w:color="auto"/>
        <w:bottom w:val="none" w:sz="0" w:space="0" w:color="auto"/>
        <w:right w:val="none" w:sz="0" w:space="0" w:color="auto"/>
      </w:divBdr>
    </w:div>
    <w:div w:id="389420613">
      <w:bodyDiv w:val="1"/>
      <w:marLeft w:val="0"/>
      <w:marRight w:val="0"/>
      <w:marTop w:val="0"/>
      <w:marBottom w:val="0"/>
      <w:divBdr>
        <w:top w:val="none" w:sz="0" w:space="0" w:color="auto"/>
        <w:left w:val="none" w:sz="0" w:space="0" w:color="auto"/>
        <w:bottom w:val="none" w:sz="0" w:space="0" w:color="auto"/>
        <w:right w:val="none" w:sz="0" w:space="0" w:color="auto"/>
      </w:divBdr>
      <w:divsChild>
        <w:div w:id="1435977086">
          <w:marLeft w:val="0"/>
          <w:marRight w:val="0"/>
          <w:marTop w:val="0"/>
          <w:marBottom w:val="0"/>
          <w:divBdr>
            <w:top w:val="none" w:sz="0" w:space="0" w:color="auto"/>
            <w:left w:val="none" w:sz="0" w:space="0" w:color="auto"/>
            <w:bottom w:val="none" w:sz="0" w:space="0" w:color="auto"/>
            <w:right w:val="none" w:sz="0" w:space="0" w:color="auto"/>
          </w:divBdr>
          <w:divsChild>
            <w:div w:id="1969774714">
              <w:marLeft w:val="0"/>
              <w:marRight w:val="0"/>
              <w:marTop w:val="0"/>
              <w:marBottom w:val="0"/>
              <w:divBdr>
                <w:top w:val="none" w:sz="0" w:space="0" w:color="auto"/>
                <w:left w:val="none" w:sz="0" w:space="0" w:color="auto"/>
                <w:bottom w:val="none" w:sz="0" w:space="0" w:color="auto"/>
                <w:right w:val="none" w:sz="0" w:space="0" w:color="auto"/>
              </w:divBdr>
            </w:div>
          </w:divsChild>
        </w:div>
        <w:div w:id="1529178236">
          <w:marLeft w:val="0"/>
          <w:marRight w:val="0"/>
          <w:marTop w:val="0"/>
          <w:marBottom w:val="0"/>
          <w:divBdr>
            <w:top w:val="none" w:sz="0" w:space="0" w:color="auto"/>
            <w:left w:val="none" w:sz="0" w:space="0" w:color="auto"/>
            <w:bottom w:val="none" w:sz="0" w:space="0" w:color="auto"/>
            <w:right w:val="none" w:sz="0" w:space="0" w:color="auto"/>
          </w:divBdr>
          <w:divsChild>
            <w:div w:id="2089575070">
              <w:marLeft w:val="0"/>
              <w:marRight w:val="0"/>
              <w:marTop w:val="0"/>
              <w:marBottom w:val="0"/>
              <w:divBdr>
                <w:top w:val="none" w:sz="0" w:space="0" w:color="auto"/>
                <w:left w:val="none" w:sz="0" w:space="0" w:color="auto"/>
                <w:bottom w:val="none" w:sz="0" w:space="0" w:color="auto"/>
                <w:right w:val="none" w:sz="0" w:space="0" w:color="auto"/>
              </w:divBdr>
            </w:div>
          </w:divsChild>
        </w:div>
        <w:div w:id="1796177365">
          <w:marLeft w:val="0"/>
          <w:marRight w:val="0"/>
          <w:marTop w:val="0"/>
          <w:marBottom w:val="0"/>
          <w:divBdr>
            <w:top w:val="none" w:sz="0" w:space="0" w:color="auto"/>
            <w:left w:val="none" w:sz="0" w:space="0" w:color="auto"/>
            <w:bottom w:val="none" w:sz="0" w:space="0" w:color="auto"/>
            <w:right w:val="none" w:sz="0" w:space="0" w:color="auto"/>
          </w:divBdr>
          <w:divsChild>
            <w:div w:id="1640526512">
              <w:marLeft w:val="0"/>
              <w:marRight w:val="0"/>
              <w:marTop w:val="0"/>
              <w:marBottom w:val="0"/>
              <w:divBdr>
                <w:top w:val="none" w:sz="0" w:space="0" w:color="auto"/>
                <w:left w:val="none" w:sz="0" w:space="0" w:color="auto"/>
                <w:bottom w:val="none" w:sz="0" w:space="0" w:color="auto"/>
                <w:right w:val="none" w:sz="0" w:space="0" w:color="auto"/>
              </w:divBdr>
              <w:divsChild>
                <w:div w:id="446319597">
                  <w:blockQuote w:val="1"/>
                  <w:marLeft w:val="0"/>
                  <w:marRight w:val="0"/>
                  <w:marTop w:val="0"/>
                  <w:marBottom w:val="0"/>
                  <w:divBdr>
                    <w:top w:val="none" w:sz="0" w:space="0" w:color="auto"/>
                    <w:left w:val="none" w:sz="0" w:space="0" w:color="auto"/>
                    <w:bottom w:val="none" w:sz="0" w:space="0" w:color="auto"/>
                    <w:right w:val="none" w:sz="0" w:space="0" w:color="auto"/>
                  </w:divBdr>
                  <w:divsChild>
                    <w:div w:id="13354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578181">
      <w:bodyDiv w:val="1"/>
      <w:marLeft w:val="0"/>
      <w:marRight w:val="0"/>
      <w:marTop w:val="0"/>
      <w:marBottom w:val="0"/>
      <w:divBdr>
        <w:top w:val="none" w:sz="0" w:space="0" w:color="auto"/>
        <w:left w:val="none" w:sz="0" w:space="0" w:color="auto"/>
        <w:bottom w:val="none" w:sz="0" w:space="0" w:color="auto"/>
        <w:right w:val="none" w:sz="0" w:space="0" w:color="auto"/>
      </w:divBdr>
      <w:divsChild>
        <w:div w:id="61408991">
          <w:marLeft w:val="0"/>
          <w:marRight w:val="0"/>
          <w:marTop w:val="0"/>
          <w:marBottom w:val="0"/>
          <w:divBdr>
            <w:top w:val="none" w:sz="0" w:space="0" w:color="auto"/>
            <w:left w:val="none" w:sz="0" w:space="0" w:color="auto"/>
            <w:bottom w:val="none" w:sz="0" w:space="0" w:color="auto"/>
            <w:right w:val="none" w:sz="0" w:space="0" w:color="auto"/>
          </w:divBdr>
        </w:div>
        <w:div w:id="1363825630">
          <w:marLeft w:val="0"/>
          <w:marRight w:val="0"/>
          <w:marTop w:val="0"/>
          <w:marBottom w:val="0"/>
          <w:divBdr>
            <w:top w:val="none" w:sz="0" w:space="0" w:color="auto"/>
            <w:left w:val="none" w:sz="0" w:space="0" w:color="auto"/>
            <w:bottom w:val="none" w:sz="0" w:space="0" w:color="auto"/>
            <w:right w:val="none" w:sz="0" w:space="0" w:color="auto"/>
          </w:divBdr>
        </w:div>
      </w:divsChild>
    </w:div>
    <w:div w:id="397633520">
      <w:bodyDiv w:val="1"/>
      <w:marLeft w:val="0"/>
      <w:marRight w:val="0"/>
      <w:marTop w:val="0"/>
      <w:marBottom w:val="0"/>
      <w:divBdr>
        <w:top w:val="none" w:sz="0" w:space="0" w:color="auto"/>
        <w:left w:val="none" w:sz="0" w:space="0" w:color="auto"/>
        <w:bottom w:val="none" w:sz="0" w:space="0" w:color="auto"/>
        <w:right w:val="none" w:sz="0" w:space="0" w:color="auto"/>
      </w:divBdr>
      <w:divsChild>
        <w:div w:id="100804450">
          <w:marLeft w:val="0"/>
          <w:marRight w:val="0"/>
          <w:marTop w:val="0"/>
          <w:marBottom w:val="0"/>
          <w:divBdr>
            <w:top w:val="none" w:sz="0" w:space="0" w:color="auto"/>
            <w:left w:val="none" w:sz="0" w:space="0" w:color="auto"/>
            <w:bottom w:val="none" w:sz="0" w:space="0" w:color="auto"/>
            <w:right w:val="none" w:sz="0" w:space="0" w:color="auto"/>
          </w:divBdr>
          <w:divsChild>
            <w:div w:id="476802696">
              <w:marLeft w:val="0"/>
              <w:marRight w:val="0"/>
              <w:marTop w:val="0"/>
              <w:marBottom w:val="0"/>
              <w:divBdr>
                <w:top w:val="none" w:sz="0" w:space="0" w:color="auto"/>
                <w:left w:val="none" w:sz="0" w:space="0" w:color="auto"/>
                <w:bottom w:val="none" w:sz="0" w:space="0" w:color="auto"/>
                <w:right w:val="none" w:sz="0" w:space="0" w:color="auto"/>
              </w:divBdr>
            </w:div>
            <w:div w:id="2119643861">
              <w:marLeft w:val="0"/>
              <w:marRight w:val="0"/>
              <w:marTop w:val="0"/>
              <w:marBottom w:val="0"/>
              <w:divBdr>
                <w:top w:val="none" w:sz="0" w:space="0" w:color="auto"/>
                <w:left w:val="none" w:sz="0" w:space="0" w:color="auto"/>
                <w:bottom w:val="none" w:sz="0" w:space="0" w:color="auto"/>
                <w:right w:val="none" w:sz="0" w:space="0" w:color="auto"/>
              </w:divBdr>
            </w:div>
          </w:divsChild>
        </w:div>
        <w:div w:id="801730778">
          <w:marLeft w:val="0"/>
          <w:marRight w:val="0"/>
          <w:marTop w:val="0"/>
          <w:marBottom w:val="0"/>
          <w:divBdr>
            <w:top w:val="none" w:sz="0" w:space="0" w:color="auto"/>
            <w:left w:val="none" w:sz="0" w:space="0" w:color="auto"/>
            <w:bottom w:val="none" w:sz="0" w:space="0" w:color="auto"/>
            <w:right w:val="none" w:sz="0" w:space="0" w:color="auto"/>
          </w:divBdr>
          <w:divsChild>
            <w:div w:id="1204370021">
              <w:marLeft w:val="0"/>
              <w:marRight w:val="0"/>
              <w:marTop w:val="0"/>
              <w:marBottom w:val="0"/>
              <w:divBdr>
                <w:top w:val="none" w:sz="0" w:space="0" w:color="auto"/>
                <w:left w:val="none" w:sz="0" w:space="0" w:color="auto"/>
                <w:bottom w:val="none" w:sz="0" w:space="0" w:color="auto"/>
                <w:right w:val="none" w:sz="0" w:space="0" w:color="auto"/>
              </w:divBdr>
            </w:div>
            <w:div w:id="1246109683">
              <w:marLeft w:val="0"/>
              <w:marRight w:val="0"/>
              <w:marTop w:val="0"/>
              <w:marBottom w:val="0"/>
              <w:divBdr>
                <w:top w:val="none" w:sz="0" w:space="0" w:color="auto"/>
                <w:left w:val="none" w:sz="0" w:space="0" w:color="auto"/>
                <w:bottom w:val="none" w:sz="0" w:space="0" w:color="auto"/>
                <w:right w:val="none" w:sz="0" w:space="0" w:color="auto"/>
              </w:divBdr>
              <w:divsChild>
                <w:div w:id="856386616">
                  <w:marLeft w:val="0"/>
                  <w:marRight w:val="0"/>
                  <w:marTop w:val="0"/>
                  <w:marBottom w:val="0"/>
                  <w:divBdr>
                    <w:top w:val="none" w:sz="0" w:space="0" w:color="auto"/>
                    <w:left w:val="none" w:sz="0" w:space="0" w:color="auto"/>
                    <w:bottom w:val="none" w:sz="0" w:space="0" w:color="auto"/>
                    <w:right w:val="none" w:sz="0" w:space="0" w:color="auto"/>
                  </w:divBdr>
                </w:div>
                <w:div w:id="1716344723">
                  <w:marLeft w:val="0"/>
                  <w:marRight w:val="0"/>
                  <w:marTop w:val="0"/>
                  <w:marBottom w:val="0"/>
                  <w:divBdr>
                    <w:top w:val="none" w:sz="0" w:space="0" w:color="auto"/>
                    <w:left w:val="none" w:sz="0" w:space="0" w:color="auto"/>
                    <w:bottom w:val="none" w:sz="0" w:space="0" w:color="auto"/>
                    <w:right w:val="none" w:sz="0" w:space="0" w:color="auto"/>
                  </w:divBdr>
                </w:div>
              </w:divsChild>
            </w:div>
            <w:div w:id="1500073320">
              <w:marLeft w:val="0"/>
              <w:marRight w:val="0"/>
              <w:marTop w:val="0"/>
              <w:marBottom w:val="0"/>
              <w:divBdr>
                <w:top w:val="none" w:sz="0" w:space="0" w:color="auto"/>
                <w:left w:val="none" w:sz="0" w:space="0" w:color="auto"/>
                <w:bottom w:val="none" w:sz="0" w:space="0" w:color="auto"/>
                <w:right w:val="none" w:sz="0" w:space="0" w:color="auto"/>
              </w:divBdr>
            </w:div>
          </w:divsChild>
        </w:div>
        <w:div w:id="802577558">
          <w:marLeft w:val="0"/>
          <w:marRight w:val="0"/>
          <w:marTop w:val="0"/>
          <w:marBottom w:val="0"/>
          <w:divBdr>
            <w:top w:val="none" w:sz="0" w:space="0" w:color="auto"/>
            <w:left w:val="none" w:sz="0" w:space="0" w:color="auto"/>
            <w:bottom w:val="none" w:sz="0" w:space="0" w:color="auto"/>
            <w:right w:val="none" w:sz="0" w:space="0" w:color="auto"/>
          </w:divBdr>
          <w:divsChild>
            <w:div w:id="815682495">
              <w:marLeft w:val="0"/>
              <w:marRight w:val="0"/>
              <w:marTop w:val="0"/>
              <w:marBottom w:val="0"/>
              <w:divBdr>
                <w:top w:val="none" w:sz="0" w:space="0" w:color="auto"/>
                <w:left w:val="none" w:sz="0" w:space="0" w:color="auto"/>
                <w:bottom w:val="none" w:sz="0" w:space="0" w:color="auto"/>
                <w:right w:val="none" w:sz="0" w:space="0" w:color="auto"/>
              </w:divBdr>
            </w:div>
            <w:div w:id="875460891">
              <w:marLeft w:val="0"/>
              <w:marRight w:val="0"/>
              <w:marTop w:val="0"/>
              <w:marBottom w:val="0"/>
              <w:divBdr>
                <w:top w:val="none" w:sz="0" w:space="0" w:color="auto"/>
                <w:left w:val="none" w:sz="0" w:space="0" w:color="auto"/>
                <w:bottom w:val="none" w:sz="0" w:space="0" w:color="auto"/>
                <w:right w:val="none" w:sz="0" w:space="0" w:color="auto"/>
              </w:divBdr>
            </w:div>
            <w:div w:id="1917861740">
              <w:marLeft w:val="0"/>
              <w:marRight w:val="0"/>
              <w:marTop w:val="0"/>
              <w:marBottom w:val="0"/>
              <w:divBdr>
                <w:top w:val="none" w:sz="0" w:space="0" w:color="auto"/>
                <w:left w:val="none" w:sz="0" w:space="0" w:color="auto"/>
                <w:bottom w:val="none" w:sz="0" w:space="0" w:color="auto"/>
                <w:right w:val="none" w:sz="0" w:space="0" w:color="auto"/>
              </w:divBdr>
            </w:div>
          </w:divsChild>
        </w:div>
        <w:div w:id="995644448">
          <w:marLeft w:val="0"/>
          <w:marRight w:val="0"/>
          <w:marTop w:val="0"/>
          <w:marBottom w:val="0"/>
          <w:divBdr>
            <w:top w:val="none" w:sz="0" w:space="0" w:color="auto"/>
            <w:left w:val="none" w:sz="0" w:space="0" w:color="auto"/>
            <w:bottom w:val="none" w:sz="0" w:space="0" w:color="auto"/>
            <w:right w:val="none" w:sz="0" w:space="0" w:color="auto"/>
          </w:divBdr>
          <w:divsChild>
            <w:div w:id="699430058">
              <w:blockQuote w:val="1"/>
              <w:marLeft w:val="0"/>
              <w:marRight w:val="0"/>
              <w:marTop w:val="0"/>
              <w:marBottom w:val="0"/>
              <w:divBdr>
                <w:top w:val="none" w:sz="0" w:space="0" w:color="auto"/>
                <w:left w:val="none" w:sz="0" w:space="0" w:color="auto"/>
                <w:bottom w:val="none" w:sz="0" w:space="0" w:color="auto"/>
                <w:right w:val="none" w:sz="0" w:space="0" w:color="auto"/>
              </w:divBdr>
              <w:divsChild>
                <w:div w:id="2072922882">
                  <w:marLeft w:val="0"/>
                  <w:marRight w:val="0"/>
                  <w:marTop w:val="0"/>
                  <w:marBottom w:val="0"/>
                  <w:divBdr>
                    <w:top w:val="none" w:sz="0" w:space="0" w:color="auto"/>
                    <w:left w:val="none" w:sz="0" w:space="0" w:color="auto"/>
                    <w:bottom w:val="none" w:sz="0" w:space="0" w:color="auto"/>
                    <w:right w:val="none" w:sz="0" w:space="0" w:color="auto"/>
                  </w:divBdr>
                  <w:divsChild>
                    <w:div w:id="685719178">
                      <w:marLeft w:val="0"/>
                      <w:marRight w:val="0"/>
                      <w:marTop w:val="0"/>
                      <w:marBottom w:val="0"/>
                      <w:divBdr>
                        <w:top w:val="none" w:sz="0" w:space="0" w:color="auto"/>
                        <w:left w:val="none" w:sz="0" w:space="0" w:color="auto"/>
                        <w:bottom w:val="none" w:sz="0" w:space="0" w:color="auto"/>
                        <w:right w:val="none" w:sz="0" w:space="0" w:color="auto"/>
                      </w:divBdr>
                    </w:div>
                    <w:div w:id="697119594">
                      <w:marLeft w:val="0"/>
                      <w:marRight w:val="0"/>
                      <w:marTop w:val="0"/>
                      <w:marBottom w:val="0"/>
                      <w:divBdr>
                        <w:top w:val="none" w:sz="0" w:space="0" w:color="auto"/>
                        <w:left w:val="none" w:sz="0" w:space="0" w:color="auto"/>
                        <w:bottom w:val="none" w:sz="0" w:space="0" w:color="auto"/>
                        <w:right w:val="none" w:sz="0" w:space="0" w:color="auto"/>
                      </w:divBdr>
                      <w:divsChild>
                        <w:div w:id="597979845">
                          <w:marLeft w:val="0"/>
                          <w:marRight w:val="0"/>
                          <w:marTop w:val="0"/>
                          <w:marBottom w:val="0"/>
                          <w:divBdr>
                            <w:top w:val="none" w:sz="0" w:space="0" w:color="auto"/>
                            <w:left w:val="none" w:sz="0" w:space="0" w:color="auto"/>
                            <w:bottom w:val="none" w:sz="0" w:space="0" w:color="auto"/>
                            <w:right w:val="none" w:sz="0" w:space="0" w:color="auto"/>
                          </w:divBdr>
                        </w:div>
                        <w:div w:id="781536700">
                          <w:marLeft w:val="0"/>
                          <w:marRight w:val="0"/>
                          <w:marTop w:val="0"/>
                          <w:marBottom w:val="0"/>
                          <w:divBdr>
                            <w:top w:val="none" w:sz="0" w:space="0" w:color="auto"/>
                            <w:left w:val="none" w:sz="0" w:space="0" w:color="auto"/>
                            <w:bottom w:val="none" w:sz="0" w:space="0" w:color="auto"/>
                            <w:right w:val="none" w:sz="0" w:space="0" w:color="auto"/>
                          </w:divBdr>
                        </w:div>
                        <w:div w:id="1397825049">
                          <w:marLeft w:val="0"/>
                          <w:marRight w:val="0"/>
                          <w:marTop w:val="0"/>
                          <w:marBottom w:val="0"/>
                          <w:divBdr>
                            <w:top w:val="none" w:sz="0" w:space="0" w:color="auto"/>
                            <w:left w:val="none" w:sz="0" w:space="0" w:color="auto"/>
                            <w:bottom w:val="none" w:sz="0" w:space="0" w:color="auto"/>
                            <w:right w:val="none" w:sz="0" w:space="0" w:color="auto"/>
                          </w:divBdr>
                        </w:div>
                        <w:div w:id="1536846877">
                          <w:marLeft w:val="0"/>
                          <w:marRight w:val="0"/>
                          <w:marTop w:val="0"/>
                          <w:marBottom w:val="0"/>
                          <w:divBdr>
                            <w:top w:val="none" w:sz="0" w:space="0" w:color="auto"/>
                            <w:left w:val="none" w:sz="0" w:space="0" w:color="auto"/>
                            <w:bottom w:val="none" w:sz="0" w:space="0" w:color="auto"/>
                            <w:right w:val="none" w:sz="0" w:space="0" w:color="auto"/>
                          </w:divBdr>
                        </w:div>
                      </w:divsChild>
                    </w:div>
                    <w:div w:id="850871200">
                      <w:marLeft w:val="0"/>
                      <w:marRight w:val="0"/>
                      <w:marTop w:val="0"/>
                      <w:marBottom w:val="0"/>
                      <w:divBdr>
                        <w:top w:val="none" w:sz="0" w:space="0" w:color="auto"/>
                        <w:left w:val="none" w:sz="0" w:space="0" w:color="auto"/>
                        <w:bottom w:val="none" w:sz="0" w:space="0" w:color="auto"/>
                        <w:right w:val="none" w:sz="0" w:space="0" w:color="auto"/>
                      </w:divBdr>
                    </w:div>
                    <w:div w:id="934168920">
                      <w:marLeft w:val="0"/>
                      <w:marRight w:val="0"/>
                      <w:marTop w:val="0"/>
                      <w:marBottom w:val="0"/>
                      <w:divBdr>
                        <w:top w:val="none" w:sz="0" w:space="0" w:color="auto"/>
                        <w:left w:val="none" w:sz="0" w:space="0" w:color="auto"/>
                        <w:bottom w:val="none" w:sz="0" w:space="0" w:color="auto"/>
                        <w:right w:val="none" w:sz="0" w:space="0" w:color="auto"/>
                      </w:divBdr>
                      <w:divsChild>
                        <w:div w:id="745494650">
                          <w:marLeft w:val="0"/>
                          <w:marRight w:val="0"/>
                          <w:marTop w:val="0"/>
                          <w:marBottom w:val="0"/>
                          <w:divBdr>
                            <w:top w:val="none" w:sz="0" w:space="0" w:color="auto"/>
                            <w:left w:val="none" w:sz="0" w:space="0" w:color="auto"/>
                            <w:bottom w:val="none" w:sz="0" w:space="0" w:color="auto"/>
                            <w:right w:val="none" w:sz="0" w:space="0" w:color="auto"/>
                          </w:divBdr>
                        </w:div>
                        <w:div w:id="1309017256">
                          <w:marLeft w:val="0"/>
                          <w:marRight w:val="0"/>
                          <w:marTop w:val="0"/>
                          <w:marBottom w:val="0"/>
                          <w:divBdr>
                            <w:top w:val="none" w:sz="0" w:space="0" w:color="auto"/>
                            <w:left w:val="none" w:sz="0" w:space="0" w:color="auto"/>
                            <w:bottom w:val="none" w:sz="0" w:space="0" w:color="auto"/>
                            <w:right w:val="none" w:sz="0" w:space="0" w:color="auto"/>
                          </w:divBdr>
                        </w:div>
                        <w:div w:id="1573659692">
                          <w:marLeft w:val="0"/>
                          <w:marRight w:val="0"/>
                          <w:marTop w:val="0"/>
                          <w:marBottom w:val="0"/>
                          <w:divBdr>
                            <w:top w:val="none" w:sz="0" w:space="0" w:color="auto"/>
                            <w:left w:val="none" w:sz="0" w:space="0" w:color="auto"/>
                            <w:bottom w:val="none" w:sz="0" w:space="0" w:color="auto"/>
                            <w:right w:val="none" w:sz="0" w:space="0" w:color="auto"/>
                          </w:divBdr>
                        </w:div>
                        <w:div w:id="1768882993">
                          <w:marLeft w:val="0"/>
                          <w:marRight w:val="0"/>
                          <w:marTop w:val="0"/>
                          <w:marBottom w:val="0"/>
                          <w:divBdr>
                            <w:top w:val="none" w:sz="0" w:space="0" w:color="auto"/>
                            <w:left w:val="none" w:sz="0" w:space="0" w:color="auto"/>
                            <w:bottom w:val="none" w:sz="0" w:space="0" w:color="auto"/>
                            <w:right w:val="none" w:sz="0" w:space="0" w:color="auto"/>
                          </w:divBdr>
                        </w:div>
                        <w:div w:id="1944802165">
                          <w:marLeft w:val="0"/>
                          <w:marRight w:val="0"/>
                          <w:marTop w:val="0"/>
                          <w:marBottom w:val="0"/>
                          <w:divBdr>
                            <w:top w:val="none" w:sz="0" w:space="0" w:color="auto"/>
                            <w:left w:val="none" w:sz="0" w:space="0" w:color="auto"/>
                            <w:bottom w:val="none" w:sz="0" w:space="0" w:color="auto"/>
                            <w:right w:val="none" w:sz="0" w:space="0" w:color="auto"/>
                          </w:divBdr>
                        </w:div>
                      </w:divsChild>
                    </w:div>
                    <w:div w:id="1332372185">
                      <w:marLeft w:val="0"/>
                      <w:marRight w:val="0"/>
                      <w:marTop w:val="0"/>
                      <w:marBottom w:val="0"/>
                      <w:divBdr>
                        <w:top w:val="none" w:sz="0" w:space="0" w:color="auto"/>
                        <w:left w:val="none" w:sz="0" w:space="0" w:color="auto"/>
                        <w:bottom w:val="none" w:sz="0" w:space="0" w:color="auto"/>
                        <w:right w:val="none" w:sz="0" w:space="0" w:color="auto"/>
                      </w:divBdr>
                    </w:div>
                    <w:div w:id="1417244307">
                      <w:marLeft w:val="0"/>
                      <w:marRight w:val="0"/>
                      <w:marTop w:val="0"/>
                      <w:marBottom w:val="0"/>
                      <w:divBdr>
                        <w:top w:val="none" w:sz="0" w:space="0" w:color="auto"/>
                        <w:left w:val="none" w:sz="0" w:space="0" w:color="auto"/>
                        <w:bottom w:val="none" w:sz="0" w:space="0" w:color="auto"/>
                        <w:right w:val="none" w:sz="0" w:space="0" w:color="auto"/>
                      </w:divBdr>
                    </w:div>
                    <w:div w:id="1515025458">
                      <w:marLeft w:val="0"/>
                      <w:marRight w:val="0"/>
                      <w:marTop w:val="0"/>
                      <w:marBottom w:val="0"/>
                      <w:divBdr>
                        <w:top w:val="none" w:sz="0" w:space="0" w:color="auto"/>
                        <w:left w:val="none" w:sz="0" w:space="0" w:color="auto"/>
                        <w:bottom w:val="none" w:sz="0" w:space="0" w:color="auto"/>
                        <w:right w:val="none" w:sz="0" w:space="0" w:color="auto"/>
                      </w:divBdr>
                      <w:divsChild>
                        <w:div w:id="163327807">
                          <w:marLeft w:val="0"/>
                          <w:marRight w:val="0"/>
                          <w:marTop w:val="0"/>
                          <w:marBottom w:val="0"/>
                          <w:divBdr>
                            <w:top w:val="none" w:sz="0" w:space="0" w:color="auto"/>
                            <w:left w:val="none" w:sz="0" w:space="0" w:color="auto"/>
                            <w:bottom w:val="none" w:sz="0" w:space="0" w:color="auto"/>
                            <w:right w:val="none" w:sz="0" w:space="0" w:color="auto"/>
                          </w:divBdr>
                        </w:div>
                        <w:div w:id="6669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794">
          <w:marLeft w:val="0"/>
          <w:marRight w:val="0"/>
          <w:marTop w:val="0"/>
          <w:marBottom w:val="0"/>
          <w:divBdr>
            <w:top w:val="none" w:sz="0" w:space="0" w:color="auto"/>
            <w:left w:val="none" w:sz="0" w:space="0" w:color="auto"/>
            <w:bottom w:val="none" w:sz="0" w:space="0" w:color="auto"/>
            <w:right w:val="none" w:sz="0" w:space="0" w:color="auto"/>
          </w:divBdr>
          <w:divsChild>
            <w:div w:id="1172987830">
              <w:blockQuote w:val="1"/>
              <w:marLeft w:val="0"/>
              <w:marRight w:val="0"/>
              <w:marTop w:val="0"/>
              <w:marBottom w:val="0"/>
              <w:divBdr>
                <w:top w:val="none" w:sz="0" w:space="0" w:color="auto"/>
                <w:left w:val="none" w:sz="0" w:space="0" w:color="auto"/>
                <w:bottom w:val="none" w:sz="0" w:space="0" w:color="auto"/>
                <w:right w:val="none" w:sz="0" w:space="0" w:color="auto"/>
              </w:divBdr>
              <w:divsChild>
                <w:div w:id="2001346904">
                  <w:marLeft w:val="0"/>
                  <w:marRight w:val="0"/>
                  <w:marTop w:val="0"/>
                  <w:marBottom w:val="0"/>
                  <w:divBdr>
                    <w:top w:val="none" w:sz="0" w:space="0" w:color="auto"/>
                    <w:left w:val="none" w:sz="0" w:space="0" w:color="auto"/>
                    <w:bottom w:val="none" w:sz="0" w:space="0" w:color="auto"/>
                    <w:right w:val="none" w:sz="0" w:space="0" w:color="auto"/>
                  </w:divBdr>
                  <w:divsChild>
                    <w:div w:id="199703509">
                      <w:marLeft w:val="0"/>
                      <w:marRight w:val="0"/>
                      <w:marTop w:val="0"/>
                      <w:marBottom w:val="0"/>
                      <w:divBdr>
                        <w:top w:val="none" w:sz="0" w:space="0" w:color="auto"/>
                        <w:left w:val="none" w:sz="0" w:space="0" w:color="auto"/>
                        <w:bottom w:val="none" w:sz="0" w:space="0" w:color="auto"/>
                        <w:right w:val="none" w:sz="0" w:space="0" w:color="auto"/>
                      </w:divBdr>
                      <w:divsChild>
                        <w:div w:id="448359262">
                          <w:marLeft w:val="0"/>
                          <w:marRight w:val="0"/>
                          <w:marTop w:val="0"/>
                          <w:marBottom w:val="0"/>
                          <w:divBdr>
                            <w:top w:val="none" w:sz="0" w:space="0" w:color="auto"/>
                            <w:left w:val="none" w:sz="0" w:space="0" w:color="auto"/>
                            <w:bottom w:val="none" w:sz="0" w:space="0" w:color="auto"/>
                            <w:right w:val="none" w:sz="0" w:space="0" w:color="auto"/>
                          </w:divBdr>
                        </w:div>
                        <w:div w:id="1961917496">
                          <w:marLeft w:val="0"/>
                          <w:marRight w:val="0"/>
                          <w:marTop w:val="0"/>
                          <w:marBottom w:val="0"/>
                          <w:divBdr>
                            <w:top w:val="none" w:sz="0" w:space="0" w:color="auto"/>
                            <w:left w:val="none" w:sz="0" w:space="0" w:color="auto"/>
                            <w:bottom w:val="none" w:sz="0" w:space="0" w:color="auto"/>
                            <w:right w:val="none" w:sz="0" w:space="0" w:color="auto"/>
                          </w:divBdr>
                        </w:div>
                      </w:divsChild>
                    </w:div>
                    <w:div w:id="257712673">
                      <w:marLeft w:val="0"/>
                      <w:marRight w:val="0"/>
                      <w:marTop w:val="0"/>
                      <w:marBottom w:val="0"/>
                      <w:divBdr>
                        <w:top w:val="none" w:sz="0" w:space="0" w:color="auto"/>
                        <w:left w:val="none" w:sz="0" w:space="0" w:color="auto"/>
                        <w:bottom w:val="none" w:sz="0" w:space="0" w:color="auto"/>
                        <w:right w:val="none" w:sz="0" w:space="0" w:color="auto"/>
                      </w:divBdr>
                    </w:div>
                    <w:div w:id="623198976">
                      <w:marLeft w:val="0"/>
                      <w:marRight w:val="0"/>
                      <w:marTop w:val="0"/>
                      <w:marBottom w:val="0"/>
                      <w:divBdr>
                        <w:top w:val="none" w:sz="0" w:space="0" w:color="auto"/>
                        <w:left w:val="none" w:sz="0" w:space="0" w:color="auto"/>
                        <w:bottom w:val="none" w:sz="0" w:space="0" w:color="auto"/>
                        <w:right w:val="none" w:sz="0" w:space="0" w:color="auto"/>
                      </w:divBdr>
                      <w:divsChild>
                        <w:div w:id="91173455">
                          <w:marLeft w:val="0"/>
                          <w:marRight w:val="0"/>
                          <w:marTop w:val="0"/>
                          <w:marBottom w:val="0"/>
                          <w:divBdr>
                            <w:top w:val="none" w:sz="0" w:space="0" w:color="auto"/>
                            <w:left w:val="none" w:sz="0" w:space="0" w:color="auto"/>
                            <w:bottom w:val="none" w:sz="0" w:space="0" w:color="auto"/>
                            <w:right w:val="none" w:sz="0" w:space="0" w:color="auto"/>
                          </w:divBdr>
                        </w:div>
                        <w:div w:id="170414424">
                          <w:marLeft w:val="0"/>
                          <w:marRight w:val="0"/>
                          <w:marTop w:val="0"/>
                          <w:marBottom w:val="0"/>
                          <w:divBdr>
                            <w:top w:val="none" w:sz="0" w:space="0" w:color="auto"/>
                            <w:left w:val="none" w:sz="0" w:space="0" w:color="auto"/>
                            <w:bottom w:val="none" w:sz="0" w:space="0" w:color="auto"/>
                            <w:right w:val="none" w:sz="0" w:space="0" w:color="auto"/>
                          </w:divBdr>
                        </w:div>
                        <w:div w:id="643629520">
                          <w:marLeft w:val="0"/>
                          <w:marRight w:val="0"/>
                          <w:marTop w:val="0"/>
                          <w:marBottom w:val="0"/>
                          <w:divBdr>
                            <w:top w:val="none" w:sz="0" w:space="0" w:color="auto"/>
                            <w:left w:val="none" w:sz="0" w:space="0" w:color="auto"/>
                            <w:bottom w:val="none" w:sz="0" w:space="0" w:color="auto"/>
                            <w:right w:val="none" w:sz="0" w:space="0" w:color="auto"/>
                          </w:divBdr>
                        </w:div>
                        <w:div w:id="985015675">
                          <w:marLeft w:val="0"/>
                          <w:marRight w:val="0"/>
                          <w:marTop w:val="0"/>
                          <w:marBottom w:val="0"/>
                          <w:divBdr>
                            <w:top w:val="none" w:sz="0" w:space="0" w:color="auto"/>
                            <w:left w:val="none" w:sz="0" w:space="0" w:color="auto"/>
                            <w:bottom w:val="none" w:sz="0" w:space="0" w:color="auto"/>
                            <w:right w:val="none" w:sz="0" w:space="0" w:color="auto"/>
                          </w:divBdr>
                        </w:div>
                      </w:divsChild>
                    </w:div>
                    <w:div w:id="740253093">
                      <w:marLeft w:val="0"/>
                      <w:marRight w:val="0"/>
                      <w:marTop w:val="0"/>
                      <w:marBottom w:val="0"/>
                      <w:divBdr>
                        <w:top w:val="none" w:sz="0" w:space="0" w:color="auto"/>
                        <w:left w:val="none" w:sz="0" w:space="0" w:color="auto"/>
                        <w:bottom w:val="none" w:sz="0" w:space="0" w:color="auto"/>
                        <w:right w:val="none" w:sz="0" w:space="0" w:color="auto"/>
                      </w:divBdr>
                    </w:div>
                    <w:div w:id="1285694394">
                      <w:marLeft w:val="0"/>
                      <w:marRight w:val="0"/>
                      <w:marTop w:val="0"/>
                      <w:marBottom w:val="0"/>
                      <w:divBdr>
                        <w:top w:val="none" w:sz="0" w:space="0" w:color="auto"/>
                        <w:left w:val="none" w:sz="0" w:space="0" w:color="auto"/>
                        <w:bottom w:val="none" w:sz="0" w:space="0" w:color="auto"/>
                        <w:right w:val="none" w:sz="0" w:space="0" w:color="auto"/>
                      </w:divBdr>
                    </w:div>
                    <w:div w:id="1746149038">
                      <w:marLeft w:val="0"/>
                      <w:marRight w:val="0"/>
                      <w:marTop w:val="0"/>
                      <w:marBottom w:val="0"/>
                      <w:divBdr>
                        <w:top w:val="none" w:sz="0" w:space="0" w:color="auto"/>
                        <w:left w:val="none" w:sz="0" w:space="0" w:color="auto"/>
                        <w:bottom w:val="none" w:sz="0" w:space="0" w:color="auto"/>
                        <w:right w:val="none" w:sz="0" w:space="0" w:color="auto"/>
                      </w:divBdr>
                      <w:divsChild>
                        <w:div w:id="444232250">
                          <w:marLeft w:val="0"/>
                          <w:marRight w:val="0"/>
                          <w:marTop w:val="0"/>
                          <w:marBottom w:val="0"/>
                          <w:divBdr>
                            <w:top w:val="none" w:sz="0" w:space="0" w:color="auto"/>
                            <w:left w:val="none" w:sz="0" w:space="0" w:color="auto"/>
                            <w:bottom w:val="none" w:sz="0" w:space="0" w:color="auto"/>
                            <w:right w:val="none" w:sz="0" w:space="0" w:color="auto"/>
                          </w:divBdr>
                        </w:div>
                        <w:div w:id="661859656">
                          <w:marLeft w:val="0"/>
                          <w:marRight w:val="0"/>
                          <w:marTop w:val="0"/>
                          <w:marBottom w:val="0"/>
                          <w:divBdr>
                            <w:top w:val="none" w:sz="0" w:space="0" w:color="auto"/>
                            <w:left w:val="none" w:sz="0" w:space="0" w:color="auto"/>
                            <w:bottom w:val="none" w:sz="0" w:space="0" w:color="auto"/>
                            <w:right w:val="none" w:sz="0" w:space="0" w:color="auto"/>
                          </w:divBdr>
                        </w:div>
                        <w:div w:id="1139956895">
                          <w:marLeft w:val="0"/>
                          <w:marRight w:val="0"/>
                          <w:marTop w:val="0"/>
                          <w:marBottom w:val="0"/>
                          <w:divBdr>
                            <w:top w:val="none" w:sz="0" w:space="0" w:color="auto"/>
                            <w:left w:val="none" w:sz="0" w:space="0" w:color="auto"/>
                            <w:bottom w:val="none" w:sz="0" w:space="0" w:color="auto"/>
                            <w:right w:val="none" w:sz="0" w:space="0" w:color="auto"/>
                          </w:divBdr>
                        </w:div>
                        <w:div w:id="1462917262">
                          <w:marLeft w:val="0"/>
                          <w:marRight w:val="0"/>
                          <w:marTop w:val="0"/>
                          <w:marBottom w:val="0"/>
                          <w:divBdr>
                            <w:top w:val="none" w:sz="0" w:space="0" w:color="auto"/>
                            <w:left w:val="none" w:sz="0" w:space="0" w:color="auto"/>
                            <w:bottom w:val="none" w:sz="0" w:space="0" w:color="auto"/>
                            <w:right w:val="none" w:sz="0" w:space="0" w:color="auto"/>
                          </w:divBdr>
                        </w:div>
                        <w:div w:id="1611430241">
                          <w:marLeft w:val="0"/>
                          <w:marRight w:val="0"/>
                          <w:marTop w:val="0"/>
                          <w:marBottom w:val="0"/>
                          <w:divBdr>
                            <w:top w:val="none" w:sz="0" w:space="0" w:color="auto"/>
                            <w:left w:val="none" w:sz="0" w:space="0" w:color="auto"/>
                            <w:bottom w:val="none" w:sz="0" w:space="0" w:color="auto"/>
                            <w:right w:val="none" w:sz="0" w:space="0" w:color="auto"/>
                          </w:divBdr>
                        </w:div>
                      </w:divsChild>
                    </w:div>
                    <w:div w:id="19114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971660">
          <w:marLeft w:val="0"/>
          <w:marRight w:val="0"/>
          <w:marTop w:val="0"/>
          <w:marBottom w:val="0"/>
          <w:divBdr>
            <w:top w:val="none" w:sz="0" w:space="0" w:color="auto"/>
            <w:left w:val="none" w:sz="0" w:space="0" w:color="auto"/>
            <w:bottom w:val="none" w:sz="0" w:space="0" w:color="auto"/>
            <w:right w:val="none" w:sz="0" w:space="0" w:color="auto"/>
          </w:divBdr>
        </w:div>
      </w:divsChild>
    </w:div>
    <w:div w:id="427698939">
      <w:bodyDiv w:val="1"/>
      <w:marLeft w:val="0"/>
      <w:marRight w:val="0"/>
      <w:marTop w:val="0"/>
      <w:marBottom w:val="0"/>
      <w:divBdr>
        <w:top w:val="none" w:sz="0" w:space="0" w:color="auto"/>
        <w:left w:val="none" w:sz="0" w:space="0" w:color="auto"/>
        <w:bottom w:val="none" w:sz="0" w:space="0" w:color="auto"/>
        <w:right w:val="none" w:sz="0" w:space="0" w:color="auto"/>
      </w:divBdr>
    </w:div>
    <w:div w:id="489174985">
      <w:bodyDiv w:val="1"/>
      <w:marLeft w:val="0"/>
      <w:marRight w:val="0"/>
      <w:marTop w:val="0"/>
      <w:marBottom w:val="0"/>
      <w:divBdr>
        <w:top w:val="none" w:sz="0" w:space="0" w:color="auto"/>
        <w:left w:val="none" w:sz="0" w:space="0" w:color="auto"/>
        <w:bottom w:val="none" w:sz="0" w:space="0" w:color="auto"/>
        <w:right w:val="none" w:sz="0" w:space="0" w:color="auto"/>
      </w:divBdr>
      <w:divsChild>
        <w:div w:id="62023953">
          <w:marLeft w:val="0"/>
          <w:marRight w:val="0"/>
          <w:marTop w:val="0"/>
          <w:marBottom w:val="0"/>
          <w:divBdr>
            <w:top w:val="none" w:sz="0" w:space="0" w:color="auto"/>
            <w:left w:val="none" w:sz="0" w:space="0" w:color="auto"/>
            <w:bottom w:val="none" w:sz="0" w:space="0" w:color="auto"/>
            <w:right w:val="none" w:sz="0" w:space="0" w:color="auto"/>
          </w:divBdr>
          <w:divsChild>
            <w:div w:id="270013274">
              <w:marLeft w:val="0"/>
              <w:marRight w:val="0"/>
              <w:marTop w:val="0"/>
              <w:marBottom w:val="0"/>
              <w:divBdr>
                <w:top w:val="none" w:sz="0" w:space="0" w:color="auto"/>
                <w:left w:val="none" w:sz="0" w:space="0" w:color="auto"/>
                <w:bottom w:val="none" w:sz="0" w:space="0" w:color="auto"/>
                <w:right w:val="none" w:sz="0" w:space="0" w:color="auto"/>
              </w:divBdr>
            </w:div>
            <w:div w:id="958338317">
              <w:marLeft w:val="0"/>
              <w:marRight w:val="0"/>
              <w:marTop w:val="0"/>
              <w:marBottom w:val="0"/>
              <w:divBdr>
                <w:top w:val="none" w:sz="0" w:space="0" w:color="auto"/>
                <w:left w:val="none" w:sz="0" w:space="0" w:color="auto"/>
                <w:bottom w:val="none" w:sz="0" w:space="0" w:color="auto"/>
                <w:right w:val="none" w:sz="0" w:space="0" w:color="auto"/>
              </w:divBdr>
              <w:divsChild>
                <w:div w:id="1600601624">
                  <w:marLeft w:val="0"/>
                  <w:marRight w:val="0"/>
                  <w:marTop w:val="0"/>
                  <w:marBottom w:val="0"/>
                  <w:divBdr>
                    <w:top w:val="none" w:sz="0" w:space="0" w:color="auto"/>
                    <w:left w:val="none" w:sz="0" w:space="0" w:color="auto"/>
                    <w:bottom w:val="none" w:sz="0" w:space="0" w:color="auto"/>
                    <w:right w:val="none" w:sz="0" w:space="0" w:color="auto"/>
                  </w:divBdr>
                </w:div>
                <w:div w:id="18061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3844">
          <w:marLeft w:val="0"/>
          <w:marRight w:val="0"/>
          <w:marTop w:val="0"/>
          <w:marBottom w:val="0"/>
          <w:divBdr>
            <w:top w:val="none" w:sz="0" w:space="0" w:color="auto"/>
            <w:left w:val="none" w:sz="0" w:space="0" w:color="auto"/>
            <w:bottom w:val="none" w:sz="0" w:space="0" w:color="auto"/>
            <w:right w:val="none" w:sz="0" w:space="0" w:color="auto"/>
          </w:divBdr>
          <w:divsChild>
            <w:div w:id="1932541726">
              <w:marLeft w:val="0"/>
              <w:marRight w:val="0"/>
              <w:marTop w:val="0"/>
              <w:marBottom w:val="0"/>
              <w:divBdr>
                <w:top w:val="none" w:sz="0" w:space="0" w:color="auto"/>
                <w:left w:val="none" w:sz="0" w:space="0" w:color="auto"/>
                <w:bottom w:val="none" w:sz="0" w:space="0" w:color="auto"/>
                <w:right w:val="none" w:sz="0" w:space="0" w:color="auto"/>
              </w:divBdr>
            </w:div>
            <w:div w:id="2032946331">
              <w:marLeft w:val="0"/>
              <w:marRight w:val="0"/>
              <w:marTop w:val="0"/>
              <w:marBottom w:val="0"/>
              <w:divBdr>
                <w:top w:val="none" w:sz="0" w:space="0" w:color="auto"/>
                <w:left w:val="none" w:sz="0" w:space="0" w:color="auto"/>
                <w:bottom w:val="none" w:sz="0" w:space="0" w:color="auto"/>
                <w:right w:val="none" w:sz="0" w:space="0" w:color="auto"/>
              </w:divBdr>
              <w:divsChild>
                <w:div w:id="1015957388">
                  <w:marLeft w:val="0"/>
                  <w:marRight w:val="0"/>
                  <w:marTop w:val="0"/>
                  <w:marBottom w:val="0"/>
                  <w:divBdr>
                    <w:top w:val="none" w:sz="0" w:space="0" w:color="auto"/>
                    <w:left w:val="none" w:sz="0" w:space="0" w:color="auto"/>
                    <w:bottom w:val="none" w:sz="0" w:space="0" w:color="auto"/>
                    <w:right w:val="none" w:sz="0" w:space="0" w:color="auto"/>
                  </w:divBdr>
                  <w:divsChild>
                    <w:div w:id="1200825224">
                      <w:marLeft w:val="0"/>
                      <w:marRight w:val="0"/>
                      <w:marTop w:val="0"/>
                      <w:marBottom w:val="0"/>
                      <w:divBdr>
                        <w:top w:val="none" w:sz="0" w:space="0" w:color="auto"/>
                        <w:left w:val="none" w:sz="0" w:space="0" w:color="auto"/>
                        <w:bottom w:val="none" w:sz="0" w:space="0" w:color="auto"/>
                        <w:right w:val="none" w:sz="0" w:space="0" w:color="auto"/>
                      </w:divBdr>
                    </w:div>
                    <w:div w:id="1479028938">
                      <w:marLeft w:val="0"/>
                      <w:marRight w:val="0"/>
                      <w:marTop w:val="0"/>
                      <w:marBottom w:val="0"/>
                      <w:divBdr>
                        <w:top w:val="none" w:sz="0" w:space="0" w:color="auto"/>
                        <w:left w:val="none" w:sz="0" w:space="0" w:color="auto"/>
                        <w:bottom w:val="none" w:sz="0" w:space="0" w:color="auto"/>
                        <w:right w:val="none" w:sz="0" w:space="0" w:color="auto"/>
                      </w:divBdr>
                    </w:div>
                  </w:divsChild>
                </w:div>
                <w:div w:id="15608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98762">
          <w:marLeft w:val="0"/>
          <w:marRight w:val="0"/>
          <w:marTop w:val="0"/>
          <w:marBottom w:val="0"/>
          <w:divBdr>
            <w:top w:val="none" w:sz="0" w:space="0" w:color="auto"/>
            <w:left w:val="none" w:sz="0" w:space="0" w:color="auto"/>
            <w:bottom w:val="none" w:sz="0" w:space="0" w:color="auto"/>
            <w:right w:val="none" w:sz="0" w:space="0" w:color="auto"/>
          </w:divBdr>
          <w:divsChild>
            <w:div w:id="1017462391">
              <w:marLeft w:val="0"/>
              <w:marRight w:val="0"/>
              <w:marTop w:val="0"/>
              <w:marBottom w:val="0"/>
              <w:divBdr>
                <w:top w:val="none" w:sz="0" w:space="0" w:color="auto"/>
                <w:left w:val="none" w:sz="0" w:space="0" w:color="auto"/>
                <w:bottom w:val="none" w:sz="0" w:space="0" w:color="auto"/>
                <w:right w:val="none" w:sz="0" w:space="0" w:color="auto"/>
              </w:divBdr>
              <w:divsChild>
                <w:div w:id="42602223">
                  <w:marLeft w:val="0"/>
                  <w:marRight w:val="0"/>
                  <w:marTop w:val="0"/>
                  <w:marBottom w:val="0"/>
                  <w:divBdr>
                    <w:top w:val="none" w:sz="0" w:space="0" w:color="auto"/>
                    <w:left w:val="none" w:sz="0" w:space="0" w:color="auto"/>
                    <w:bottom w:val="none" w:sz="0" w:space="0" w:color="auto"/>
                    <w:right w:val="none" w:sz="0" w:space="0" w:color="auto"/>
                  </w:divBdr>
                  <w:divsChild>
                    <w:div w:id="50160069">
                      <w:marLeft w:val="0"/>
                      <w:marRight w:val="0"/>
                      <w:marTop w:val="0"/>
                      <w:marBottom w:val="0"/>
                      <w:divBdr>
                        <w:top w:val="none" w:sz="0" w:space="0" w:color="auto"/>
                        <w:left w:val="none" w:sz="0" w:space="0" w:color="auto"/>
                        <w:bottom w:val="none" w:sz="0" w:space="0" w:color="auto"/>
                        <w:right w:val="none" w:sz="0" w:space="0" w:color="auto"/>
                      </w:divBdr>
                    </w:div>
                    <w:div w:id="438453538">
                      <w:marLeft w:val="0"/>
                      <w:marRight w:val="0"/>
                      <w:marTop w:val="0"/>
                      <w:marBottom w:val="0"/>
                      <w:divBdr>
                        <w:top w:val="none" w:sz="0" w:space="0" w:color="auto"/>
                        <w:left w:val="none" w:sz="0" w:space="0" w:color="auto"/>
                        <w:bottom w:val="none" w:sz="0" w:space="0" w:color="auto"/>
                        <w:right w:val="none" w:sz="0" w:space="0" w:color="auto"/>
                      </w:divBdr>
                    </w:div>
                    <w:div w:id="460461522">
                      <w:marLeft w:val="0"/>
                      <w:marRight w:val="0"/>
                      <w:marTop w:val="0"/>
                      <w:marBottom w:val="0"/>
                      <w:divBdr>
                        <w:top w:val="none" w:sz="0" w:space="0" w:color="auto"/>
                        <w:left w:val="none" w:sz="0" w:space="0" w:color="auto"/>
                        <w:bottom w:val="none" w:sz="0" w:space="0" w:color="auto"/>
                        <w:right w:val="none" w:sz="0" w:space="0" w:color="auto"/>
                      </w:divBdr>
                    </w:div>
                    <w:div w:id="659507940">
                      <w:marLeft w:val="0"/>
                      <w:marRight w:val="0"/>
                      <w:marTop w:val="0"/>
                      <w:marBottom w:val="0"/>
                      <w:divBdr>
                        <w:top w:val="none" w:sz="0" w:space="0" w:color="auto"/>
                        <w:left w:val="none" w:sz="0" w:space="0" w:color="auto"/>
                        <w:bottom w:val="none" w:sz="0" w:space="0" w:color="auto"/>
                        <w:right w:val="none" w:sz="0" w:space="0" w:color="auto"/>
                      </w:divBdr>
                    </w:div>
                    <w:div w:id="963346169">
                      <w:marLeft w:val="0"/>
                      <w:marRight w:val="0"/>
                      <w:marTop w:val="0"/>
                      <w:marBottom w:val="0"/>
                      <w:divBdr>
                        <w:top w:val="none" w:sz="0" w:space="0" w:color="auto"/>
                        <w:left w:val="none" w:sz="0" w:space="0" w:color="auto"/>
                        <w:bottom w:val="none" w:sz="0" w:space="0" w:color="auto"/>
                        <w:right w:val="none" w:sz="0" w:space="0" w:color="auto"/>
                      </w:divBdr>
                    </w:div>
                    <w:div w:id="1235237672">
                      <w:marLeft w:val="0"/>
                      <w:marRight w:val="0"/>
                      <w:marTop w:val="0"/>
                      <w:marBottom w:val="0"/>
                      <w:divBdr>
                        <w:top w:val="none" w:sz="0" w:space="0" w:color="auto"/>
                        <w:left w:val="none" w:sz="0" w:space="0" w:color="auto"/>
                        <w:bottom w:val="none" w:sz="0" w:space="0" w:color="auto"/>
                        <w:right w:val="none" w:sz="0" w:space="0" w:color="auto"/>
                      </w:divBdr>
                    </w:div>
                    <w:div w:id="1235629300">
                      <w:marLeft w:val="0"/>
                      <w:marRight w:val="0"/>
                      <w:marTop w:val="0"/>
                      <w:marBottom w:val="0"/>
                      <w:divBdr>
                        <w:top w:val="none" w:sz="0" w:space="0" w:color="auto"/>
                        <w:left w:val="none" w:sz="0" w:space="0" w:color="auto"/>
                        <w:bottom w:val="none" w:sz="0" w:space="0" w:color="auto"/>
                        <w:right w:val="none" w:sz="0" w:space="0" w:color="auto"/>
                      </w:divBdr>
                    </w:div>
                    <w:div w:id="1245528434">
                      <w:marLeft w:val="0"/>
                      <w:marRight w:val="0"/>
                      <w:marTop w:val="0"/>
                      <w:marBottom w:val="0"/>
                      <w:divBdr>
                        <w:top w:val="none" w:sz="0" w:space="0" w:color="auto"/>
                        <w:left w:val="none" w:sz="0" w:space="0" w:color="auto"/>
                        <w:bottom w:val="none" w:sz="0" w:space="0" w:color="auto"/>
                        <w:right w:val="none" w:sz="0" w:space="0" w:color="auto"/>
                      </w:divBdr>
                    </w:div>
                    <w:div w:id="1430276936">
                      <w:marLeft w:val="0"/>
                      <w:marRight w:val="0"/>
                      <w:marTop w:val="0"/>
                      <w:marBottom w:val="0"/>
                      <w:divBdr>
                        <w:top w:val="none" w:sz="0" w:space="0" w:color="auto"/>
                        <w:left w:val="none" w:sz="0" w:space="0" w:color="auto"/>
                        <w:bottom w:val="none" w:sz="0" w:space="0" w:color="auto"/>
                        <w:right w:val="none" w:sz="0" w:space="0" w:color="auto"/>
                      </w:divBdr>
                    </w:div>
                    <w:div w:id="1479573124">
                      <w:marLeft w:val="0"/>
                      <w:marRight w:val="0"/>
                      <w:marTop w:val="0"/>
                      <w:marBottom w:val="0"/>
                      <w:divBdr>
                        <w:top w:val="none" w:sz="0" w:space="0" w:color="auto"/>
                        <w:left w:val="none" w:sz="0" w:space="0" w:color="auto"/>
                        <w:bottom w:val="none" w:sz="0" w:space="0" w:color="auto"/>
                        <w:right w:val="none" w:sz="0" w:space="0" w:color="auto"/>
                      </w:divBdr>
                    </w:div>
                  </w:divsChild>
                </w:div>
                <w:div w:id="432822657">
                  <w:marLeft w:val="0"/>
                  <w:marRight w:val="0"/>
                  <w:marTop w:val="0"/>
                  <w:marBottom w:val="0"/>
                  <w:divBdr>
                    <w:top w:val="none" w:sz="0" w:space="0" w:color="auto"/>
                    <w:left w:val="none" w:sz="0" w:space="0" w:color="auto"/>
                    <w:bottom w:val="none" w:sz="0" w:space="0" w:color="auto"/>
                    <w:right w:val="none" w:sz="0" w:space="0" w:color="auto"/>
                  </w:divBdr>
                  <w:divsChild>
                    <w:div w:id="1338583155">
                      <w:marLeft w:val="0"/>
                      <w:marRight w:val="0"/>
                      <w:marTop w:val="0"/>
                      <w:marBottom w:val="0"/>
                      <w:divBdr>
                        <w:top w:val="none" w:sz="0" w:space="0" w:color="auto"/>
                        <w:left w:val="none" w:sz="0" w:space="0" w:color="auto"/>
                        <w:bottom w:val="none" w:sz="0" w:space="0" w:color="auto"/>
                        <w:right w:val="none" w:sz="0" w:space="0" w:color="auto"/>
                      </w:divBdr>
                    </w:div>
                    <w:div w:id="1657147193">
                      <w:marLeft w:val="0"/>
                      <w:marRight w:val="0"/>
                      <w:marTop w:val="0"/>
                      <w:marBottom w:val="0"/>
                      <w:divBdr>
                        <w:top w:val="none" w:sz="0" w:space="0" w:color="auto"/>
                        <w:left w:val="none" w:sz="0" w:space="0" w:color="auto"/>
                        <w:bottom w:val="none" w:sz="0" w:space="0" w:color="auto"/>
                        <w:right w:val="none" w:sz="0" w:space="0" w:color="auto"/>
                      </w:divBdr>
                    </w:div>
                    <w:div w:id="2065567947">
                      <w:marLeft w:val="0"/>
                      <w:marRight w:val="0"/>
                      <w:marTop w:val="0"/>
                      <w:marBottom w:val="0"/>
                      <w:divBdr>
                        <w:top w:val="none" w:sz="0" w:space="0" w:color="auto"/>
                        <w:left w:val="none" w:sz="0" w:space="0" w:color="auto"/>
                        <w:bottom w:val="none" w:sz="0" w:space="0" w:color="auto"/>
                        <w:right w:val="none" w:sz="0" w:space="0" w:color="auto"/>
                      </w:divBdr>
                    </w:div>
                  </w:divsChild>
                </w:div>
                <w:div w:id="1122578635">
                  <w:marLeft w:val="0"/>
                  <w:marRight w:val="0"/>
                  <w:marTop w:val="0"/>
                  <w:marBottom w:val="0"/>
                  <w:divBdr>
                    <w:top w:val="none" w:sz="0" w:space="0" w:color="auto"/>
                    <w:left w:val="none" w:sz="0" w:space="0" w:color="auto"/>
                    <w:bottom w:val="none" w:sz="0" w:space="0" w:color="auto"/>
                    <w:right w:val="none" w:sz="0" w:space="0" w:color="auto"/>
                  </w:divBdr>
                </w:div>
                <w:div w:id="1344893438">
                  <w:marLeft w:val="0"/>
                  <w:marRight w:val="0"/>
                  <w:marTop w:val="0"/>
                  <w:marBottom w:val="0"/>
                  <w:divBdr>
                    <w:top w:val="none" w:sz="0" w:space="0" w:color="auto"/>
                    <w:left w:val="none" w:sz="0" w:space="0" w:color="auto"/>
                    <w:bottom w:val="none" w:sz="0" w:space="0" w:color="auto"/>
                    <w:right w:val="none" w:sz="0" w:space="0" w:color="auto"/>
                  </w:divBdr>
                </w:div>
                <w:div w:id="1873423694">
                  <w:marLeft w:val="0"/>
                  <w:marRight w:val="0"/>
                  <w:marTop w:val="0"/>
                  <w:marBottom w:val="0"/>
                  <w:divBdr>
                    <w:top w:val="none" w:sz="0" w:space="0" w:color="auto"/>
                    <w:left w:val="none" w:sz="0" w:space="0" w:color="auto"/>
                    <w:bottom w:val="none" w:sz="0" w:space="0" w:color="auto"/>
                    <w:right w:val="none" w:sz="0" w:space="0" w:color="auto"/>
                  </w:divBdr>
                </w:div>
                <w:div w:id="2050641901">
                  <w:marLeft w:val="0"/>
                  <w:marRight w:val="0"/>
                  <w:marTop w:val="0"/>
                  <w:marBottom w:val="0"/>
                  <w:divBdr>
                    <w:top w:val="none" w:sz="0" w:space="0" w:color="auto"/>
                    <w:left w:val="none" w:sz="0" w:space="0" w:color="auto"/>
                    <w:bottom w:val="none" w:sz="0" w:space="0" w:color="auto"/>
                    <w:right w:val="none" w:sz="0" w:space="0" w:color="auto"/>
                  </w:divBdr>
                </w:div>
              </w:divsChild>
            </w:div>
            <w:div w:id="1718164612">
              <w:marLeft w:val="0"/>
              <w:marRight w:val="0"/>
              <w:marTop w:val="0"/>
              <w:marBottom w:val="0"/>
              <w:divBdr>
                <w:top w:val="none" w:sz="0" w:space="0" w:color="auto"/>
                <w:left w:val="none" w:sz="0" w:space="0" w:color="auto"/>
                <w:bottom w:val="none" w:sz="0" w:space="0" w:color="auto"/>
                <w:right w:val="none" w:sz="0" w:space="0" w:color="auto"/>
              </w:divBdr>
            </w:div>
          </w:divsChild>
        </w:div>
        <w:div w:id="1032340207">
          <w:marLeft w:val="0"/>
          <w:marRight w:val="0"/>
          <w:marTop w:val="0"/>
          <w:marBottom w:val="0"/>
          <w:divBdr>
            <w:top w:val="none" w:sz="0" w:space="0" w:color="auto"/>
            <w:left w:val="none" w:sz="0" w:space="0" w:color="auto"/>
            <w:bottom w:val="none" w:sz="0" w:space="0" w:color="auto"/>
            <w:right w:val="none" w:sz="0" w:space="0" w:color="auto"/>
          </w:divBdr>
          <w:divsChild>
            <w:div w:id="1362632084">
              <w:marLeft w:val="0"/>
              <w:marRight w:val="0"/>
              <w:marTop w:val="0"/>
              <w:marBottom w:val="0"/>
              <w:divBdr>
                <w:top w:val="none" w:sz="0" w:space="0" w:color="auto"/>
                <w:left w:val="none" w:sz="0" w:space="0" w:color="auto"/>
                <w:bottom w:val="none" w:sz="0" w:space="0" w:color="auto"/>
                <w:right w:val="none" w:sz="0" w:space="0" w:color="auto"/>
              </w:divBdr>
            </w:div>
            <w:div w:id="1640576403">
              <w:marLeft w:val="0"/>
              <w:marRight w:val="0"/>
              <w:marTop w:val="0"/>
              <w:marBottom w:val="0"/>
              <w:divBdr>
                <w:top w:val="none" w:sz="0" w:space="0" w:color="auto"/>
                <w:left w:val="none" w:sz="0" w:space="0" w:color="auto"/>
                <w:bottom w:val="none" w:sz="0" w:space="0" w:color="auto"/>
                <w:right w:val="none" w:sz="0" w:space="0" w:color="auto"/>
              </w:divBdr>
              <w:divsChild>
                <w:div w:id="434985626">
                  <w:marLeft w:val="0"/>
                  <w:marRight w:val="0"/>
                  <w:marTop w:val="0"/>
                  <w:marBottom w:val="0"/>
                  <w:divBdr>
                    <w:top w:val="none" w:sz="0" w:space="0" w:color="auto"/>
                    <w:left w:val="none" w:sz="0" w:space="0" w:color="auto"/>
                    <w:bottom w:val="none" w:sz="0" w:space="0" w:color="auto"/>
                    <w:right w:val="none" w:sz="0" w:space="0" w:color="auto"/>
                  </w:divBdr>
                </w:div>
                <w:div w:id="737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260454">
          <w:marLeft w:val="0"/>
          <w:marRight w:val="0"/>
          <w:marTop w:val="0"/>
          <w:marBottom w:val="0"/>
          <w:divBdr>
            <w:top w:val="none" w:sz="0" w:space="0" w:color="auto"/>
            <w:left w:val="none" w:sz="0" w:space="0" w:color="auto"/>
            <w:bottom w:val="none" w:sz="0" w:space="0" w:color="auto"/>
            <w:right w:val="none" w:sz="0" w:space="0" w:color="auto"/>
          </w:divBdr>
          <w:divsChild>
            <w:div w:id="197619716">
              <w:marLeft w:val="0"/>
              <w:marRight w:val="0"/>
              <w:marTop w:val="0"/>
              <w:marBottom w:val="0"/>
              <w:divBdr>
                <w:top w:val="none" w:sz="0" w:space="0" w:color="auto"/>
                <w:left w:val="none" w:sz="0" w:space="0" w:color="auto"/>
                <w:bottom w:val="none" w:sz="0" w:space="0" w:color="auto"/>
                <w:right w:val="none" w:sz="0" w:space="0" w:color="auto"/>
              </w:divBdr>
            </w:div>
            <w:div w:id="2138840463">
              <w:marLeft w:val="0"/>
              <w:marRight w:val="0"/>
              <w:marTop w:val="0"/>
              <w:marBottom w:val="0"/>
              <w:divBdr>
                <w:top w:val="none" w:sz="0" w:space="0" w:color="auto"/>
                <w:left w:val="none" w:sz="0" w:space="0" w:color="auto"/>
                <w:bottom w:val="none" w:sz="0" w:space="0" w:color="auto"/>
                <w:right w:val="none" w:sz="0" w:space="0" w:color="auto"/>
              </w:divBdr>
              <w:divsChild>
                <w:div w:id="549266649">
                  <w:marLeft w:val="0"/>
                  <w:marRight w:val="0"/>
                  <w:marTop w:val="0"/>
                  <w:marBottom w:val="0"/>
                  <w:divBdr>
                    <w:top w:val="none" w:sz="0" w:space="0" w:color="auto"/>
                    <w:left w:val="none" w:sz="0" w:space="0" w:color="auto"/>
                    <w:bottom w:val="none" w:sz="0" w:space="0" w:color="auto"/>
                    <w:right w:val="none" w:sz="0" w:space="0" w:color="auto"/>
                  </w:divBdr>
                  <w:divsChild>
                    <w:div w:id="482043570">
                      <w:marLeft w:val="0"/>
                      <w:marRight w:val="0"/>
                      <w:marTop w:val="0"/>
                      <w:marBottom w:val="0"/>
                      <w:divBdr>
                        <w:top w:val="none" w:sz="0" w:space="0" w:color="auto"/>
                        <w:left w:val="none" w:sz="0" w:space="0" w:color="auto"/>
                        <w:bottom w:val="none" w:sz="0" w:space="0" w:color="auto"/>
                        <w:right w:val="none" w:sz="0" w:space="0" w:color="auto"/>
                      </w:divBdr>
                    </w:div>
                    <w:div w:id="500975038">
                      <w:marLeft w:val="0"/>
                      <w:marRight w:val="0"/>
                      <w:marTop w:val="0"/>
                      <w:marBottom w:val="0"/>
                      <w:divBdr>
                        <w:top w:val="none" w:sz="0" w:space="0" w:color="auto"/>
                        <w:left w:val="none" w:sz="0" w:space="0" w:color="auto"/>
                        <w:bottom w:val="none" w:sz="0" w:space="0" w:color="auto"/>
                        <w:right w:val="none" w:sz="0" w:space="0" w:color="auto"/>
                      </w:divBdr>
                      <w:divsChild>
                        <w:div w:id="25718532">
                          <w:marLeft w:val="0"/>
                          <w:marRight w:val="0"/>
                          <w:marTop w:val="0"/>
                          <w:marBottom w:val="0"/>
                          <w:divBdr>
                            <w:top w:val="none" w:sz="0" w:space="0" w:color="auto"/>
                            <w:left w:val="none" w:sz="0" w:space="0" w:color="auto"/>
                            <w:bottom w:val="none" w:sz="0" w:space="0" w:color="auto"/>
                            <w:right w:val="none" w:sz="0" w:space="0" w:color="auto"/>
                          </w:divBdr>
                        </w:div>
                        <w:div w:id="445584529">
                          <w:marLeft w:val="0"/>
                          <w:marRight w:val="0"/>
                          <w:marTop w:val="0"/>
                          <w:marBottom w:val="0"/>
                          <w:divBdr>
                            <w:top w:val="none" w:sz="0" w:space="0" w:color="auto"/>
                            <w:left w:val="none" w:sz="0" w:space="0" w:color="auto"/>
                            <w:bottom w:val="none" w:sz="0" w:space="0" w:color="auto"/>
                            <w:right w:val="none" w:sz="0" w:space="0" w:color="auto"/>
                          </w:divBdr>
                        </w:div>
                        <w:div w:id="796487253">
                          <w:marLeft w:val="0"/>
                          <w:marRight w:val="0"/>
                          <w:marTop w:val="0"/>
                          <w:marBottom w:val="0"/>
                          <w:divBdr>
                            <w:top w:val="none" w:sz="0" w:space="0" w:color="auto"/>
                            <w:left w:val="none" w:sz="0" w:space="0" w:color="auto"/>
                            <w:bottom w:val="none" w:sz="0" w:space="0" w:color="auto"/>
                            <w:right w:val="none" w:sz="0" w:space="0" w:color="auto"/>
                          </w:divBdr>
                        </w:div>
                        <w:div w:id="1689286588">
                          <w:marLeft w:val="0"/>
                          <w:marRight w:val="0"/>
                          <w:marTop w:val="0"/>
                          <w:marBottom w:val="0"/>
                          <w:divBdr>
                            <w:top w:val="none" w:sz="0" w:space="0" w:color="auto"/>
                            <w:left w:val="none" w:sz="0" w:space="0" w:color="auto"/>
                            <w:bottom w:val="none" w:sz="0" w:space="0" w:color="auto"/>
                            <w:right w:val="none" w:sz="0" w:space="0" w:color="auto"/>
                          </w:divBdr>
                        </w:div>
                      </w:divsChild>
                    </w:div>
                    <w:div w:id="1438014700">
                      <w:marLeft w:val="0"/>
                      <w:marRight w:val="0"/>
                      <w:marTop w:val="0"/>
                      <w:marBottom w:val="0"/>
                      <w:divBdr>
                        <w:top w:val="none" w:sz="0" w:space="0" w:color="auto"/>
                        <w:left w:val="none" w:sz="0" w:space="0" w:color="auto"/>
                        <w:bottom w:val="none" w:sz="0" w:space="0" w:color="auto"/>
                        <w:right w:val="none" w:sz="0" w:space="0" w:color="auto"/>
                      </w:divBdr>
                    </w:div>
                    <w:div w:id="1620338079">
                      <w:marLeft w:val="0"/>
                      <w:marRight w:val="0"/>
                      <w:marTop w:val="0"/>
                      <w:marBottom w:val="0"/>
                      <w:divBdr>
                        <w:top w:val="none" w:sz="0" w:space="0" w:color="auto"/>
                        <w:left w:val="none" w:sz="0" w:space="0" w:color="auto"/>
                        <w:bottom w:val="none" w:sz="0" w:space="0" w:color="auto"/>
                        <w:right w:val="none" w:sz="0" w:space="0" w:color="auto"/>
                      </w:divBdr>
                    </w:div>
                    <w:div w:id="1796487328">
                      <w:marLeft w:val="0"/>
                      <w:marRight w:val="0"/>
                      <w:marTop w:val="0"/>
                      <w:marBottom w:val="0"/>
                      <w:divBdr>
                        <w:top w:val="none" w:sz="0" w:space="0" w:color="auto"/>
                        <w:left w:val="none" w:sz="0" w:space="0" w:color="auto"/>
                        <w:bottom w:val="none" w:sz="0" w:space="0" w:color="auto"/>
                        <w:right w:val="none" w:sz="0" w:space="0" w:color="auto"/>
                      </w:divBdr>
                    </w:div>
                    <w:div w:id="2102607425">
                      <w:marLeft w:val="0"/>
                      <w:marRight w:val="0"/>
                      <w:marTop w:val="0"/>
                      <w:marBottom w:val="0"/>
                      <w:divBdr>
                        <w:top w:val="none" w:sz="0" w:space="0" w:color="auto"/>
                        <w:left w:val="none" w:sz="0" w:space="0" w:color="auto"/>
                        <w:bottom w:val="none" w:sz="0" w:space="0" w:color="auto"/>
                        <w:right w:val="none" w:sz="0" w:space="0" w:color="auto"/>
                      </w:divBdr>
                    </w:div>
                  </w:divsChild>
                </w:div>
                <w:div w:id="5557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81009">
      <w:bodyDiv w:val="1"/>
      <w:marLeft w:val="0"/>
      <w:marRight w:val="0"/>
      <w:marTop w:val="0"/>
      <w:marBottom w:val="0"/>
      <w:divBdr>
        <w:top w:val="none" w:sz="0" w:space="0" w:color="auto"/>
        <w:left w:val="none" w:sz="0" w:space="0" w:color="auto"/>
        <w:bottom w:val="none" w:sz="0" w:space="0" w:color="auto"/>
        <w:right w:val="none" w:sz="0" w:space="0" w:color="auto"/>
      </w:divBdr>
      <w:divsChild>
        <w:div w:id="631447531">
          <w:marLeft w:val="0"/>
          <w:marRight w:val="0"/>
          <w:marTop w:val="0"/>
          <w:marBottom w:val="0"/>
          <w:divBdr>
            <w:top w:val="none" w:sz="0" w:space="0" w:color="auto"/>
            <w:left w:val="none" w:sz="0" w:space="0" w:color="auto"/>
            <w:bottom w:val="none" w:sz="0" w:space="0" w:color="auto"/>
            <w:right w:val="none" w:sz="0" w:space="0" w:color="auto"/>
          </w:divBdr>
          <w:divsChild>
            <w:div w:id="906575717">
              <w:marLeft w:val="0"/>
              <w:marRight w:val="0"/>
              <w:marTop w:val="0"/>
              <w:marBottom w:val="0"/>
              <w:divBdr>
                <w:top w:val="none" w:sz="0" w:space="0" w:color="auto"/>
                <w:left w:val="none" w:sz="0" w:space="0" w:color="auto"/>
                <w:bottom w:val="none" w:sz="0" w:space="0" w:color="auto"/>
                <w:right w:val="none" w:sz="0" w:space="0" w:color="auto"/>
              </w:divBdr>
              <w:divsChild>
                <w:div w:id="115218025">
                  <w:marLeft w:val="0"/>
                  <w:marRight w:val="0"/>
                  <w:marTop w:val="0"/>
                  <w:marBottom w:val="0"/>
                  <w:divBdr>
                    <w:top w:val="none" w:sz="0" w:space="0" w:color="auto"/>
                    <w:left w:val="none" w:sz="0" w:space="0" w:color="auto"/>
                    <w:bottom w:val="none" w:sz="0" w:space="0" w:color="auto"/>
                    <w:right w:val="none" w:sz="0" w:space="0" w:color="auto"/>
                  </w:divBdr>
                </w:div>
                <w:div w:id="200752764">
                  <w:marLeft w:val="0"/>
                  <w:marRight w:val="0"/>
                  <w:marTop w:val="0"/>
                  <w:marBottom w:val="0"/>
                  <w:divBdr>
                    <w:top w:val="none" w:sz="0" w:space="0" w:color="auto"/>
                    <w:left w:val="none" w:sz="0" w:space="0" w:color="auto"/>
                    <w:bottom w:val="none" w:sz="0" w:space="0" w:color="auto"/>
                    <w:right w:val="none" w:sz="0" w:space="0" w:color="auto"/>
                  </w:divBdr>
                </w:div>
                <w:div w:id="841704208">
                  <w:marLeft w:val="0"/>
                  <w:marRight w:val="0"/>
                  <w:marTop w:val="0"/>
                  <w:marBottom w:val="0"/>
                  <w:divBdr>
                    <w:top w:val="none" w:sz="0" w:space="0" w:color="auto"/>
                    <w:left w:val="none" w:sz="0" w:space="0" w:color="auto"/>
                    <w:bottom w:val="none" w:sz="0" w:space="0" w:color="auto"/>
                    <w:right w:val="none" w:sz="0" w:space="0" w:color="auto"/>
                  </w:divBdr>
                </w:div>
                <w:div w:id="1022364224">
                  <w:marLeft w:val="0"/>
                  <w:marRight w:val="0"/>
                  <w:marTop w:val="0"/>
                  <w:marBottom w:val="0"/>
                  <w:divBdr>
                    <w:top w:val="none" w:sz="0" w:space="0" w:color="auto"/>
                    <w:left w:val="none" w:sz="0" w:space="0" w:color="auto"/>
                    <w:bottom w:val="none" w:sz="0" w:space="0" w:color="auto"/>
                    <w:right w:val="none" w:sz="0" w:space="0" w:color="auto"/>
                  </w:divBdr>
                </w:div>
                <w:div w:id="1037782413">
                  <w:marLeft w:val="0"/>
                  <w:marRight w:val="0"/>
                  <w:marTop w:val="0"/>
                  <w:marBottom w:val="0"/>
                  <w:divBdr>
                    <w:top w:val="none" w:sz="0" w:space="0" w:color="auto"/>
                    <w:left w:val="none" w:sz="0" w:space="0" w:color="auto"/>
                    <w:bottom w:val="none" w:sz="0" w:space="0" w:color="auto"/>
                    <w:right w:val="none" w:sz="0" w:space="0" w:color="auto"/>
                  </w:divBdr>
                </w:div>
                <w:div w:id="1160852849">
                  <w:marLeft w:val="0"/>
                  <w:marRight w:val="0"/>
                  <w:marTop w:val="0"/>
                  <w:marBottom w:val="0"/>
                  <w:divBdr>
                    <w:top w:val="none" w:sz="0" w:space="0" w:color="auto"/>
                    <w:left w:val="none" w:sz="0" w:space="0" w:color="auto"/>
                    <w:bottom w:val="none" w:sz="0" w:space="0" w:color="auto"/>
                    <w:right w:val="none" w:sz="0" w:space="0" w:color="auto"/>
                  </w:divBdr>
                </w:div>
                <w:div w:id="1299264192">
                  <w:marLeft w:val="0"/>
                  <w:marRight w:val="0"/>
                  <w:marTop w:val="0"/>
                  <w:marBottom w:val="0"/>
                  <w:divBdr>
                    <w:top w:val="none" w:sz="0" w:space="0" w:color="auto"/>
                    <w:left w:val="none" w:sz="0" w:space="0" w:color="auto"/>
                    <w:bottom w:val="none" w:sz="0" w:space="0" w:color="auto"/>
                    <w:right w:val="none" w:sz="0" w:space="0" w:color="auto"/>
                  </w:divBdr>
                </w:div>
                <w:div w:id="19713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3771">
          <w:marLeft w:val="0"/>
          <w:marRight w:val="0"/>
          <w:marTop w:val="0"/>
          <w:marBottom w:val="0"/>
          <w:divBdr>
            <w:top w:val="none" w:sz="0" w:space="0" w:color="auto"/>
            <w:left w:val="none" w:sz="0" w:space="0" w:color="auto"/>
            <w:bottom w:val="none" w:sz="0" w:space="0" w:color="auto"/>
            <w:right w:val="none" w:sz="0" w:space="0" w:color="auto"/>
          </w:divBdr>
          <w:divsChild>
            <w:div w:id="66995729">
              <w:marLeft w:val="0"/>
              <w:marRight w:val="0"/>
              <w:marTop w:val="0"/>
              <w:marBottom w:val="0"/>
              <w:divBdr>
                <w:top w:val="none" w:sz="0" w:space="0" w:color="auto"/>
                <w:left w:val="none" w:sz="0" w:space="0" w:color="auto"/>
                <w:bottom w:val="none" w:sz="0" w:space="0" w:color="auto"/>
                <w:right w:val="none" w:sz="0" w:space="0" w:color="auto"/>
              </w:divBdr>
            </w:div>
            <w:div w:id="602684498">
              <w:marLeft w:val="0"/>
              <w:marRight w:val="0"/>
              <w:marTop w:val="0"/>
              <w:marBottom w:val="0"/>
              <w:divBdr>
                <w:top w:val="none" w:sz="0" w:space="0" w:color="auto"/>
                <w:left w:val="none" w:sz="0" w:space="0" w:color="auto"/>
                <w:bottom w:val="none" w:sz="0" w:space="0" w:color="auto"/>
                <w:right w:val="none" w:sz="0" w:space="0" w:color="auto"/>
              </w:divBdr>
            </w:div>
            <w:div w:id="620111208">
              <w:marLeft w:val="0"/>
              <w:marRight w:val="0"/>
              <w:marTop w:val="0"/>
              <w:marBottom w:val="0"/>
              <w:divBdr>
                <w:top w:val="none" w:sz="0" w:space="0" w:color="auto"/>
                <w:left w:val="none" w:sz="0" w:space="0" w:color="auto"/>
                <w:bottom w:val="none" w:sz="0" w:space="0" w:color="auto"/>
                <w:right w:val="none" w:sz="0" w:space="0" w:color="auto"/>
              </w:divBdr>
            </w:div>
            <w:div w:id="990793872">
              <w:marLeft w:val="0"/>
              <w:marRight w:val="0"/>
              <w:marTop w:val="0"/>
              <w:marBottom w:val="0"/>
              <w:divBdr>
                <w:top w:val="none" w:sz="0" w:space="0" w:color="auto"/>
                <w:left w:val="none" w:sz="0" w:space="0" w:color="auto"/>
                <w:bottom w:val="none" w:sz="0" w:space="0" w:color="auto"/>
                <w:right w:val="none" w:sz="0" w:space="0" w:color="auto"/>
              </w:divBdr>
            </w:div>
          </w:divsChild>
        </w:div>
        <w:div w:id="1473062578">
          <w:marLeft w:val="0"/>
          <w:marRight w:val="0"/>
          <w:marTop w:val="0"/>
          <w:marBottom w:val="0"/>
          <w:divBdr>
            <w:top w:val="none" w:sz="0" w:space="0" w:color="auto"/>
            <w:left w:val="none" w:sz="0" w:space="0" w:color="auto"/>
            <w:bottom w:val="none" w:sz="0" w:space="0" w:color="auto"/>
            <w:right w:val="none" w:sz="0" w:space="0" w:color="auto"/>
          </w:divBdr>
        </w:div>
      </w:divsChild>
    </w:div>
    <w:div w:id="491217186">
      <w:bodyDiv w:val="1"/>
      <w:marLeft w:val="0"/>
      <w:marRight w:val="0"/>
      <w:marTop w:val="0"/>
      <w:marBottom w:val="0"/>
      <w:divBdr>
        <w:top w:val="none" w:sz="0" w:space="0" w:color="auto"/>
        <w:left w:val="none" w:sz="0" w:space="0" w:color="auto"/>
        <w:bottom w:val="none" w:sz="0" w:space="0" w:color="auto"/>
        <w:right w:val="none" w:sz="0" w:space="0" w:color="auto"/>
      </w:divBdr>
      <w:divsChild>
        <w:div w:id="3215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479229067">
          <w:blockQuote w:val="1"/>
          <w:marLeft w:val="720"/>
          <w:marRight w:val="720"/>
          <w:marTop w:val="100"/>
          <w:marBottom w:val="100"/>
          <w:divBdr>
            <w:top w:val="none" w:sz="0" w:space="0" w:color="auto"/>
            <w:left w:val="none" w:sz="0" w:space="0" w:color="auto"/>
            <w:bottom w:val="none" w:sz="0" w:space="0" w:color="auto"/>
            <w:right w:val="none" w:sz="0" w:space="0" w:color="auto"/>
          </w:divBdr>
        </w:div>
        <w:div w:id="733502394">
          <w:blockQuote w:val="1"/>
          <w:marLeft w:val="720"/>
          <w:marRight w:val="720"/>
          <w:marTop w:val="100"/>
          <w:marBottom w:val="100"/>
          <w:divBdr>
            <w:top w:val="none" w:sz="0" w:space="0" w:color="auto"/>
            <w:left w:val="none" w:sz="0" w:space="0" w:color="auto"/>
            <w:bottom w:val="none" w:sz="0" w:space="0" w:color="auto"/>
            <w:right w:val="none" w:sz="0" w:space="0" w:color="auto"/>
          </w:divBdr>
        </w:div>
        <w:div w:id="970474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55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45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2112575">
      <w:bodyDiv w:val="1"/>
      <w:marLeft w:val="0"/>
      <w:marRight w:val="0"/>
      <w:marTop w:val="0"/>
      <w:marBottom w:val="0"/>
      <w:divBdr>
        <w:top w:val="none" w:sz="0" w:space="0" w:color="auto"/>
        <w:left w:val="none" w:sz="0" w:space="0" w:color="auto"/>
        <w:bottom w:val="none" w:sz="0" w:space="0" w:color="auto"/>
        <w:right w:val="none" w:sz="0" w:space="0" w:color="auto"/>
      </w:divBdr>
    </w:div>
    <w:div w:id="493842176">
      <w:bodyDiv w:val="1"/>
      <w:marLeft w:val="0"/>
      <w:marRight w:val="0"/>
      <w:marTop w:val="0"/>
      <w:marBottom w:val="0"/>
      <w:divBdr>
        <w:top w:val="none" w:sz="0" w:space="0" w:color="auto"/>
        <w:left w:val="none" w:sz="0" w:space="0" w:color="auto"/>
        <w:bottom w:val="none" w:sz="0" w:space="0" w:color="auto"/>
        <w:right w:val="none" w:sz="0" w:space="0" w:color="auto"/>
      </w:divBdr>
      <w:divsChild>
        <w:div w:id="84112776">
          <w:marLeft w:val="0"/>
          <w:marRight w:val="0"/>
          <w:marTop w:val="0"/>
          <w:marBottom w:val="0"/>
          <w:divBdr>
            <w:top w:val="none" w:sz="0" w:space="0" w:color="auto"/>
            <w:left w:val="none" w:sz="0" w:space="0" w:color="auto"/>
            <w:bottom w:val="none" w:sz="0" w:space="0" w:color="auto"/>
            <w:right w:val="none" w:sz="0" w:space="0" w:color="auto"/>
          </w:divBdr>
        </w:div>
        <w:div w:id="171192213">
          <w:marLeft w:val="0"/>
          <w:marRight w:val="0"/>
          <w:marTop w:val="0"/>
          <w:marBottom w:val="0"/>
          <w:divBdr>
            <w:top w:val="none" w:sz="0" w:space="0" w:color="auto"/>
            <w:left w:val="none" w:sz="0" w:space="0" w:color="auto"/>
            <w:bottom w:val="none" w:sz="0" w:space="0" w:color="auto"/>
            <w:right w:val="none" w:sz="0" w:space="0" w:color="auto"/>
          </w:divBdr>
          <w:divsChild>
            <w:div w:id="1522083102">
              <w:marLeft w:val="0"/>
              <w:marRight w:val="0"/>
              <w:marTop w:val="0"/>
              <w:marBottom w:val="0"/>
              <w:divBdr>
                <w:top w:val="none" w:sz="0" w:space="0" w:color="auto"/>
                <w:left w:val="none" w:sz="0" w:space="0" w:color="auto"/>
                <w:bottom w:val="none" w:sz="0" w:space="0" w:color="auto"/>
                <w:right w:val="none" w:sz="0" w:space="0" w:color="auto"/>
              </w:divBdr>
              <w:divsChild>
                <w:div w:id="207836121">
                  <w:marLeft w:val="0"/>
                  <w:marRight w:val="0"/>
                  <w:marTop w:val="0"/>
                  <w:marBottom w:val="0"/>
                  <w:divBdr>
                    <w:top w:val="none" w:sz="0" w:space="0" w:color="auto"/>
                    <w:left w:val="none" w:sz="0" w:space="0" w:color="auto"/>
                    <w:bottom w:val="none" w:sz="0" w:space="0" w:color="auto"/>
                    <w:right w:val="none" w:sz="0" w:space="0" w:color="auto"/>
                  </w:divBdr>
                </w:div>
                <w:div w:id="240916070">
                  <w:marLeft w:val="0"/>
                  <w:marRight w:val="0"/>
                  <w:marTop w:val="0"/>
                  <w:marBottom w:val="0"/>
                  <w:divBdr>
                    <w:top w:val="none" w:sz="0" w:space="0" w:color="auto"/>
                    <w:left w:val="none" w:sz="0" w:space="0" w:color="auto"/>
                    <w:bottom w:val="none" w:sz="0" w:space="0" w:color="auto"/>
                    <w:right w:val="none" w:sz="0" w:space="0" w:color="auto"/>
                  </w:divBdr>
                </w:div>
                <w:div w:id="892228838">
                  <w:marLeft w:val="0"/>
                  <w:marRight w:val="0"/>
                  <w:marTop w:val="0"/>
                  <w:marBottom w:val="0"/>
                  <w:divBdr>
                    <w:top w:val="none" w:sz="0" w:space="0" w:color="auto"/>
                    <w:left w:val="none" w:sz="0" w:space="0" w:color="auto"/>
                    <w:bottom w:val="none" w:sz="0" w:space="0" w:color="auto"/>
                    <w:right w:val="none" w:sz="0" w:space="0" w:color="auto"/>
                  </w:divBdr>
                </w:div>
                <w:div w:id="976228545">
                  <w:marLeft w:val="0"/>
                  <w:marRight w:val="0"/>
                  <w:marTop w:val="0"/>
                  <w:marBottom w:val="0"/>
                  <w:divBdr>
                    <w:top w:val="none" w:sz="0" w:space="0" w:color="auto"/>
                    <w:left w:val="none" w:sz="0" w:space="0" w:color="auto"/>
                    <w:bottom w:val="none" w:sz="0" w:space="0" w:color="auto"/>
                    <w:right w:val="none" w:sz="0" w:space="0" w:color="auto"/>
                  </w:divBdr>
                </w:div>
                <w:div w:id="1070615735">
                  <w:marLeft w:val="0"/>
                  <w:marRight w:val="0"/>
                  <w:marTop w:val="0"/>
                  <w:marBottom w:val="0"/>
                  <w:divBdr>
                    <w:top w:val="none" w:sz="0" w:space="0" w:color="auto"/>
                    <w:left w:val="none" w:sz="0" w:space="0" w:color="auto"/>
                    <w:bottom w:val="none" w:sz="0" w:space="0" w:color="auto"/>
                    <w:right w:val="none" w:sz="0" w:space="0" w:color="auto"/>
                  </w:divBdr>
                </w:div>
                <w:div w:id="1274749621">
                  <w:marLeft w:val="0"/>
                  <w:marRight w:val="0"/>
                  <w:marTop w:val="0"/>
                  <w:marBottom w:val="0"/>
                  <w:divBdr>
                    <w:top w:val="none" w:sz="0" w:space="0" w:color="auto"/>
                    <w:left w:val="none" w:sz="0" w:space="0" w:color="auto"/>
                    <w:bottom w:val="none" w:sz="0" w:space="0" w:color="auto"/>
                    <w:right w:val="none" w:sz="0" w:space="0" w:color="auto"/>
                  </w:divBdr>
                </w:div>
                <w:div w:id="1715697442">
                  <w:marLeft w:val="0"/>
                  <w:marRight w:val="0"/>
                  <w:marTop w:val="0"/>
                  <w:marBottom w:val="0"/>
                  <w:divBdr>
                    <w:top w:val="none" w:sz="0" w:space="0" w:color="auto"/>
                    <w:left w:val="none" w:sz="0" w:space="0" w:color="auto"/>
                    <w:bottom w:val="none" w:sz="0" w:space="0" w:color="auto"/>
                    <w:right w:val="none" w:sz="0" w:space="0" w:color="auto"/>
                  </w:divBdr>
                </w:div>
                <w:div w:id="21306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6552">
          <w:marLeft w:val="0"/>
          <w:marRight w:val="0"/>
          <w:marTop w:val="0"/>
          <w:marBottom w:val="0"/>
          <w:divBdr>
            <w:top w:val="none" w:sz="0" w:space="0" w:color="auto"/>
            <w:left w:val="none" w:sz="0" w:space="0" w:color="auto"/>
            <w:bottom w:val="none" w:sz="0" w:space="0" w:color="auto"/>
            <w:right w:val="none" w:sz="0" w:space="0" w:color="auto"/>
          </w:divBdr>
          <w:divsChild>
            <w:div w:id="1094519614">
              <w:marLeft w:val="0"/>
              <w:marRight w:val="0"/>
              <w:marTop w:val="0"/>
              <w:marBottom w:val="0"/>
              <w:divBdr>
                <w:top w:val="none" w:sz="0" w:space="0" w:color="auto"/>
                <w:left w:val="none" w:sz="0" w:space="0" w:color="auto"/>
                <w:bottom w:val="none" w:sz="0" w:space="0" w:color="auto"/>
                <w:right w:val="none" w:sz="0" w:space="0" w:color="auto"/>
              </w:divBdr>
            </w:div>
            <w:div w:id="1324163286">
              <w:marLeft w:val="0"/>
              <w:marRight w:val="0"/>
              <w:marTop w:val="0"/>
              <w:marBottom w:val="0"/>
              <w:divBdr>
                <w:top w:val="none" w:sz="0" w:space="0" w:color="auto"/>
                <w:left w:val="none" w:sz="0" w:space="0" w:color="auto"/>
                <w:bottom w:val="none" w:sz="0" w:space="0" w:color="auto"/>
                <w:right w:val="none" w:sz="0" w:space="0" w:color="auto"/>
              </w:divBdr>
            </w:div>
            <w:div w:id="1520660975">
              <w:marLeft w:val="0"/>
              <w:marRight w:val="0"/>
              <w:marTop w:val="0"/>
              <w:marBottom w:val="0"/>
              <w:divBdr>
                <w:top w:val="none" w:sz="0" w:space="0" w:color="auto"/>
                <w:left w:val="none" w:sz="0" w:space="0" w:color="auto"/>
                <w:bottom w:val="none" w:sz="0" w:space="0" w:color="auto"/>
                <w:right w:val="none" w:sz="0" w:space="0" w:color="auto"/>
              </w:divBdr>
            </w:div>
          </w:divsChild>
        </w:div>
        <w:div w:id="402602180">
          <w:marLeft w:val="0"/>
          <w:marRight w:val="0"/>
          <w:marTop w:val="0"/>
          <w:marBottom w:val="0"/>
          <w:divBdr>
            <w:top w:val="none" w:sz="0" w:space="0" w:color="auto"/>
            <w:left w:val="none" w:sz="0" w:space="0" w:color="auto"/>
            <w:bottom w:val="none" w:sz="0" w:space="0" w:color="auto"/>
            <w:right w:val="none" w:sz="0" w:space="0" w:color="auto"/>
          </w:divBdr>
        </w:div>
        <w:div w:id="1149247183">
          <w:marLeft w:val="0"/>
          <w:marRight w:val="0"/>
          <w:marTop w:val="0"/>
          <w:marBottom w:val="0"/>
          <w:divBdr>
            <w:top w:val="none" w:sz="0" w:space="0" w:color="auto"/>
            <w:left w:val="none" w:sz="0" w:space="0" w:color="auto"/>
            <w:bottom w:val="none" w:sz="0" w:space="0" w:color="auto"/>
            <w:right w:val="none" w:sz="0" w:space="0" w:color="auto"/>
          </w:divBdr>
          <w:divsChild>
            <w:div w:id="2071802405">
              <w:marLeft w:val="0"/>
              <w:marRight w:val="0"/>
              <w:marTop w:val="0"/>
              <w:marBottom w:val="0"/>
              <w:divBdr>
                <w:top w:val="none" w:sz="0" w:space="0" w:color="auto"/>
                <w:left w:val="none" w:sz="0" w:space="0" w:color="auto"/>
                <w:bottom w:val="none" w:sz="0" w:space="0" w:color="auto"/>
                <w:right w:val="none" w:sz="0" w:space="0" w:color="auto"/>
              </w:divBdr>
            </w:div>
            <w:div w:id="2099986433">
              <w:marLeft w:val="0"/>
              <w:marRight w:val="0"/>
              <w:marTop w:val="0"/>
              <w:marBottom w:val="0"/>
              <w:divBdr>
                <w:top w:val="none" w:sz="0" w:space="0" w:color="auto"/>
                <w:left w:val="none" w:sz="0" w:space="0" w:color="auto"/>
                <w:bottom w:val="none" w:sz="0" w:space="0" w:color="auto"/>
                <w:right w:val="none" w:sz="0" w:space="0" w:color="auto"/>
              </w:divBdr>
            </w:div>
          </w:divsChild>
        </w:div>
        <w:div w:id="1654331006">
          <w:marLeft w:val="0"/>
          <w:marRight w:val="0"/>
          <w:marTop w:val="0"/>
          <w:marBottom w:val="0"/>
          <w:divBdr>
            <w:top w:val="none" w:sz="0" w:space="0" w:color="auto"/>
            <w:left w:val="none" w:sz="0" w:space="0" w:color="auto"/>
            <w:bottom w:val="none" w:sz="0" w:space="0" w:color="auto"/>
            <w:right w:val="none" w:sz="0" w:space="0" w:color="auto"/>
          </w:divBdr>
          <w:divsChild>
            <w:div w:id="249890886">
              <w:marLeft w:val="0"/>
              <w:marRight w:val="0"/>
              <w:marTop w:val="0"/>
              <w:marBottom w:val="0"/>
              <w:divBdr>
                <w:top w:val="none" w:sz="0" w:space="0" w:color="auto"/>
                <w:left w:val="none" w:sz="0" w:space="0" w:color="auto"/>
                <w:bottom w:val="none" w:sz="0" w:space="0" w:color="auto"/>
                <w:right w:val="none" w:sz="0" w:space="0" w:color="auto"/>
              </w:divBdr>
            </w:div>
            <w:div w:id="1299729183">
              <w:marLeft w:val="0"/>
              <w:marRight w:val="0"/>
              <w:marTop w:val="0"/>
              <w:marBottom w:val="0"/>
              <w:divBdr>
                <w:top w:val="none" w:sz="0" w:space="0" w:color="auto"/>
                <w:left w:val="none" w:sz="0" w:space="0" w:color="auto"/>
                <w:bottom w:val="none" w:sz="0" w:space="0" w:color="auto"/>
                <w:right w:val="none" w:sz="0" w:space="0" w:color="auto"/>
              </w:divBdr>
            </w:div>
          </w:divsChild>
        </w:div>
        <w:div w:id="1880436346">
          <w:marLeft w:val="0"/>
          <w:marRight w:val="0"/>
          <w:marTop w:val="0"/>
          <w:marBottom w:val="0"/>
          <w:divBdr>
            <w:top w:val="none" w:sz="0" w:space="0" w:color="auto"/>
            <w:left w:val="none" w:sz="0" w:space="0" w:color="auto"/>
            <w:bottom w:val="none" w:sz="0" w:space="0" w:color="auto"/>
            <w:right w:val="none" w:sz="0" w:space="0" w:color="auto"/>
          </w:divBdr>
        </w:div>
        <w:div w:id="1989435804">
          <w:marLeft w:val="0"/>
          <w:marRight w:val="0"/>
          <w:marTop w:val="0"/>
          <w:marBottom w:val="0"/>
          <w:divBdr>
            <w:top w:val="none" w:sz="0" w:space="0" w:color="auto"/>
            <w:left w:val="none" w:sz="0" w:space="0" w:color="auto"/>
            <w:bottom w:val="none" w:sz="0" w:space="0" w:color="auto"/>
            <w:right w:val="none" w:sz="0" w:space="0" w:color="auto"/>
          </w:divBdr>
        </w:div>
        <w:div w:id="2017685446">
          <w:marLeft w:val="0"/>
          <w:marRight w:val="0"/>
          <w:marTop w:val="0"/>
          <w:marBottom w:val="0"/>
          <w:divBdr>
            <w:top w:val="none" w:sz="0" w:space="0" w:color="auto"/>
            <w:left w:val="none" w:sz="0" w:space="0" w:color="auto"/>
            <w:bottom w:val="none" w:sz="0" w:space="0" w:color="auto"/>
            <w:right w:val="none" w:sz="0" w:space="0" w:color="auto"/>
          </w:divBdr>
          <w:divsChild>
            <w:div w:id="69888922">
              <w:marLeft w:val="0"/>
              <w:marRight w:val="0"/>
              <w:marTop w:val="0"/>
              <w:marBottom w:val="0"/>
              <w:divBdr>
                <w:top w:val="none" w:sz="0" w:space="0" w:color="auto"/>
                <w:left w:val="none" w:sz="0" w:space="0" w:color="auto"/>
                <w:bottom w:val="none" w:sz="0" w:space="0" w:color="auto"/>
                <w:right w:val="none" w:sz="0" w:space="0" w:color="auto"/>
              </w:divBdr>
            </w:div>
            <w:div w:id="397441666">
              <w:marLeft w:val="0"/>
              <w:marRight w:val="0"/>
              <w:marTop w:val="0"/>
              <w:marBottom w:val="0"/>
              <w:divBdr>
                <w:top w:val="none" w:sz="0" w:space="0" w:color="auto"/>
                <w:left w:val="none" w:sz="0" w:space="0" w:color="auto"/>
                <w:bottom w:val="none" w:sz="0" w:space="0" w:color="auto"/>
                <w:right w:val="none" w:sz="0" w:space="0" w:color="auto"/>
              </w:divBdr>
            </w:div>
            <w:div w:id="5943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171828">
      <w:bodyDiv w:val="1"/>
      <w:marLeft w:val="0"/>
      <w:marRight w:val="0"/>
      <w:marTop w:val="0"/>
      <w:marBottom w:val="0"/>
      <w:divBdr>
        <w:top w:val="none" w:sz="0" w:space="0" w:color="auto"/>
        <w:left w:val="none" w:sz="0" w:space="0" w:color="auto"/>
        <w:bottom w:val="none" w:sz="0" w:space="0" w:color="auto"/>
        <w:right w:val="none" w:sz="0" w:space="0" w:color="auto"/>
      </w:divBdr>
      <w:divsChild>
        <w:div w:id="1464271716">
          <w:blockQuote w:val="1"/>
          <w:marLeft w:val="0"/>
          <w:marRight w:val="0"/>
          <w:marTop w:val="0"/>
          <w:marBottom w:val="0"/>
          <w:divBdr>
            <w:top w:val="none" w:sz="0" w:space="0" w:color="auto"/>
            <w:left w:val="none" w:sz="0" w:space="0" w:color="auto"/>
            <w:bottom w:val="none" w:sz="0" w:space="0" w:color="auto"/>
            <w:right w:val="none" w:sz="0" w:space="0" w:color="auto"/>
          </w:divBdr>
          <w:divsChild>
            <w:div w:id="1208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179">
      <w:bodyDiv w:val="1"/>
      <w:marLeft w:val="0"/>
      <w:marRight w:val="0"/>
      <w:marTop w:val="0"/>
      <w:marBottom w:val="0"/>
      <w:divBdr>
        <w:top w:val="none" w:sz="0" w:space="0" w:color="auto"/>
        <w:left w:val="none" w:sz="0" w:space="0" w:color="auto"/>
        <w:bottom w:val="none" w:sz="0" w:space="0" w:color="auto"/>
        <w:right w:val="none" w:sz="0" w:space="0" w:color="auto"/>
      </w:divBdr>
      <w:divsChild>
        <w:div w:id="13907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358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61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8273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5399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118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0363053">
      <w:bodyDiv w:val="1"/>
      <w:marLeft w:val="0"/>
      <w:marRight w:val="0"/>
      <w:marTop w:val="0"/>
      <w:marBottom w:val="0"/>
      <w:divBdr>
        <w:top w:val="none" w:sz="0" w:space="0" w:color="auto"/>
        <w:left w:val="none" w:sz="0" w:space="0" w:color="auto"/>
        <w:bottom w:val="none" w:sz="0" w:space="0" w:color="auto"/>
        <w:right w:val="none" w:sz="0" w:space="0" w:color="auto"/>
      </w:divBdr>
      <w:divsChild>
        <w:div w:id="611088140">
          <w:marLeft w:val="0"/>
          <w:marRight w:val="0"/>
          <w:marTop w:val="240"/>
          <w:marBottom w:val="240"/>
          <w:divBdr>
            <w:top w:val="none" w:sz="0" w:space="0" w:color="auto"/>
            <w:left w:val="none" w:sz="0" w:space="0" w:color="auto"/>
            <w:bottom w:val="none" w:sz="0" w:space="0" w:color="auto"/>
            <w:right w:val="none" w:sz="0" w:space="0" w:color="auto"/>
          </w:divBdr>
          <w:divsChild>
            <w:div w:id="1495219418">
              <w:marLeft w:val="0"/>
              <w:marRight w:val="0"/>
              <w:marTop w:val="240"/>
              <w:marBottom w:val="240"/>
              <w:divBdr>
                <w:top w:val="none" w:sz="0" w:space="0" w:color="auto"/>
                <w:left w:val="none" w:sz="0" w:space="0" w:color="auto"/>
                <w:bottom w:val="none" w:sz="0" w:space="0" w:color="auto"/>
                <w:right w:val="none" w:sz="0" w:space="0" w:color="auto"/>
              </w:divBdr>
            </w:div>
          </w:divsChild>
        </w:div>
        <w:div w:id="1927960257">
          <w:marLeft w:val="0"/>
          <w:marRight w:val="0"/>
          <w:marTop w:val="240"/>
          <w:marBottom w:val="240"/>
          <w:divBdr>
            <w:top w:val="none" w:sz="0" w:space="0" w:color="auto"/>
            <w:left w:val="none" w:sz="0" w:space="0" w:color="auto"/>
            <w:bottom w:val="none" w:sz="0" w:space="0" w:color="auto"/>
            <w:right w:val="none" w:sz="0" w:space="0" w:color="auto"/>
          </w:divBdr>
          <w:divsChild>
            <w:div w:id="2557960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70391645">
      <w:bodyDiv w:val="1"/>
      <w:marLeft w:val="0"/>
      <w:marRight w:val="0"/>
      <w:marTop w:val="0"/>
      <w:marBottom w:val="0"/>
      <w:divBdr>
        <w:top w:val="none" w:sz="0" w:space="0" w:color="auto"/>
        <w:left w:val="none" w:sz="0" w:space="0" w:color="auto"/>
        <w:bottom w:val="none" w:sz="0" w:space="0" w:color="auto"/>
        <w:right w:val="none" w:sz="0" w:space="0" w:color="auto"/>
      </w:divBdr>
      <w:divsChild>
        <w:div w:id="1930194913">
          <w:blockQuote w:val="1"/>
          <w:marLeft w:val="0"/>
          <w:marRight w:val="0"/>
          <w:marTop w:val="0"/>
          <w:marBottom w:val="0"/>
          <w:divBdr>
            <w:top w:val="none" w:sz="0" w:space="0" w:color="auto"/>
            <w:left w:val="none" w:sz="0" w:space="0" w:color="auto"/>
            <w:bottom w:val="none" w:sz="0" w:space="0" w:color="auto"/>
            <w:right w:val="none" w:sz="0" w:space="0" w:color="auto"/>
          </w:divBdr>
          <w:divsChild>
            <w:div w:id="442531171">
              <w:marLeft w:val="0"/>
              <w:marRight w:val="0"/>
              <w:marTop w:val="0"/>
              <w:marBottom w:val="0"/>
              <w:divBdr>
                <w:top w:val="none" w:sz="0" w:space="0" w:color="auto"/>
                <w:left w:val="none" w:sz="0" w:space="0" w:color="auto"/>
                <w:bottom w:val="none" w:sz="0" w:space="0" w:color="auto"/>
                <w:right w:val="none" w:sz="0" w:space="0" w:color="auto"/>
              </w:divBdr>
            </w:div>
          </w:divsChild>
        </w:div>
        <w:div w:id="1732775454">
          <w:blockQuote w:val="1"/>
          <w:marLeft w:val="0"/>
          <w:marRight w:val="0"/>
          <w:marTop w:val="0"/>
          <w:marBottom w:val="0"/>
          <w:divBdr>
            <w:top w:val="none" w:sz="0" w:space="0" w:color="auto"/>
            <w:left w:val="none" w:sz="0" w:space="0" w:color="auto"/>
            <w:bottom w:val="none" w:sz="0" w:space="0" w:color="auto"/>
            <w:right w:val="none" w:sz="0" w:space="0" w:color="auto"/>
          </w:divBdr>
          <w:divsChild>
            <w:div w:id="7079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8562">
      <w:bodyDiv w:val="1"/>
      <w:marLeft w:val="0"/>
      <w:marRight w:val="0"/>
      <w:marTop w:val="0"/>
      <w:marBottom w:val="0"/>
      <w:divBdr>
        <w:top w:val="none" w:sz="0" w:space="0" w:color="auto"/>
        <w:left w:val="none" w:sz="0" w:space="0" w:color="auto"/>
        <w:bottom w:val="none" w:sz="0" w:space="0" w:color="auto"/>
        <w:right w:val="none" w:sz="0" w:space="0" w:color="auto"/>
      </w:divBdr>
    </w:div>
    <w:div w:id="628240766">
      <w:bodyDiv w:val="1"/>
      <w:marLeft w:val="0"/>
      <w:marRight w:val="0"/>
      <w:marTop w:val="0"/>
      <w:marBottom w:val="0"/>
      <w:divBdr>
        <w:top w:val="none" w:sz="0" w:space="0" w:color="auto"/>
        <w:left w:val="none" w:sz="0" w:space="0" w:color="auto"/>
        <w:bottom w:val="none" w:sz="0" w:space="0" w:color="auto"/>
        <w:right w:val="none" w:sz="0" w:space="0" w:color="auto"/>
      </w:divBdr>
      <w:divsChild>
        <w:div w:id="1346438919">
          <w:marLeft w:val="0"/>
          <w:marRight w:val="0"/>
          <w:marTop w:val="0"/>
          <w:marBottom w:val="0"/>
          <w:divBdr>
            <w:top w:val="none" w:sz="0" w:space="0" w:color="auto"/>
            <w:left w:val="none" w:sz="0" w:space="0" w:color="auto"/>
            <w:bottom w:val="none" w:sz="0" w:space="0" w:color="auto"/>
            <w:right w:val="none" w:sz="0" w:space="0" w:color="auto"/>
          </w:divBdr>
        </w:div>
      </w:divsChild>
    </w:div>
    <w:div w:id="630525673">
      <w:bodyDiv w:val="1"/>
      <w:marLeft w:val="0"/>
      <w:marRight w:val="0"/>
      <w:marTop w:val="0"/>
      <w:marBottom w:val="0"/>
      <w:divBdr>
        <w:top w:val="none" w:sz="0" w:space="0" w:color="auto"/>
        <w:left w:val="none" w:sz="0" w:space="0" w:color="auto"/>
        <w:bottom w:val="none" w:sz="0" w:space="0" w:color="auto"/>
        <w:right w:val="none" w:sz="0" w:space="0" w:color="auto"/>
      </w:divBdr>
      <w:divsChild>
        <w:div w:id="1169491509">
          <w:marLeft w:val="0"/>
          <w:marRight w:val="0"/>
          <w:marTop w:val="0"/>
          <w:marBottom w:val="0"/>
          <w:divBdr>
            <w:top w:val="none" w:sz="0" w:space="0" w:color="auto"/>
            <w:left w:val="none" w:sz="0" w:space="0" w:color="auto"/>
            <w:bottom w:val="none" w:sz="0" w:space="0" w:color="auto"/>
            <w:right w:val="none" w:sz="0" w:space="0" w:color="auto"/>
          </w:divBdr>
          <w:divsChild>
            <w:div w:id="1127549067">
              <w:marLeft w:val="0"/>
              <w:marRight w:val="0"/>
              <w:marTop w:val="0"/>
              <w:marBottom w:val="0"/>
              <w:divBdr>
                <w:top w:val="none" w:sz="0" w:space="0" w:color="auto"/>
                <w:left w:val="none" w:sz="0" w:space="0" w:color="auto"/>
                <w:bottom w:val="none" w:sz="0" w:space="0" w:color="auto"/>
                <w:right w:val="none" w:sz="0" w:space="0" w:color="auto"/>
              </w:divBdr>
            </w:div>
            <w:div w:id="1386875816">
              <w:marLeft w:val="0"/>
              <w:marRight w:val="0"/>
              <w:marTop w:val="0"/>
              <w:marBottom w:val="0"/>
              <w:divBdr>
                <w:top w:val="none" w:sz="0" w:space="0" w:color="auto"/>
                <w:left w:val="none" w:sz="0" w:space="0" w:color="auto"/>
                <w:bottom w:val="none" w:sz="0" w:space="0" w:color="auto"/>
                <w:right w:val="none" w:sz="0" w:space="0" w:color="auto"/>
              </w:divBdr>
            </w:div>
          </w:divsChild>
        </w:div>
        <w:div w:id="1200239023">
          <w:marLeft w:val="0"/>
          <w:marRight w:val="0"/>
          <w:marTop w:val="0"/>
          <w:marBottom w:val="0"/>
          <w:divBdr>
            <w:top w:val="none" w:sz="0" w:space="0" w:color="auto"/>
            <w:left w:val="none" w:sz="0" w:space="0" w:color="auto"/>
            <w:bottom w:val="none" w:sz="0" w:space="0" w:color="auto"/>
            <w:right w:val="none" w:sz="0" w:space="0" w:color="auto"/>
          </w:divBdr>
        </w:div>
        <w:div w:id="1575966941">
          <w:marLeft w:val="0"/>
          <w:marRight w:val="0"/>
          <w:marTop w:val="0"/>
          <w:marBottom w:val="0"/>
          <w:divBdr>
            <w:top w:val="none" w:sz="0" w:space="0" w:color="auto"/>
            <w:left w:val="none" w:sz="0" w:space="0" w:color="auto"/>
            <w:bottom w:val="none" w:sz="0" w:space="0" w:color="auto"/>
            <w:right w:val="none" w:sz="0" w:space="0" w:color="auto"/>
          </w:divBdr>
          <w:divsChild>
            <w:div w:id="438063281">
              <w:marLeft w:val="0"/>
              <w:marRight w:val="0"/>
              <w:marTop w:val="0"/>
              <w:marBottom w:val="0"/>
              <w:divBdr>
                <w:top w:val="none" w:sz="0" w:space="0" w:color="auto"/>
                <w:left w:val="none" w:sz="0" w:space="0" w:color="auto"/>
                <w:bottom w:val="none" w:sz="0" w:space="0" w:color="auto"/>
                <w:right w:val="none" w:sz="0" w:space="0" w:color="auto"/>
              </w:divBdr>
            </w:div>
            <w:div w:id="733165147">
              <w:marLeft w:val="0"/>
              <w:marRight w:val="0"/>
              <w:marTop w:val="0"/>
              <w:marBottom w:val="0"/>
              <w:divBdr>
                <w:top w:val="none" w:sz="0" w:space="0" w:color="auto"/>
                <w:left w:val="none" w:sz="0" w:space="0" w:color="auto"/>
                <w:bottom w:val="none" w:sz="0" w:space="0" w:color="auto"/>
                <w:right w:val="none" w:sz="0" w:space="0" w:color="auto"/>
              </w:divBdr>
            </w:div>
            <w:div w:id="7348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2374">
      <w:bodyDiv w:val="1"/>
      <w:marLeft w:val="0"/>
      <w:marRight w:val="0"/>
      <w:marTop w:val="0"/>
      <w:marBottom w:val="0"/>
      <w:divBdr>
        <w:top w:val="none" w:sz="0" w:space="0" w:color="auto"/>
        <w:left w:val="none" w:sz="0" w:space="0" w:color="auto"/>
        <w:bottom w:val="none" w:sz="0" w:space="0" w:color="auto"/>
        <w:right w:val="none" w:sz="0" w:space="0" w:color="auto"/>
      </w:divBdr>
      <w:divsChild>
        <w:div w:id="190070642">
          <w:marLeft w:val="0"/>
          <w:marRight w:val="0"/>
          <w:marTop w:val="240"/>
          <w:marBottom w:val="240"/>
          <w:divBdr>
            <w:top w:val="none" w:sz="0" w:space="0" w:color="auto"/>
            <w:left w:val="none" w:sz="0" w:space="0" w:color="auto"/>
            <w:bottom w:val="none" w:sz="0" w:space="0" w:color="auto"/>
            <w:right w:val="none" w:sz="0" w:space="0" w:color="auto"/>
          </w:divBdr>
          <w:divsChild>
            <w:div w:id="86578605">
              <w:marLeft w:val="0"/>
              <w:marRight w:val="0"/>
              <w:marTop w:val="240"/>
              <w:marBottom w:val="240"/>
              <w:divBdr>
                <w:top w:val="none" w:sz="0" w:space="0" w:color="auto"/>
                <w:left w:val="none" w:sz="0" w:space="0" w:color="auto"/>
                <w:bottom w:val="none" w:sz="0" w:space="0" w:color="auto"/>
                <w:right w:val="none" w:sz="0" w:space="0" w:color="auto"/>
              </w:divBdr>
            </w:div>
          </w:divsChild>
        </w:div>
        <w:div w:id="831063728">
          <w:marLeft w:val="0"/>
          <w:marRight w:val="0"/>
          <w:marTop w:val="240"/>
          <w:marBottom w:val="240"/>
          <w:divBdr>
            <w:top w:val="none" w:sz="0" w:space="0" w:color="auto"/>
            <w:left w:val="none" w:sz="0" w:space="0" w:color="auto"/>
            <w:bottom w:val="none" w:sz="0" w:space="0" w:color="auto"/>
            <w:right w:val="none" w:sz="0" w:space="0" w:color="auto"/>
          </w:divBdr>
          <w:divsChild>
            <w:div w:id="116844312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59238719">
      <w:bodyDiv w:val="1"/>
      <w:marLeft w:val="0"/>
      <w:marRight w:val="0"/>
      <w:marTop w:val="0"/>
      <w:marBottom w:val="0"/>
      <w:divBdr>
        <w:top w:val="none" w:sz="0" w:space="0" w:color="auto"/>
        <w:left w:val="none" w:sz="0" w:space="0" w:color="auto"/>
        <w:bottom w:val="none" w:sz="0" w:space="0" w:color="auto"/>
        <w:right w:val="none" w:sz="0" w:space="0" w:color="auto"/>
      </w:divBdr>
    </w:div>
    <w:div w:id="672924895">
      <w:bodyDiv w:val="1"/>
      <w:marLeft w:val="0"/>
      <w:marRight w:val="0"/>
      <w:marTop w:val="0"/>
      <w:marBottom w:val="0"/>
      <w:divBdr>
        <w:top w:val="none" w:sz="0" w:space="0" w:color="auto"/>
        <w:left w:val="none" w:sz="0" w:space="0" w:color="auto"/>
        <w:bottom w:val="none" w:sz="0" w:space="0" w:color="auto"/>
        <w:right w:val="none" w:sz="0" w:space="0" w:color="auto"/>
      </w:divBdr>
      <w:divsChild>
        <w:div w:id="19070630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90757683">
              <w:marLeft w:val="0"/>
              <w:marRight w:val="0"/>
              <w:marTop w:val="224"/>
              <w:marBottom w:val="240"/>
              <w:divBdr>
                <w:top w:val="none" w:sz="0" w:space="0" w:color="auto"/>
                <w:left w:val="none" w:sz="0" w:space="0" w:color="auto"/>
                <w:bottom w:val="none" w:sz="0" w:space="0" w:color="auto"/>
                <w:right w:val="none" w:sz="0" w:space="0" w:color="auto"/>
              </w:divBdr>
            </w:div>
          </w:divsChild>
        </w:div>
      </w:divsChild>
    </w:div>
    <w:div w:id="685981801">
      <w:bodyDiv w:val="1"/>
      <w:marLeft w:val="0"/>
      <w:marRight w:val="0"/>
      <w:marTop w:val="0"/>
      <w:marBottom w:val="0"/>
      <w:divBdr>
        <w:top w:val="none" w:sz="0" w:space="0" w:color="auto"/>
        <w:left w:val="none" w:sz="0" w:space="0" w:color="auto"/>
        <w:bottom w:val="none" w:sz="0" w:space="0" w:color="auto"/>
        <w:right w:val="none" w:sz="0" w:space="0" w:color="auto"/>
      </w:divBdr>
    </w:div>
    <w:div w:id="687145391">
      <w:bodyDiv w:val="1"/>
      <w:marLeft w:val="0"/>
      <w:marRight w:val="0"/>
      <w:marTop w:val="0"/>
      <w:marBottom w:val="0"/>
      <w:divBdr>
        <w:top w:val="none" w:sz="0" w:space="0" w:color="auto"/>
        <w:left w:val="none" w:sz="0" w:space="0" w:color="auto"/>
        <w:bottom w:val="none" w:sz="0" w:space="0" w:color="auto"/>
        <w:right w:val="none" w:sz="0" w:space="0" w:color="auto"/>
      </w:divBdr>
    </w:div>
    <w:div w:id="710348364">
      <w:bodyDiv w:val="1"/>
      <w:marLeft w:val="0"/>
      <w:marRight w:val="0"/>
      <w:marTop w:val="0"/>
      <w:marBottom w:val="0"/>
      <w:divBdr>
        <w:top w:val="none" w:sz="0" w:space="0" w:color="auto"/>
        <w:left w:val="none" w:sz="0" w:space="0" w:color="auto"/>
        <w:bottom w:val="none" w:sz="0" w:space="0" w:color="auto"/>
        <w:right w:val="none" w:sz="0" w:space="0" w:color="auto"/>
      </w:divBdr>
    </w:div>
    <w:div w:id="717822225">
      <w:bodyDiv w:val="1"/>
      <w:marLeft w:val="0"/>
      <w:marRight w:val="0"/>
      <w:marTop w:val="0"/>
      <w:marBottom w:val="0"/>
      <w:divBdr>
        <w:top w:val="none" w:sz="0" w:space="0" w:color="auto"/>
        <w:left w:val="none" w:sz="0" w:space="0" w:color="auto"/>
        <w:bottom w:val="none" w:sz="0" w:space="0" w:color="auto"/>
        <w:right w:val="none" w:sz="0" w:space="0" w:color="auto"/>
      </w:divBdr>
    </w:div>
    <w:div w:id="750810642">
      <w:bodyDiv w:val="1"/>
      <w:marLeft w:val="0"/>
      <w:marRight w:val="0"/>
      <w:marTop w:val="0"/>
      <w:marBottom w:val="0"/>
      <w:divBdr>
        <w:top w:val="none" w:sz="0" w:space="0" w:color="auto"/>
        <w:left w:val="none" w:sz="0" w:space="0" w:color="auto"/>
        <w:bottom w:val="none" w:sz="0" w:space="0" w:color="auto"/>
        <w:right w:val="none" w:sz="0" w:space="0" w:color="auto"/>
      </w:divBdr>
    </w:div>
    <w:div w:id="758330183">
      <w:bodyDiv w:val="1"/>
      <w:marLeft w:val="0"/>
      <w:marRight w:val="0"/>
      <w:marTop w:val="0"/>
      <w:marBottom w:val="0"/>
      <w:divBdr>
        <w:top w:val="none" w:sz="0" w:space="0" w:color="auto"/>
        <w:left w:val="none" w:sz="0" w:space="0" w:color="auto"/>
        <w:bottom w:val="none" w:sz="0" w:space="0" w:color="auto"/>
        <w:right w:val="none" w:sz="0" w:space="0" w:color="auto"/>
      </w:divBdr>
      <w:divsChild>
        <w:div w:id="584995793">
          <w:marLeft w:val="0"/>
          <w:marRight w:val="0"/>
          <w:marTop w:val="0"/>
          <w:marBottom w:val="0"/>
          <w:divBdr>
            <w:top w:val="none" w:sz="0" w:space="0" w:color="auto"/>
            <w:left w:val="none" w:sz="0" w:space="0" w:color="auto"/>
            <w:bottom w:val="none" w:sz="0" w:space="0" w:color="auto"/>
            <w:right w:val="none" w:sz="0" w:space="0" w:color="auto"/>
          </w:divBdr>
          <w:divsChild>
            <w:div w:id="1421414011">
              <w:marLeft w:val="0"/>
              <w:marRight w:val="0"/>
              <w:marTop w:val="0"/>
              <w:marBottom w:val="0"/>
              <w:divBdr>
                <w:top w:val="none" w:sz="0" w:space="0" w:color="auto"/>
                <w:left w:val="none" w:sz="0" w:space="0" w:color="auto"/>
                <w:bottom w:val="none" w:sz="0" w:space="0" w:color="auto"/>
                <w:right w:val="none" w:sz="0" w:space="0" w:color="auto"/>
              </w:divBdr>
            </w:div>
          </w:divsChild>
        </w:div>
        <w:div w:id="652758893">
          <w:marLeft w:val="0"/>
          <w:marRight w:val="0"/>
          <w:marTop w:val="0"/>
          <w:marBottom w:val="0"/>
          <w:divBdr>
            <w:top w:val="none" w:sz="0" w:space="0" w:color="auto"/>
            <w:left w:val="none" w:sz="0" w:space="0" w:color="auto"/>
            <w:bottom w:val="none" w:sz="0" w:space="0" w:color="auto"/>
            <w:right w:val="none" w:sz="0" w:space="0" w:color="auto"/>
          </w:divBdr>
          <w:divsChild>
            <w:div w:id="6984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09654">
      <w:bodyDiv w:val="1"/>
      <w:marLeft w:val="0"/>
      <w:marRight w:val="0"/>
      <w:marTop w:val="0"/>
      <w:marBottom w:val="0"/>
      <w:divBdr>
        <w:top w:val="none" w:sz="0" w:space="0" w:color="auto"/>
        <w:left w:val="none" w:sz="0" w:space="0" w:color="auto"/>
        <w:bottom w:val="none" w:sz="0" w:space="0" w:color="auto"/>
        <w:right w:val="none" w:sz="0" w:space="0" w:color="auto"/>
      </w:divBdr>
      <w:divsChild>
        <w:div w:id="135413536">
          <w:marLeft w:val="0"/>
          <w:marRight w:val="0"/>
          <w:marTop w:val="0"/>
          <w:marBottom w:val="0"/>
          <w:divBdr>
            <w:top w:val="none" w:sz="0" w:space="0" w:color="auto"/>
            <w:left w:val="none" w:sz="0" w:space="0" w:color="auto"/>
            <w:bottom w:val="none" w:sz="0" w:space="0" w:color="auto"/>
            <w:right w:val="none" w:sz="0" w:space="0" w:color="auto"/>
          </w:divBdr>
        </w:div>
        <w:div w:id="1446464642">
          <w:marLeft w:val="0"/>
          <w:marRight w:val="0"/>
          <w:marTop w:val="0"/>
          <w:marBottom w:val="0"/>
          <w:divBdr>
            <w:top w:val="none" w:sz="0" w:space="0" w:color="auto"/>
            <w:left w:val="none" w:sz="0" w:space="0" w:color="auto"/>
            <w:bottom w:val="none" w:sz="0" w:space="0" w:color="auto"/>
            <w:right w:val="none" w:sz="0" w:space="0" w:color="auto"/>
          </w:divBdr>
        </w:div>
      </w:divsChild>
    </w:div>
    <w:div w:id="784275089">
      <w:bodyDiv w:val="1"/>
      <w:marLeft w:val="0"/>
      <w:marRight w:val="0"/>
      <w:marTop w:val="0"/>
      <w:marBottom w:val="0"/>
      <w:divBdr>
        <w:top w:val="none" w:sz="0" w:space="0" w:color="auto"/>
        <w:left w:val="none" w:sz="0" w:space="0" w:color="auto"/>
        <w:bottom w:val="none" w:sz="0" w:space="0" w:color="auto"/>
        <w:right w:val="none" w:sz="0" w:space="0" w:color="auto"/>
      </w:divBdr>
    </w:div>
    <w:div w:id="784470474">
      <w:bodyDiv w:val="1"/>
      <w:marLeft w:val="0"/>
      <w:marRight w:val="0"/>
      <w:marTop w:val="0"/>
      <w:marBottom w:val="0"/>
      <w:divBdr>
        <w:top w:val="none" w:sz="0" w:space="0" w:color="auto"/>
        <w:left w:val="none" w:sz="0" w:space="0" w:color="auto"/>
        <w:bottom w:val="none" w:sz="0" w:space="0" w:color="auto"/>
        <w:right w:val="none" w:sz="0" w:space="0" w:color="auto"/>
      </w:divBdr>
    </w:div>
    <w:div w:id="802425311">
      <w:bodyDiv w:val="1"/>
      <w:marLeft w:val="0"/>
      <w:marRight w:val="0"/>
      <w:marTop w:val="0"/>
      <w:marBottom w:val="0"/>
      <w:divBdr>
        <w:top w:val="none" w:sz="0" w:space="0" w:color="auto"/>
        <w:left w:val="none" w:sz="0" w:space="0" w:color="auto"/>
        <w:bottom w:val="none" w:sz="0" w:space="0" w:color="auto"/>
        <w:right w:val="none" w:sz="0" w:space="0" w:color="auto"/>
      </w:divBdr>
      <w:divsChild>
        <w:div w:id="247660747">
          <w:marLeft w:val="0"/>
          <w:marRight w:val="0"/>
          <w:marTop w:val="0"/>
          <w:marBottom w:val="0"/>
          <w:divBdr>
            <w:top w:val="none" w:sz="0" w:space="0" w:color="auto"/>
            <w:left w:val="none" w:sz="0" w:space="0" w:color="auto"/>
            <w:bottom w:val="none" w:sz="0" w:space="0" w:color="auto"/>
            <w:right w:val="none" w:sz="0" w:space="0" w:color="auto"/>
          </w:divBdr>
        </w:div>
        <w:div w:id="599029155">
          <w:marLeft w:val="0"/>
          <w:marRight w:val="0"/>
          <w:marTop w:val="0"/>
          <w:marBottom w:val="0"/>
          <w:divBdr>
            <w:top w:val="none" w:sz="0" w:space="0" w:color="auto"/>
            <w:left w:val="none" w:sz="0" w:space="0" w:color="auto"/>
            <w:bottom w:val="none" w:sz="0" w:space="0" w:color="auto"/>
            <w:right w:val="none" w:sz="0" w:space="0" w:color="auto"/>
          </w:divBdr>
        </w:div>
        <w:div w:id="1141462417">
          <w:marLeft w:val="0"/>
          <w:marRight w:val="0"/>
          <w:marTop w:val="0"/>
          <w:marBottom w:val="0"/>
          <w:divBdr>
            <w:top w:val="none" w:sz="0" w:space="0" w:color="auto"/>
            <w:left w:val="none" w:sz="0" w:space="0" w:color="auto"/>
            <w:bottom w:val="none" w:sz="0" w:space="0" w:color="auto"/>
            <w:right w:val="none" w:sz="0" w:space="0" w:color="auto"/>
          </w:divBdr>
          <w:divsChild>
            <w:div w:id="650839135">
              <w:marLeft w:val="0"/>
              <w:marRight w:val="0"/>
              <w:marTop w:val="0"/>
              <w:marBottom w:val="0"/>
              <w:divBdr>
                <w:top w:val="none" w:sz="0" w:space="0" w:color="auto"/>
                <w:left w:val="none" w:sz="0" w:space="0" w:color="auto"/>
                <w:bottom w:val="none" w:sz="0" w:space="0" w:color="auto"/>
                <w:right w:val="none" w:sz="0" w:space="0" w:color="auto"/>
              </w:divBdr>
              <w:divsChild>
                <w:div w:id="400836687">
                  <w:marLeft w:val="0"/>
                  <w:marRight w:val="0"/>
                  <w:marTop w:val="0"/>
                  <w:marBottom w:val="0"/>
                  <w:divBdr>
                    <w:top w:val="none" w:sz="0" w:space="0" w:color="auto"/>
                    <w:left w:val="none" w:sz="0" w:space="0" w:color="auto"/>
                    <w:bottom w:val="none" w:sz="0" w:space="0" w:color="auto"/>
                    <w:right w:val="none" w:sz="0" w:space="0" w:color="auto"/>
                  </w:divBdr>
                </w:div>
                <w:div w:id="59054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2386">
          <w:marLeft w:val="0"/>
          <w:marRight w:val="0"/>
          <w:marTop w:val="0"/>
          <w:marBottom w:val="0"/>
          <w:divBdr>
            <w:top w:val="none" w:sz="0" w:space="0" w:color="auto"/>
            <w:left w:val="none" w:sz="0" w:space="0" w:color="auto"/>
            <w:bottom w:val="none" w:sz="0" w:space="0" w:color="auto"/>
            <w:right w:val="none" w:sz="0" w:space="0" w:color="auto"/>
          </w:divBdr>
        </w:div>
        <w:div w:id="1917157235">
          <w:marLeft w:val="0"/>
          <w:marRight w:val="0"/>
          <w:marTop w:val="0"/>
          <w:marBottom w:val="0"/>
          <w:divBdr>
            <w:top w:val="none" w:sz="0" w:space="0" w:color="auto"/>
            <w:left w:val="none" w:sz="0" w:space="0" w:color="auto"/>
            <w:bottom w:val="none" w:sz="0" w:space="0" w:color="auto"/>
            <w:right w:val="none" w:sz="0" w:space="0" w:color="auto"/>
          </w:divBdr>
          <w:divsChild>
            <w:div w:id="150678455">
              <w:marLeft w:val="0"/>
              <w:marRight w:val="0"/>
              <w:marTop w:val="0"/>
              <w:marBottom w:val="0"/>
              <w:divBdr>
                <w:top w:val="none" w:sz="0" w:space="0" w:color="auto"/>
                <w:left w:val="none" w:sz="0" w:space="0" w:color="auto"/>
                <w:bottom w:val="none" w:sz="0" w:space="0" w:color="auto"/>
                <w:right w:val="none" w:sz="0" w:space="0" w:color="auto"/>
              </w:divBdr>
            </w:div>
            <w:div w:id="707074161">
              <w:marLeft w:val="0"/>
              <w:marRight w:val="0"/>
              <w:marTop w:val="0"/>
              <w:marBottom w:val="0"/>
              <w:divBdr>
                <w:top w:val="none" w:sz="0" w:space="0" w:color="auto"/>
                <w:left w:val="none" w:sz="0" w:space="0" w:color="auto"/>
                <w:bottom w:val="none" w:sz="0" w:space="0" w:color="auto"/>
                <w:right w:val="none" w:sz="0" w:space="0" w:color="auto"/>
              </w:divBdr>
            </w:div>
            <w:div w:id="1131440425">
              <w:marLeft w:val="0"/>
              <w:marRight w:val="0"/>
              <w:marTop w:val="0"/>
              <w:marBottom w:val="0"/>
              <w:divBdr>
                <w:top w:val="none" w:sz="0" w:space="0" w:color="auto"/>
                <w:left w:val="none" w:sz="0" w:space="0" w:color="auto"/>
                <w:bottom w:val="none" w:sz="0" w:space="0" w:color="auto"/>
                <w:right w:val="none" w:sz="0" w:space="0" w:color="auto"/>
              </w:divBdr>
            </w:div>
            <w:div w:id="17635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3647">
      <w:bodyDiv w:val="1"/>
      <w:marLeft w:val="0"/>
      <w:marRight w:val="0"/>
      <w:marTop w:val="0"/>
      <w:marBottom w:val="0"/>
      <w:divBdr>
        <w:top w:val="none" w:sz="0" w:space="0" w:color="auto"/>
        <w:left w:val="none" w:sz="0" w:space="0" w:color="auto"/>
        <w:bottom w:val="none" w:sz="0" w:space="0" w:color="auto"/>
        <w:right w:val="none" w:sz="0" w:space="0" w:color="auto"/>
      </w:divBdr>
      <w:divsChild>
        <w:div w:id="841431043">
          <w:marLeft w:val="0"/>
          <w:marRight w:val="0"/>
          <w:marTop w:val="0"/>
          <w:marBottom w:val="0"/>
          <w:divBdr>
            <w:top w:val="none" w:sz="0" w:space="0" w:color="auto"/>
            <w:left w:val="none" w:sz="0" w:space="0" w:color="auto"/>
            <w:bottom w:val="none" w:sz="0" w:space="0" w:color="auto"/>
            <w:right w:val="none" w:sz="0" w:space="0" w:color="auto"/>
          </w:divBdr>
          <w:divsChild>
            <w:div w:id="659239240">
              <w:marLeft w:val="0"/>
              <w:marRight w:val="0"/>
              <w:marTop w:val="0"/>
              <w:marBottom w:val="0"/>
              <w:divBdr>
                <w:top w:val="none" w:sz="0" w:space="0" w:color="auto"/>
                <w:left w:val="none" w:sz="0" w:space="0" w:color="auto"/>
                <w:bottom w:val="none" w:sz="0" w:space="0" w:color="auto"/>
                <w:right w:val="none" w:sz="0" w:space="0" w:color="auto"/>
              </w:divBdr>
            </w:div>
            <w:div w:id="1185440319">
              <w:marLeft w:val="0"/>
              <w:marRight w:val="0"/>
              <w:marTop w:val="0"/>
              <w:marBottom w:val="0"/>
              <w:divBdr>
                <w:top w:val="none" w:sz="0" w:space="0" w:color="auto"/>
                <w:left w:val="none" w:sz="0" w:space="0" w:color="auto"/>
                <w:bottom w:val="none" w:sz="0" w:space="0" w:color="auto"/>
                <w:right w:val="none" w:sz="0" w:space="0" w:color="auto"/>
              </w:divBdr>
            </w:div>
          </w:divsChild>
        </w:div>
        <w:div w:id="1518226672">
          <w:marLeft w:val="0"/>
          <w:marRight w:val="0"/>
          <w:marTop w:val="0"/>
          <w:marBottom w:val="0"/>
          <w:divBdr>
            <w:top w:val="none" w:sz="0" w:space="0" w:color="auto"/>
            <w:left w:val="none" w:sz="0" w:space="0" w:color="auto"/>
            <w:bottom w:val="none" w:sz="0" w:space="0" w:color="auto"/>
            <w:right w:val="none" w:sz="0" w:space="0" w:color="auto"/>
          </w:divBdr>
        </w:div>
      </w:divsChild>
    </w:div>
    <w:div w:id="811404313">
      <w:bodyDiv w:val="1"/>
      <w:marLeft w:val="0"/>
      <w:marRight w:val="0"/>
      <w:marTop w:val="0"/>
      <w:marBottom w:val="0"/>
      <w:divBdr>
        <w:top w:val="none" w:sz="0" w:space="0" w:color="auto"/>
        <w:left w:val="none" w:sz="0" w:space="0" w:color="auto"/>
        <w:bottom w:val="none" w:sz="0" w:space="0" w:color="auto"/>
        <w:right w:val="none" w:sz="0" w:space="0" w:color="auto"/>
      </w:divBdr>
    </w:div>
    <w:div w:id="816461951">
      <w:bodyDiv w:val="1"/>
      <w:marLeft w:val="0"/>
      <w:marRight w:val="0"/>
      <w:marTop w:val="0"/>
      <w:marBottom w:val="0"/>
      <w:divBdr>
        <w:top w:val="none" w:sz="0" w:space="0" w:color="auto"/>
        <w:left w:val="none" w:sz="0" w:space="0" w:color="auto"/>
        <w:bottom w:val="none" w:sz="0" w:space="0" w:color="auto"/>
        <w:right w:val="none" w:sz="0" w:space="0" w:color="auto"/>
      </w:divBdr>
      <w:divsChild>
        <w:div w:id="1553808473">
          <w:marLeft w:val="0"/>
          <w:marRight w:val="0"/>
          <w:marTop w:val="0"/>
          <w:marBottom w:val="0"/>
          <w:divBdr>
            <w:top w:val="none" w:sz="0" w:space="0" w:color="auto"/>
            <w:left w:val="none" w:sz="0" w:space="0" w:color="auto"/>
            <w:bottom w:val="none" w:sz="0" w:space="0" w:color="auto"/>
            <w:right w:val="none" w:sz="0" w:space="0" w:color="auto"/>
          </w:divBdr>
        </w:div>
      </w:divsChild>
    </w:div>
    <w:div w:id="856382074">
      <w:bodyDiv w:val="1"/>
      <w:marLeft w:val="0"/>
      <w:marRight w:val="0"/>
      <w:marTop w:val="0"/>
      <w:marBottom w:val="0"/>
      <w:divBdr>
        <w:top w:val="none" w:sz="0" w:space="0" w:color="auto"/>
        <w:left w:val="none" w:sz="0" w:space="0" w:color="auto"/>
        <w:bottom w:val="none" w:sz="0" w:space="0" w:color="auto"/>
        <w:right w:val="none" w:sz="0" w:space="0" w:color="auto"/>
      </w:divBdr>
    </w:div>
    <w:div w:id="860435802">
      <w:bodyDiv w:val="1"/>
      <w:marLeft w:val="0"/>
      <w:marRight w:val="0"/>
      <w:marTop w:val="0"/>
      <w:marBottom w:val="0"/>
      <w:divBdr>
        <w:top w:val="none" w:sz="0" w:space="0" w:color="auto"/>
        <w:left w:val="none" w:sz="0" w:space="0" w:color="auto"/>
        <w:bottom w:val="none" w:sz="0" w:space="0" w:color="auto"/>
        <w:right w:val="none" w:sz="0" w:space="0" w:color="auto"/>
      </w:divBdr>
    </w:div>
    <w:div w:id="888808804">
      <w:bodyDiv w:val="1"/>
      <w:marLeft w:val="0"/>
      <w:marRight w:val="0"/>
      <w:marTop w:val="0"/>
      <w:marBottom w:val="0"/>
      <w:divBdr>
        <w:top w:val="none" w:sz="0" w:space="0" w:color="auto"/>
        <w:left w:val="none" w:sz="0" w:space="0" w:color="auto"/>
        <w:bottom w:val="none" w:sz="0" w:space="0" w:color="auto"/>
        <w:right w:val="none" w:sz="0" w:space="0" w:color="auto"/>
      </w:divBdr>
    </w:div>
    <w:div w:id="896206939">
      <w:bodyDiv w:val="1"/>
      <w:marLeft w:val="0"/>
      <w:marRight w:val="0"/>
      <w:marTop w:val="0"/>
      <w:marBottom w:val="0"/>
      <w:divBdr>
        <w:top w:val="none" w:sz="0" w:space="0" w:color="auto"/>
        <w:left w:val="none" w:sz="0" w:space="0" w:color="auto"/>
        <w:bottom w:val="none" w:sz="0" w:space="0" w:color="auto"/>
        <w:right w:val="none" w:sz="0" w:space="0" w:color="auto"/>
      </w:divBdr>
    </w:div>
    <w:div w:id="904530886">
      <w:bodyDiv w:val="1"/>
      <w:marLeft w:val="0"/>
      <w:marRight w:val="0"/>
      <w:marTop w:val="0"/>
      <w:marBottom w:val="0"/>
      <w:divBdr>
        <w:top w:val="none" w:sz="0" w:space="0" w:color="auto"/>
        <w:left w:val="none" w:sz="0" w:space="0" w:color="auto"/>
        <w:bottom w:val="none" w:sz="0" w:space="0" w:color="auto"/>
        <w:right w:val="none" w:sz="0" w:space="0" w:color="auto"/>
      </w:divBdr>
    </w:div>
    <w:div w:id="918558670">
      <w:bodyDiv w:val="1"/>
      <w:marLeft w:val="0"/>
      <w:marRight w:val="0"/>
      <w:marTop w:val="0"/>
      <w:marBottom w:val="0"/>
      <w:divBdr>
        <w:top w:val="none" w:sz="0" w:space="0" w:color="auto"/>
        <w:left w:val="none" w:sz="0" w:space="0" w:color="auto"/>
        <w:bottom w:val="none" w:sz="0" w:space="0" w:color="auto"/>
        <w:right w:val="none" w:sz="0" w:space="0" w:color="auto"/>
      </w:divBdr>
    </w:div>
    <w:div w:id="964307966">
      <w:bodyDiv w:val="1"/>
      <w:marLeft w:val="0"/>
      <w:marRight w:val="0"/>
      <w:marTop w:val="0"/>
      <w:marBottom w:val="0"/>
      <w:divBdr>
        <w:top w:val="none" w:sz="0" w:space="0" w:color="auto"/>
        <w:left w:val="none" w:sz="0" w:space="0" w:color="auto"/>
        <w:bottom w:val="none" w:sz="0" w:space="0" w:color="auto"/>
        <w:right w:val="none" w:sz="0" w:space="0" w:color="auto"/>
      </w:divBdr>
      <w:divsChild>
        <w:div w:id="866525988">
          <w:marLeft w:val="0"/>
          <w:marRight w:val="0"/>
          <w:marTop w:val="0"/>
          <w:marBottom w:val="0"/>
          <w:divBdr>
            <w:top w:val="none" w:sz="0" w:space="0" w:color="auto"/>
            <w:left w:val="none" w:sz="0" w:space="0" w:color="auto"/>
            <w:bottom w:val="none" w:sz="0" w:space="0" w:color="auto"/>
            <w:right w:val="none" w:sz="0" w:space="0" w:color="auto"/>
          </w:divBdr>
          <w:divsChild>
            <w:div w:id="1077900321">
              <w:marLeft w:val="0"/>
              <w:marRight w:val="0"/>
              <w:marTop w:val="0"/>
              <w:marBottom w:val="0"/>
              <w:divBdr>
                <w:top w:val="none" w:sz="0" w:space="0" w:color="auto"/>
                <w:left w:val="none" w:sz="0" w:space="0" w:color="auto"/>
                <w:bottom w:val="none" w:sz="0" w:space="0" w:color="auto"/>
                <w:right w:val="none" w:sz="0" w:space="0" w:color="auto"/>
              </w:divBdr>
              <w:divsChild>
                <w:div w:id="338117135">
                  <w:marLeft w:val="0"/>
                  <w:marRight w:val="0"/>
                  <w:marTop w:val="0"/>
                  <w:marBottom w:val="0"/>
                  <w:divBdr>
                    <w:top w:val="none" w:sz="0" w:space="0" w:color="auto"/>
                    <w:left w:val="none" w:sz="0" w:space="0" w:color="auto"/>
                    <w:bottom w:val="none" w:sz="0" w:space="0" w:color="auto"/>
                    <w:right w:val="none" w:sz="0" w:space="0" w:color="auto"/>
                  </w:divBdr>
                </w:div>
                <w:div w:id="599216539">
                  <w:marLeft w:val="0"/>
                  <w:marRight w:val="0"/>
                  <w:marTop w:val="0"/>
                  <w:marBottom w:val="0"/>
                  <w:divBdr>
                    <w:top w:val="none" w:sz="0" w:space="0" w:color="auto"/>
                    <w:left w:val="none" w:sz="0" w:space="0" w:color="auto"/>
                    <w:bottom w:val="none" w:sz="0" w:space="0" w:color="auto"/>
                    <w:right w:val="none" w:sz="0" w:space="0" w:color="auto"/>
                  </w:divBdr>
                  <w:divsChild>
                    <w:div w:id="1499878704">
                      <w:marLeft w:val="0"/>
                      <w:marRight w:val="0"/>
                      <w:marTop w:val="0"/>
                      <w:marBottom w:val="0"/>
                      <w:divBdr>
                        <w:top w:val="none" w:sz="0" w:space="0" w:color="auto"/>
                        <w:left w:val="none" w:sz="0" w:space="0" w:color="auto"/>
                        <w:bottom w:val="none" w:sz="0" w:space="0" w:color="auto"/>
                        <w:right w:val="none" w:sz="0" w:space="0" w:color="auto"/>
                      </w:divBdr>
                    </w:div>
                    <w:div w:id="1939407768">
                      <w:marLeft w:val="0"/>
                      <w:marRight w:val="0"/>
                      <w:marTop w:val="0"/>
                      <w:marBottom w:val="0"/>
                      <w:divBdr>
                        <w:top w:val="none" w:sz="0" w:space="0" w:color="auto"/>
                        <w:left w:val="none" w:sz="0" w:space="0" w:color="auto"/>
                        <w:bottom w:val="none" w:sz="0" w:space="0" w:color="auto"/>
                        <w:right w:val="none" w:sz="0" w:space="0" w:color="auto"/>
                      </w:divBdr>
                    </w:div>
                  </w:divsChild>
                </w:div>
                <w:div w:id="642082363">
                  <w:marLeft w:val="0"/>
                  <w:marRight w:val="0"/>
                  <w:marTop w:val="0"/>
                  <w:marBottom w:val="0"/>
                  <w:divBdr>
                    <w:top w:val="none" w:sz="0" w:space="0" w:color="auto"/>
                    <w:left w:val="none" w:sz="0" w:space="0" w:color="auto"/>
                    <w:bottom w:val="none" w:sz="0" w:space="0" w:color="auto"/>
                    <w:right w:val="none" w:sz="0" w:space="0" w:color="auto"/>
                  </w:divBdr>
                </w:div>
                <w:div w:id="780342441">
                  <w:marLeft w:val="0"/>
                  <w:marRight w:val="0"/>
                  <w:marTop w:val="0"/>
                  <w:marBottom w:val="0"/>
                  <w:divBdr>
                    <w:top w:val="none" w:sz="0" w:space="0" w:color="auto"/>
                    <w:left w:val="none" w:sz="0" w:space="0" w:color="auto"/>
                    <w:bottom w:val="none" w:sz="0" w:space="0" w:color="auto"/>
                    <w:right w:val="none" w:sz="0" w:space="0" w:color="auto"/>
                  </w:divBdr>
                  <w:divsChild>
                    <w:div w:id="179470156">
                      <w:marLeft w:val="0"/>
                      <w:marRight w:val="0"/>
                      <w:marTop w:val="0"/>
                      <w:marBottom w:val="0"/>
                      <w:divBdr>
                        <w:top w:val="none" w:sz="0" w:space="0" w:color="auto"/>
                        <w:left w:val="none" w:sz="0" w:space="0" w:color="auto"/>
                        <w:bottom w:val="none" w:sz="0" w:space="0" w:color="auto"/>
                        <w:right w:val="none" w:sz="0" w:space="0" w:color="auto"/>
                      </w:divBdr>
                    </w:div>
                    <w:div w:id="205457262">
                      <w:marLeft w:val="0"/>
                      <w:marRight w:val="0"/>
                      <w:marTop w:val="0"/>
                      <w:marBottom w:val="0"/>
                      <w:divBdr>
                        <w:top w:val="none" w:sz="0" w:space="0" w:color="auto"/>
                        <w:left w:val="none" w:sz="0" w:space="0" w:color="auto"/>
                        <w:bottom w:val="none" w:sz="0" w:space="0" w:color="auto"/>
                        <w:right w:val="none" w:sz="0" w:space="0" w:color="auto"/>
                      </w:divBdr>
                    </w:div>
                    <w:div w:id="634143166">
                      <w:marLeft w:val="0"/>
                      <w:marRight w:val="0"/>
                      <w:marTop w:val="0"/>
                      <w:marBottom w:val="0"/>
                      <w:divBdr>
                        <w:top w:val="none" w:sz="0" w:space="0" w:color="auto"/>
                        <w:left w:val="none" w:sz="0" w:space="0" w:color="auto"/>
                        <w:bottom w:val="none" w:sz="0" w:space="0" w:color="auto"/>
                        <w:right w:val="none" w:sz="0" w:space="0" w:color="auto"/>
                      </w:divBdr>
                    </w:div>
                  </w:divsChild>
                </w:div>
                <w:div w:id="1268998242">
                  <w:marLeft w:val="0"/>
                  <w:marRight w:val="0"/>
                  <w:marTop w:val="0"/>
                  <w:marBottom w:val="0"/>
                  <w:divBdr>
                    <w:top w:val="none" w:sz="0" w:space="0" w:color="auto"/>
                    <w:left w:val="none" w:sz="0" w:space="0" w:color="auto"/>
                    <w:bottom w:val="none" w:sz="0" w:space="0" w:color="auto"/>
                    <w:right w:val="none" w:sz="0" w:space="0" w:color="auto"/>
                  </w:divBdr>
                </w:div>
                <w:div w:id="1317147254">
                  <w:marLeft w:val="0"/>
                  <w:marRight w:val="0"/>
                  <w:marTop w:val="0"/>
                  <w:marBottom w:val="0"/>
                  <w:divBdr>
                    <w:top w:val="none" w:sz="0" w:space="0" w:color="auto"/>
                    <w:left w:val="none" w:sz="0" w:space="0" w:color="auto"/>
                    <w:bottom w:val="none" w:sz="0" w:space="0" w:color="auto"/>
                    <w:right w:val="none" w:sz="0" w:space="0" w:color="auto"/>
                  </w:divBdr>
                </w:div>
                <w:div w:id="1373581431">
                  <w:marLeft w:val="0"/>
                  <w:marRight w:val="0"/>
                  <w:marTop w:val="0"/>
                  <w:marBottom w:val="0"/>
                  <w:divBdr>
                    <w:top w:val="none" w:sz="0" w:space="0" w:color="auto"/>
                    <w:left w:val="none" w:sz="0" w:space="0" w:color="auto"/>
                    <w:bottom w:val="none" w:sz="0" w:space="0" w:color="auto"/>
                    <w:right w:val="none" w:sz="0" w:space="0" w:color="auto"/>
                  </w:divBdr>
                </w:div>
                <w:div w:id="1374579474">
                  <w:marLeft w:val="0"/>
                  <w:marRight w:val="0"/>
                  <w:marTop w:val="0"/>
                  <w:marBottom w:val="0"/>
                  <w:divBdr>
                    <w:top w:val="none" w:sz="0" w:space="0" w:color="auto"/>
                    <w:left w:val="none" w:sz="0" w:space="0" w:color="auto"/>
                    <w:bottom w:val="none" w:sz="0" w:space="0" w:color="auto"/>
                    <w:right w:val="none" w:sz="0" w:space="0" w:color="auto"/>
                  </w:divBdr>
                </w:div>
                <w:div w:id="1616518370">
                  <w:marLeft w:val="0"/>
                  <w:marRight w:val="0"/>
                  <w:marTop w:val="0"/>
                  <w:marBottom w:val="0"/>
                  <w:divBdr>
                    <w:top w:val="none" w:sz="0" w:space="0" w:color="auto"/>
                    <w:left w:val="none" w:sz="0" w:space="0" w:color="auto"/>
                    <w:bottom w:val="none" w:sz="0" w:space="0" w:color="auto"/>
                    <w:right w:val="none" w:sz="0" w:space="0" w:color="auto"/>
                  </w:divBdr>
                  <w:divsChild>
                    <w:div w:id="583493857">
                      <w:marLeft w:val="0"/>
                      <w:marRight w:val="0"/>
                      <w:marTop w:val="0"/>
                      <w:marBottom w:val="0"/>
                      <w:divBdr>
                        <w:top w:val="none" w:sz="0" w:space="0" w:color="auto"/>
                        <w:left w:val="none" w:sz="0" w:space="0" w:color="auto"/>
                        <w:bottom w:val="none" w:sz="0" w:space="0" w:color="auto"/>
                        <w:right w:val="none" w:sz="0" w:space="0" w:color="auto"/>
                      </w:divBdr>
                    </w:div>
                    <w:div w:id="677659662">
                      <w:marLeft w:val="0"/>
                      <w:marRight w:val="0"/>
                      <w:marTop w:val="0"/>
                      <w:marBottom w:val="0"/>
                      <w:divBdr>
                        <w:top w:val="none" w:sz="0" w:space="0" w:color="auto"/>
                        <w:left w:val="none" w:sz="0" w:space="0" w:color="auto"/>
                        <w:bottom w:val="none" w:sz="0" w:space="0" w:color="auto"/>
                        <w:right w:val="none" w:sz="0" w:space="0" w:color="auto"/>
                      </w:divBdr>
                    </w:div>
                    <w:div w:id="1824656192">
                      <w:marLeft w:val="0"/>
                      <w:marRight w:val="0"/>
                      <w:marTop w:val="0"/>
                      <w:marBottom w:val="0"/>
                      <w:divBdr>
                        <w:top w:val="none" w:sz="0" w:space="0" w:color="auto"/>
                        <w:left w:val="none" w:sz="0" w:space="0" w:color="auto"/>
                        <w:bottom w:val="none" w:sz="0" w:space="0" w:color="auto"/>
                        <w:right w:val="none" w:sz="0" w:space="0" w:color="auto"/>
                      </w:divBdr>
                    </w:div>
                  </w:divsChild>
                </w:div>
                <w:div w:id="1688022073">
                  <w:marLeft w:val="0"/>
                  <w:marRight w:val="0"/>
                  <w:marTop w:val="0"/>
                  <w:marBottom w:val="0"/>
                  <w:divBdr>
                    <w:top w:val="none" w:sz="0" w:space="0" w:color="auto"/>
                    <w:left w:val="none" w:sz="0" w:space="0" w:color="auto"/>
                    <w:bottom w:val="none" w:sz="0" w:space="0" w:color="auto"/>
                    <w:right w:val="none" w:sz="0" w:space="0" w:color="auto"/>
                  </w:divBdr>
                  <w:divsChild>
                    <w:div w:id="229853375">
                      <w:marLeft w:val="0"/>
                      <w:marRight w:val="0"/>
                      <w:marTop w:val="0"/>
                      <w:marBottom w:val="0"/>
                      <w:divBdr>
                        <w:top w:val="none" w:sz="0" w:space="0" w:color="auto"/>
                        <w:left w:val="none" w:sz="0" w:space="0" w:color="auto"/>
                        <w:bottom w:val="none" w:sz="0" w:space="0" w:color="auto"/>
                        <w:right w:val="none" w:sz="0" w:space="0" w:color="auto"/>
                      </w:divBdr>
                    </w:div>
                    <w:div w:id="1051659505">
                      <w:marLeft w:val="0"/>
                      <w:marRight w:val="0"/>
                      <w:marTop w:val="0"/>
                      <w:marBottom w:val="0"/>
                      <w:divBdr>
                        <w:top w:val="none" w:sz="0" w:space="0" w:color="auto"/>
                        <w:left w:val="none" w:sz="0" w:space="0" w:color="auto"/>
                        <w:bottom w:val="none" w:sz="0" w:space="0" w:color="auto"/>
                        <w:right w:val="none" w:sz="0" w:space="0" w:color="auto"/>
                      </w:divBdr>
                    </w:div>
                  </w:divsChild>
                </w:div>
                <w:div w:id="1996836859">
                  <w:marLeft w:val="0"/>
                  <w:marRight w:val="0"/>
                  <w:marTop w:val="0"/>
                  <w:marBottom w:val="0"/>
                  <w:divBdr>
                    <w:top w:val="none" w:sz="0" w:space="0" w:color="auto"/>
                    <w:left w:val="none" w:sz="0" w:space="0" w:color="auto"/>
                    <w:bottom w:val="none" w:sz="0" w:space="0" w:color="auto"/>
                    <w:right w:val="none" w:sz="0" w:space="0" w:color="auto"/>
                  </w:divBdr>
                  <w:divsChild>
                    <w:div w:id="1326010243">
                      <w:marLeft w:val="0"/>
                      <w:marRight w:val="0"/>
                      <w:marTop w:val="0"/>
                      <w:marBottom w:val="0"/>
                      <w:divBdr>
                        <w:top w:val="none" w:sz="0" w:space="0" w:color="auto"/>
                        <w:left w:val="none" w:sz="0" w:space="0" w:color="auto"/>
                        <w:bottom w:val="none" w:sz="0" w:space="0" w:color="auto"/>
                        <w:right w:val="none" w:sz="0" w:space="0" w:color="auto"/>
                      </w:divBdr>
                      <w:divsChild>
                        <w:div w:id="1085418204">
                          <w:marLeft w:val="0"/>
                          <w:marRight w:val="0"/>
                          <w:marTop w:val="0"/>
                          <w:marBottom w:val="0"/>
                          <w:divBdr>
                            <w:top w:val="none" w:sz="0" w:space="0" w:color="auto"/>
                            <w:left w:val="none" w:sz="0" w:space="0" w:color="auto"/>
                            <w:bottom w:val="none" w:sz="0" w:space="0" w:color="auto"/>
                            <w:right w:val="none" w:sz="0" w:space="0" w:color="auto"/>
                          </w:divBdr>
                        </w:div>
                        <w:div w:id="1227182391">
                          <w:marLeft w:val="0"/>
                          <w:marRight w:val="0"/>
                          <w:marTop w:val="0"/>
                          <w:marBottom w:val="0"/>
                          <w:divBdr>
                            <w:top w:val="none" w:sz="0" w:space="0" w:color="auto"/>
                            <w:left w:val="none" w:sz="0" w:space="0" w:color="auto"/>
                            <w:bottom w:val="none" w:sz="0" w:space="0" w:color="auto"/>
                            <w:right w:val="none" w:sz="0" w:space="0" w:color="auto"/>
                          </w:divBdr>
                        </w:div>
                        <w:div w:id="1450589070">
                          <w:marLeft w:val="0"/>
                          <w:marRight w:val="0"/>
                          <w:marTop w:val="0"/>
                          <w:marBottom w:val="0"/>
                          <w:divBdr>
                            <w:top w:val="none" w:sz="0" w:space="0" w:color="auto"/>
                            <w:left w:val="none" w:sz="0" w:space="0" w:color="auto"/>
                            <w:bottom w:val="none" w:sz="0" w:space="0" w:color="auto"/>
                            <w:right w:val="none" w:sz="0" w:space="0" w:color="auto"/>
                          </w:divBdr>
                          <w:divsChild>
                            <w:div w:id="283343785">
                              <w:marLeft w:val="0"/>
                              <w:marRight w:val="0"/>
                              <w:marTop w:val="0"/>
                              <w:marBottom w:val="0"/>
                              <w:divBdr>
                                <w:top w:val="none" w:sz="0" w:space="0" w:color="auto"/>
                                <w:left w:val="none" w:sz="0" w:space="0" w:color="auto"/>
                                <w:bottom w:val="none" w:sz="0" w:space="0" w:color="auto"/>
                                <w:right w:val="none" w:sz="0" w:space="0" w:color="auto"/>
                              </w:divBdr>
                            </w:div>
                            <w:div w:id="963077446">
                              <w:marLeft w:val="0"/>
                              <w:marRight w:val="0"/>
                              <w:marTop w:val="0"/>
                              <w:marBottom w:val="0"/>
                              <w:divBdr>
                                <w:top w:val="none" w:sz="0" w:space="0" w:color="auto"/>
                                <w:left w:val="none" w:sz="0" w:space="0" w:color="auto"/>
                                <w:bottom w:val="none" w:sz="0" w:space="0" w:color="auto"/>
                                <w:right w:val="none" w:sz="0" w:space="0" w:color="auto"/>
                              </w:divBdr>
                            </w:div>
                            <w:div w:id="1017805507">
                              <w:marLeft w:val="0"/>
                              <w:marRight w:val="0"/>
                              <w:marTop w:val="0"/>
                              <w:marBottom w:val="0"/>
                              <w:divBdr>
                                <w:top w:val="none" w:sz="0" w:space="0" w:color="auto"/>
                                <w:left w:val="none" w:sz="0" w:space="0" w:color="auto"/>
                                <w:bottom w:val="none" w:sz="0" w:space="0" w:color="auto"/>
                                <w:right w:val="none" w:sz="0" w:space="0" w:color="auto"/>
                              </w:divBdr>
                            </w:div>
                            <w:div w:id="107906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77150">
                  <w:marLeft w:val="0"/>
                  <w:marRight w:val="0"/>
                  <w:marTop w:val="0"/>
                  <w:marBottom w:val="0"/>
                  <w:divBdr>
                    <w:top w:val="none" w:sz="0" w:space="0" w:color="auto"/>
                    <w:left w:val="none" w:sz="0" w:space="0" w:color="auto"/>
                    <w:bottom w:val="none" w:sz="0" w:space="0" w:color="auto"/>
                    <w:right w:val="none" w:sz="0" w:space="0" w:color="auto"/>
                  </w:divBdr>
                  <w:divsChild>
                    <w:div w:id="29040451">
                      <w:marLeft w:val="0"/>
                      <w:marRight w:val="0"/>
                      <w:marTop w:val="0"/>
                      <w:marBottom w:val="0"/>
                      <w:divBdr>
                        <w:top w:val="none" w:sz="0" w:space="0" w:color="auto"/>
                        <w:left w:val="none" w:sz="0" w:space="0" w:color="auto"/>
                        <w:bottom w:val="none" w:sz="0" w:space="0" w:color="auto"/>
                        <w:right w:val="none" w:sz="0" w:space="0" w:color="auto"/>
                      </w:divBdr>
                    </w:div>
                    <w:div w:id="355812517">
                      <w:marLeft w:val="0"/>
                      <w:marRight w:val="0"/>
                      <w:marTop w:val="0"/>
                      <w:marBottom w:val="0"/>
                      <w:divBdr>
                        <w:top w:val="none" w:sz="0" w:space="0" w:color="auto"/>
                        <w:left w:val="none" w:sz="0" w:space="0" w:color="auto"/>
                        <w:bottom w:val="none" w:sz="0" w:space="0" w:color="auto"/>
                        <w:right w:val="none" w:sz="0" w:space="0" w:color="auto"/>
                      </w:divBdr>
                    </w:div>
                    <w:div w:id="1825969470">
                      <w:marLeft w:val="0"/>
                      <w:marRight w:val="0"/>
                      <w:marTop w:val="0"/>
                      <w:marBottom w:val="0"/>
                      <w:divBdr>
                        <w:top w:val="none" w:sz="0" w:space="0" w:color="auto"/>
                        <w:left w:val="none" w:sz="0" w:space="0" w:color="auto"/>
                        <w:bottom w:val="none" w:sz="0" w:space="0" w:color="auto"/>
                        <w:right w:val="none" w:sz="0" w:space="0" w:color="auto"/>
                      </w:divBdr>
                    </w:div>
                  </w:divsChild>
                </w:div>
                <w:div w:id="212461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06860">
      <w:bodyDiv w:val="1"/>
      <w:marLeft w:val="0"/>
      <w:marRight w:val="0"/>
      <w:marTop w:val="0"/>
      <w:marBottom w:val="0"/>
      <w:divBdr>
        <w:top w:val="none" w:sz="0" w:space="0" w:color="auto"/>
        <w:left w:val="none" w:sz="0" w:space="0" w:color="auto"/>
        <w:bottom w:val="none" w:sz="0" w:space="0" w:color="auto"/>
        <w:right w:val="none" w:sz="0" w:space="0" w:color="auto"/>
      </w:divBdr>
    </w:div>
    <w:div w:id="1021123174">
      <w:bodyDiv w:val="1"/>
      <w:marLeft w:val="0"/>
      <w:marRight w:val="0"/>
      <w:marTop w:val="0"/>
      <w:marBottom w:val="0"/>
      <w:divBdr>
        <w:top w:val="none" w:sz="0" w:space="0" w:color="auto"/>
        <w:left w:val="none" w:sz="0" w:space="0" w:color="auto"/>
        <w:bottom w:val="none" w:sz="0" w:space="0" w:color="auto"/>
        <w:right w:val="none" w:sz="0" w:space="0" w:color="auto"/>
      </w:divBdr>
    </w:div>
    <w:div w:id="1030839090">
      <w:bodyDiv w:val="1"/>
      <w:marLeft w:val="0"/>
      <w:marRight w:val="0"/>
      <w:marTop w:val="0"/>
      <w:marBottom w:val="0"/>
      <w:divBdr>
        <w:top w:val="none" w:sz="0" w:space="0" w:color="auto"/>
        <w:left w:val="none" w:sz="0" w:space="0" w:color="auto"/>
        <w:bottom w:val="none" w:sz="0" w:space="0" w:color="auto"/>
        <w:right w:val="none" w:sz="0" w:space="0" w:color="auto"/>
      </w:divBdr>
    </w:div>
    <w:div w:id="1034306438">
      <w:bodyDiv w:val="1"/>
      <w:marLeft w:val="0"/>
      <w:marRight w:val="0"/>
      <w:marTop w:val="0"/>
      <w:marBottom w:val="0"/>
      <w:divBdr>
        <w:top w:val="none" w:sz="0" w:space="0" w:color="auto"/>
        <w:left w:val="none" w:sz="0" w:space="0" w:color="auto"/>
        <w:bottom w:val="none" w:sz="0" w:space="0" w:color="auto"/>
        <w:right w:val="none" w:sz="0" w:space="0" w:color="auto"/>
      </w:divBdr>
      <w:divsChild>
        <w:div w:id="3362083">
          <w:marLeft w:val="0"/>
          <w:marRight w:val="0"/>
          <w:marTop w:val="0"/>
          <w:marBottom w:val="0"/>
          <w:divBdr>
            <w:top w:val="none" w:sz="0" w:space="0" w:color="auto"/>
            <w:left w:val="none" w:sz="0" w:space="0" w:color="auto"/>
            <w:bottom w:val="none" w:sz="0" w:space="0" w:color="auto"/>
            <w:right w:val="none" w:sz="0" w:space="0" w:color="auto"/>
          </w:divBdr>
        </w:div>
        <w:div w:id="1545676482">
          <w:marLeft w:val="0"/>
          <w:marRight w:val="0"/>
          <w:marTop w:val="0"/>
          <w:marBottom w:val="0"/>
          <w:divBdr>
            <w:top w:val="none" w:sz="0" w:space="0" w:color="auto"/>
            <w:left w:val="none" w:sz="0" w:space="0" w:color="auto"/>
            <w:bottom w:val="none" w:sz="0" w:space="0" w:color="auto"/>
            <w:right w:val="none" w:sz="0" w:space="0" w:color="auto"/>
          </w:divBdr>
          <w:divsChild>
            <w:div w:id="112945461">
              <w:marLeft w:val="0"/>
              <w:marRight w:val="0"/>
              <w:marTop w:val="0"/>
              <w:marBottom w:val="0"/>
              <w:divBdr>
                <w:top w:val="none" w:sz="0" w:space="0" w:color="auto"/>
                <w:left w:val="none" w:sz="0" w:space="0" w:color="auto"/>
                <w:bottom w:val="none" w:sz="0" w:space="0" w:color="auto"/>
                <w:right w:val="none" w:sz="0" w:space="0" w:color="auto"/>
              </w:divBdr>
            </w:div>
            <w:div w:id="1202354123">
              <w:marLeft w:val="0"/>
              <w:marRight w:val="0"/>
              <w:marTop w:val="0"/>
              <w:marBottom w:val="0"/>
              <w:divBdr>
                <w:top w:val="none" w:sz="0" w:space="0" w:color="auto"/>
                <w:left w:val="none" w:sz="0" w:space="0" w:color="auto"/>
                <w:bottom w:val="none" w:sz="0" w:space="0" w:color="auto"/>
                <w:right w:val="none" w:sz="0" w:space="0" w:color="auto"/>
              </w:divBdr>
            </w:div>
          </w:divsChild>
        </w:div>
        <w:div w:id="1605721713">
          <w:marLeft w:val="0"/>
          <w:marRight w:val="0"/>
          <w:marTop w:val="0"/>
          <w:marBottom w:val="0"/>
          <w:divBdr>
            <w:top w:val="none" w:sz="0" w:space="0" w:color="auto"/>
            <w:left w:val="none" w:sz="0" w:space="0" w:color="auto"/>
            <w:bottom w:val="none" w:sz="0" w:space="0" w:color="auto"/>
            <w:right w:val="none" w:sz="0" w:space="0" w:color="auto"/>
          </w:divBdr>
        </w:div>
      </w:divsChild>
    </w:div>
    <w:div w:id="1050692859">
      <w:bodyDiv w:val="1"/>
      <w:marLeft w:val="0"/>
      <w:marRight w:val="0"/>
      <w:marTop w:val="0"/>
      <w:marBottom w:val="0"/>
      <w:divBdr>
        <w:top w:val="none" w:sz="0" w:space="0" w:color="auto"/>
        <w:left w:val="none" w:sz="0" w:space="0" w:color="auto"/>
        <w:bottom w:val="none" w:sz="0" w:space="0" w:color="auto"/>
        <w:right w:val="none" w:sz="0" w:space="0" w:color="auto"/>
      </w:divBdr>
      <w:divsChild>
        <w:div w:id="133642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727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89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686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10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421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5550116">
      <w:bodyDiv w:val="1"/>
      <w:marLeft w:val="0"/>
      <w:marRight w:val="0"/>
      <w:marTop w:val="0"/>
      <w:marBottom w:val="0"/>
      <w:divBdr>
        <w:top w:val="none" w:sz="0" w:space="0" w:color="auto"/>
        <w:left w:val="none" w:sz="0" w:space="0" w:color="auto"/>
        <w:bottom w:val="none" w:sz="0" w:space="0" w:color="auto"/>
        <w:right w:val="none" w:sz="0" w:space="0" w:color="auto"/>
      </w:divBdr>
      <w:divsChild>
        <w:div w:id="1922369978">
          <w:marLeft w:val="0"/>
          <w:marRight w:val="0"/>
          <w:marTop w:val="0"/>
          <w:marBottom w:val="0"/>
          <w:divBdr>
            <w:top w:val="none" w:sz="0" w:space="0" w:color="auto"/>
            <w:left w:val="none" w:sz="0" w:space="0" w:color="auto"/>
            <w:bottom w:val="none" w:sz="0" w:space="0" w:color="auto"/>
            <w:right w:val="none" w:sz="0" w:space="0" w:color="auto"/>
          </w:divBdr>
          <w:divsChild>
            <w:div w:id="551163121">
              <w:marLeft w:val="0"/>
              <w:marRight w:val="0"/>
              <w:marTop w:val="0"/>
              <w:marBottom w:val="0"/>
              <w:divBdr>
                <w:top w:val="none" w:sz="0" w:space="0" w:color="auto"/>
                <w:left w:val="none" w:sz="0" w:space="0" w:color="auto"/>
                <w:bottom w:val="none" w:sz="0" w:space="0" w:color="auto"/>
                <w:right w:val="none" w:sz="0" w:space="0" w:color="auto"/>
              </w:divBdr>
              <w:divsChild>
                <w:div w:id="220212502">
                  <w:marLeft w:val="0"/>
                  <w:marRight w:val="0"/>
                  <w:marTop w:val="0"/>
                  <w:marBottom w:val="0"/>
                  <w:divBdr>
                    <w:top w:val="none" w:sz="0" w:space="0" w:color="auto"/>
                    <w:left w:val="none" w:sz="0" w:space="0" w:color="auto"/>
                    <w:bottom w:val="none" w:sz="0" w:space="0" w:color="auto"/>
                    <w:right w:val="none" w:sz="0" w:space="0" w:color="auto"/>
                  </w:divBdr>
                  <w:divsChild>
                    <w:div w:id="1677154240">
                      <w:marLeft w:val="0"/>
                      <w:marRight w:val="0"/>
                      <w:marTop w:val="0"/>
                      <w:marBottom w:val="0"/>
                      <w:divBdr>
                        <w:top w:val="none" w:sz="0" w:space="0" w:color="auto"/>
                        <w:left w:val="none" w:sz="0" w:space="0" w:color="auto"/>
                        <w:bottom w:val="none" w:sz="0" w:space="0" w:color="auto"/>
                        <w:right w:val="none" w:sz="0" w:space="0" w:color="auto"/>
                      </w:divBdr>
                    </w:div>
                    <w:div w:id="1731268895">
                      <w:marLeft w:val="0"/>
                      <w:marRight w:val="0"/>
                      <w:marTop w:val="0"/>
                      <w:marBottom w:val="0"/>
                      <w:divBdr>
                        <w:top w:val="none" w:sz="0" w:space="0" w:color="auto"/>
                        <w:left w:val="none" w:sz="0" w:space="0" w:color="auto"/>
                        <w:bottom w:val="none" w:sz="0" w:space="0" w:color="auto"/>
                        <w:right w:val="none" w:sz="0" w:space="0" w:color="auto"/>
                      </w:divBdr>
                    </w:div>
                  </w:divsChild>
                </w:div>
                <w:div w:id="669986244">
                  <w:marLeft w:val="0"/>
                  <w:marRight w:val="0"/>
                  <w:marTop w:val="0"/>
                  <w:marBottom w:val="0"/>
                  <w:divBdr>
                    <w:top w:val="none" w:sz="0" w:space="0" w:color="auto"/>
                    <w:left w:val="none" w:sz="0" w:space="0" w:color="auto"/>
                    <w:bottom w:val="none" w:sz="0" w:space="0" w:color="auto"/>
                    <w:right w:val="none" w:sz="0" w:space="0" w:color="auto"/>
                  </w:divBdr>
                </w:div>
                <w:div w:id="733551597">
                  <w:marLeft w:val="0"/>
                  <w:marRight w:val="0"/>
                  <w:marTop w:val="0"/>
                  <w:marBottom w:val="0"/>
                  <w:divBdr>
                    <w:top w:val="none" w:sz="0" w:space="0" w:color="auto"/>
                    <w:left w:val="none" w:sz="0" w:space="0" w:color="auto"/>
                    <w:bottom w:val="none" w:sz="0" w:space="0" w:color="auto"/>
                    <w:right w:val="none" w:sz="0" w:space="0" w:color="auto"/>
                  </w:divBdr>
                </w:div>
                <w:div w:id="793519308">
                  <w:marLeft w:val="0"/>
                  <w:marRight w:val="0"/>
                  <w:marTop w:val="0"/>
                  <w:marBottom w:val="0"/>
                  <w:divBdr>
                    <w:top w:val="none" w:sz="0" w:space="0" w:color="auto"/>
                    <w:left w:val="none" w:sz="0" w:space="0" w:color="auto"/>
                    <w:bottom w:val="none" w:sz="0" w:space="0" w:color="auto"/>
                    <w:right w:val="none" w:sz="0" w:space="0" w:color="auto"/>
                  </w:divBdr>
                  <w:divsChild>
                    <w:div w:id="325403755">
                      <w:marLeft w:val="0"/>
                      <w:marRight w:val="0"/>
                      <w:marTop w:val="0"/>
                      <w:marBottom w:val="0"/>
                      <w:divBdr>
                        <w:top w:val="none" w:sz="0" w:space="0" w:color="auto"/>
                        <w:left w:val="none" w:sz="0" w:space="0" w:color="auto"/>
                        <w:bottom w:val="none" w:sz="0" w:space="0" w:color="auto"/>
                        <w:right w:val="none" w:sz="0" w:space="0" w:color="auto"/>
                      </w:divBdr>
                    </w:div>
                    <w:div w:id="523372914">
                      <w:marLeft w:val="0"/>
                      <w:marRight w:val="0"/>
                      <w:marTop w:val="0"/>
                      <w:marBottom w:val="0"/>
                      <w:divBdr>
                        <w:top w:val="none" w:sz="0" w:space="0" w:color="auto"/>
                        <w:left w:val="none" w:sz="0" w:space="0" w:color="auto"/>
                        <w:bottom w:val="none" w:sz="0" w:space="0" w:color="auto"/>
                        <w:right w:val="none" w:sz="0" w:space="0" w:color="auto"/>
                      </w:divBdr>
                    </w:div>
                    <w:div w:id="1308780417">
                      <w:marLeft w:val="0"/>
                      <w:marRight w:val="0"/>
                      <w:marTop w:val="0"/>
                      <w:marBottom w:val="0"/>
                      <w:divBdr>
                        <w:top w:val="none" w:sz="0" w:space="0" w:color="auto"/>
                        <w:left w:val="none" w:sz="0" w:space="0" w:color="auto"/>
                        <w:bottom w:val="none" w:sz="0" w:space="0" w:color="auto"/>
                        <w:right w:val="none" w:sz="0" w:space="0" w:color="auto"/>
                      </w:divBdr>
                    </w:div>
                    <w:div w:id="1746563164">
                      <w:marLeft w:val="0"/>
                      <w:marRight w:val="0"/>
                      <w:marTop w:val="0"/>
                      <w:marBottom w:val="0"/>
                      <w:divBdr>
                        <w:top w:val="none" w:sz="0" w:space="0" w:color="auto"/>
                        <w:left w:val="none" w:sz="0" w:space="0" w:color="auto"/>
                        <w:bottom w:val="none" w:sz="0" w:space="0" w:color="auto"/>
                        <w:right w:val="none" w:sz="0" w:space="0" w:color="auto"/>
                      </w:divBdr>
                    </w:div>
                    <w:div w:id="1886676046">
                      <w:marLeft w:val="0"/>
                      <w:marRight w:val="0"/>
                      <w:marTop w:val="0"/>
                      <w:marBottom w:val="0"/>
                      <w:divBdr>
                        <w:top w:val="none" w:sz="0" w:space="0" w:color="auto"/>
                        <w:left w:val="none" w:sz="0" w:space="0" w:color="auto"/>
                        <w:bottom w:val="none" w:sz="0" w:space="0" w:color="auto"/>
                        <w:right w:val="none" w:sz="0" w:space="0" w:color="auto"/>
                      </w:divBdr>
                    </w:div>
                  </w:divsChild>
                </w:div>
                <w:div w:id="1468814362">
                  <w:marLeft w:val="0"/>
                  <w:marRight w:val="0"/>
                  <w:marTop w:val="0"/>
                  <w:marBottom w:val="0"/>
                  <w:divBdr>
                    <w:top w:val="none" w:sz="0" w:space="0" w:color="auto"/>
                    <w:left w:val="none" w:sz="0" w:space="0" w:color="auto"/>
                    <w:bottom w:val="none" w:sz="0" w:space="0" w:color="auto"/>
                    <w:right w:val="none" w:sz="0" w:space="0" w:color="auto"/>
                  </w:divBdr>
                </w:div>
                <w:div w:id="15162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75838">
      <w:bodyDiv w:val="1"/>
      <w:marLeft w:val="0"/>
      <w:marRight w:val="0"/>
      <w:marTop w:val="0"/>
      <w:marBottom w:val="0"/>
      <w:divBdr>
        <w:top w:val="none" w:sz="0" w:space="0" w:color="auto"/>
        <w:left w:val="none" w:sz="0" w:space="0" w:color="auto"/>
        <w:bottom w:val="none" w:sz="0" w:space="0" w:color="auto"/>
        <w:right w:val="none" w:sz="0" w:space="0" w:color="auto"/>
      </w:divBdr>
    </w:div>
    <w:div w:id="1113936562">
      <w:bodyDiv w:val="1"/>
      <w:marLeft w:val="0"/>
      <w:marRight w:val="0"/>
      <w:marTop w:val="0"/>
      <w:marBottom w:val="0"/>
      <w:divBdr>
        <w:top w:val="none" w:sz="0" w:space="0" w:color="auto"/>
        <w:left w:val="none" w:sz="0" w:space="0" w:color="auto"/>
        <w:bottom w:val="none" w:sz="0" w:space="0" w:color="auto"/>
        <w:right w:val="none" w:sz="0" w:space="0" w:color="auto"/>
      </w:divBdr>
    </w:div>
    <w:div w:id="1122069691">
      <w:bodyDiv w:val="1"/>
      <w:marLeft w:val="0"/>
      <w:marRight w:val="0"/>
      <w:marTop w:val="0"/>
      <w:marBottom w:val="0"/>
      <w:divBdr>
        <w:top w:val="none" w:sz="0" w:space="0" w:color="auto"/>
        <w:left w:val="none" w:sz="0" w:space="0" w:color="auto"/>
        <w:bottom w:val="none" w:sz="0" w:space="0" w:color="auto"/>
        <w:right w:val="none" w:sz="0" w:space="0" w:color="auto"/>
      </w:divBdr>
    </w:div>
    <w:div w:id="1128476646">
      <w:bodyDiv w:val="1"/>
      <w:marLeft w:val="0"/>
      <w:marRight w:val="0"/>
      <w:marTop w:val="0"/>
      <w:marBottom w:val="0"/>
      <w:divBdr>
        <w:top w:val="none" w:sz="0" w:space="0" w:color="auto"/>
        <w:left w:val="none" w:sz="0" w:space="0" w:color="auto"/>
        <w:bottom w:val="none" w:sz="0" w:space="0" w:color="auto"/>
        <w:right w:val="none" w:sz="0" w:space="0" w:color="auto"/>
      </w:divBdr>
      <w:divsChild>
        <w:div w:id="387999586">
          <w:marLeft w:val="0"/>
          <w:marRight w:val="0"/>
          <w:marTop w:val="240"/>
          <w:marBottom w:val="240"/>
          <w:divBdr>
            <w:top w:val="none" w:sz="0" w:space="0" w:color="auto"/>
            <w:left w:val="none" w:sz="0" w:space="0" w:color="auto"/>
            <w:bottom w:val="none" w:sz="0" w:space="0" w:color="auto"/>
            <w:right w:val="none" w:sz="0" w:space="0" w:color="auto"/>
          </w:divBdr>
        </w:div>
        <w:div w:id="1462113569">
          <w:marLeft w:val="0"/>
          <w:marRight w:val="0"/>
          <w:marTop w:val="240"/>
          <w:marBottom w:val="240"/>
          <w:divBdr>
            <w:top w:val="none" w:sz="0" w:space="0" w:color="auto"/>
            <w:left w:val="none" w:sz="0" w:space="0" w:color="auto"/>
            <w:bottom w:val="none" w:sz="0" w:space="0" w:color="auto"/>
            <w:right w:val="none" w:sz="0" w:space="0" w:color="auto"/>
          </w:divBdr>
        </w:div>
      </w:divsChild>
    </w:div>
    <w:div w:id="1151366193">
      <w:bodyDiv w:val="1"/>
      <w:marLeft w:val="0"/>
      <w:marRight w:val="0"/>
      <w:marTop w:val="0"/>
      <w:marBottom w:val="0"/>
      <w:divBdr>
        <w:top w:val="none" w:sz="0" w:space="0" w:color="auto"/>
        <w:left w:val="none" w:sz="0" w:space="0" w:color="auto"/>
        <w:bottom w:val="none" w:sz="0" w:space="0" w:color="auto"/>
        <w:right w:val="none" w:sz="0" w:space="0" w:color="auto"/>
      </w:divBdr>
      <w:divsChild>
        <w:div w:id="243682378">
          <w:marLeft w:val="0"/>
          <w:marRight w:val="0"/>
          <w:marTop w:val="0"/>
          <w:marBottom w:val="0"/>
          <w:divBdr>
            <w:top w:val="none" w:sz="0" w:space="0" w:color="auto"/>
            <w:left w:val="none" w:sz="0" w:space="0" w:color="auto"/>
            <w:bottom w:val="none" w:sz="0" w:space="0" w:color="auto"/>
            <w:right w:val="none" w:sz="0" w:space="0" w:color="auto"/>
          </w:divBdr>
          <w:divsChild>
            <w:div w:id="455678682">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sChild>
        </w:div>
        <w:div w:id="436366798">
          <w:marLeft w:val="0"/>
          <w:marRight w:val="0"/>
          <w:marTop w:val="0"/>
          <w:marBottom w:val="0"/>
          <w:divBdr>
            <w:top w:val="none" w:sz="0" w:space="0" w:color="auto"/>
            <w:left w:val="none" w:sz="0" w:space="0" w:color="auto"/>
            <w:bottom w:val="none" w:sz="0" w:space="0" w:color="auto"/>
            <w:right w:val="none" w:sz="0" w:space="0" w:color="auto"/>
          </w:divBdr>
          <w:divsChild>
            <w:div w:id="529995581">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sChild>
                <w:div w:id="79170663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2052">
          <w:marLeft w:val="0"/>
          <w:marRight w:val="0"/>
          <w:marTop w:val="0"/>
          <w:marBottom w:val="0"/>
          <w:divBdr>
            <w:top w:val="none" w:sz="0" w:space="0" w:color="auto"/>
            <w:left w:val="none" w:sz="0" w:space="0" w:color="auto"/>
            <w:bottom w:val="none" w:sz="0" w:space="0" w:color="auto"/>
            <w:right w:val="none" w:sz="0" w:space="0" w:color="auto"/>
          </w:divBdr>
          <w:divsChild>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sChild>
        </w:div>
        <w:div w:id="598101908">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sChild>
            <w:div w:id="1115558821">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sChild>
        </w:div>
        <w:div w:id="1125735245">
          <w:marLeft w:val="0"/>
          <w:marRight w:val="0"/>
          <w:marTop w:val="0"/>
          <w:marBottom w:val="0"/>
          <w:divBdr>
            <w:top w:val="none" w:sz="0" w:space="0" w:color="auto"/>
            <w:left w:val="none" w:sz="0" w:space="0" w:color="auto"/>
            <w:bottom w:val="none" w:sz="0" w:space="0" w:color="auto"/>
            <w:right w:val="none" w:sz="0" w:space="0" w:color="auto"/>
          </w:divBdr>
          <w:divsChild>
            <w:div w:id="554509870">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sChild>
        </w:div>
        <w:div w:id="1288004042">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sChild>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9232">
      <w:bodyDiv w:val="1"/>
      <w:marLeft w:val="0"/>
      <w:marRight w:val="0"/>
      <w:marTop w:val="0"/>
      <w:marBottom w:val="0"/>
      <w:divBdr>
        <w:top w:val="none" w:sz="0" w:space="0" w:color="auto"/>
        <w:left w:val="none" w:sz="0" w:space="0" w:color="auto"/>
        <w:bottom w:val="none" w:sz="0" w:space="0" w:color="auto"/>
        <w:right w:val="none" w:sz="0" w:space="0" w:color="auto"/>
      </w:divBdr>
    </w:div>
    <w:div w:id="1179850593">
      <w:bodyDiv w:val="1"/>
      <w:marLeft w:val="0"/>
      <w:marRight w:val="0"/>
      <w:marTop w:val="0"/>
      <w:marBottom w:val="0"/>
      <w:divBdr>
        <w:top w:val="none" w:sz="0" w:space="0" w:color="auto"/>
        <w:left w:val="none" w:sz="0" w:space="0" w:color="auto"/>
        <w:bottom w:val="none" w:sz="0" w:space="0" w:color="auto"/>
        <w:right w:val="none" w:sz="0" w:space="0" w:color="auto"/>
      </w:divBdr>
      <w:divsChild>
        <w:div w:id="1032194637">
          <w:marLeft w:val="0"/>
          <w:marRight w:val="0"/>
          <w:marTop w:val="0"/>
          <w:marBottom w:val="0"/>
          <w:divBdr>
            <w:top w:val="none" w:sz="0" w:space="0" w:color="auto"/>
            <w:left w:val="none" w:sz="0" w:space="0" w:color="auto"/>
            <w:bottom w:val="none" w:sz="0" w:space="0" w:color="auto"/>
            <w:right w:val="none" w:sz="0" w:space="0" w:color="auto"/>
          </w:divBdr>
        </w:div>
        <w:div w:id="1663385199">
          <w:marLeft w:val="0"/>
          <w:marRight w:val="0"/>
          <w:marTop w:val="0"/>
          <w:marBottom w:val="0"/>
          <w:divBdr>
            <w:top w:val="none" w:sz="0" w:space="0" w:color="auto"/>
            <w:left w:val="none" w:sz="0" w:space="0" w:color="auto"/>
            <w:bottom w:val="none" w:sz="0" w:space="0" w:color="auto"/>
            <w:right w:val="none" w:sz="0" w:space="0" w:color="auto"/>
          </w:divBdr>
          <w:divsChild>
            <w:div w:id="1574048188">
              <w:marLeft w:val="0"/>
              <w:marRight w:val="0"/>
              <w:marTop w:val="0"/>
              <w:marBottom w:val="0"/>
              <w:divBdr>
                <w:top w:val="none" w:sz="0" w:space="0" w:color="auto"/>
                <w:left w:val="none" w:sz="0" w:space="0" w:color="auto"/>
                <w:bottom w:val="none" w:sz="0" w:space="0" w:color="auto"/>
                <w:right w:val="none" w:sz="0" w:space="0" w:color="auto"/>
              </w:divBdr>
            </w:div>
            <w:div w:id="1972200881">
              <w:marLeft w:val="0"/>
              <w:marRight w:val="0"/>
              <w:marTop w:val="0"/>
              <w:marBottom w:val="0"/>
              <w:divBdr>
                <w:top w:val="none" w:sz="0" w:space="0" w:color="auto"/>
                <w:left w:val="none" w:sz="0" w:space="0" w:color="auto"/>
                <w:bottom w:val="none" w:sz="0" w:space="0" w:color="auto"/>
                <w:right w:val="none" w:sz="0" w:space="0" w:color="auto"/>
              </w:divBdr>
            </w:div>
          </w:divsChild>
        </w:div>
        <w:div w:id="2075547283">
          <w:marLeft w:val="0"/>
          <w:marRight w:val="0"/>
          <w:marTop w:val="0"/>
          <w:marBottom w:val="0"/>
          <w:divBdr>
            <w:top w:val="none" w:sz="0" w:space="0" w:color="auto"/>
            <w:left w:val="none" w:sz="0" w:space="0" w:color="auto"/>
            <w:bottom w:val="none" w:sz="0" w:space="0" w:color="auto"/>
            <w:right w:val="none" w:sz="0" w:space="0" w:color="auto"/>
          </w:divBdr>
          <w:divsChild>
            <w:div w:id="780417635">
              <w:marLeft w:val="0"/>
              <w:marRight w:val="0"/>
              <w:marTop w:val="0"/>
              <w:marBottom w:val="0"/>
              <w:divBdr>
                <w:top w:val="none" w:sz="0" w:space="0" w:color="auto"/>
                <w:left w:val="none" w:sz="0" w:space="0" w:color="auto"/>
                <w:bottom w:val="none" w:sz="0" w:space="0" w:color="auto"/>
                <w:right w:val="none" w:sz="0" w:space="0" w:color="auto"/>
              </w:divBdr>
            </w:div>
            <w:div w:id="11843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4160">
      <w:bodyDiv w:val="1"/>
      <w:marLeft w:val="0"/>
      <w:marRight w:val="0"/>
      <w:marTop w:val="0"/>
      <w:marBottom w:val="0"/>
      <w:divBdr>
        <w:top w:val="none" w:sz="0" w:space="0" w:color="auto"/>
        <w:left w:val="none" w:sz="0" w:space="0" w:color="auto"/>
        <w:bottom w:val="none" w:sz="0" w:space="0" w:color="auto"/>
        <w:right w:val="none" w:sz="0" w:space="0" w:color="auto"/>
      </w:divBdr>
      <w:divsChild>
        <w:div w:id="712853954">
          <w:marLeft w:val="0"/>
          <w:marRight w:val="0"/>
          <w:marTop w:val="0"/>
          <w:marBottom w:val="0"/>
          <w:divBdr>
            <w:top w:val="none" w:sz="0" w:space="0" w:color="auto"/>
            <w:left w:val="none" w:sz="0" w:space="0" w:color="auto"/>
            <w:bottom w:val="none" w:sz="0" w:space="0" w:color="auto"/>
            <w:right w:val="none" w:sz="0" w:space="0" w:color="auto"/>
          </w:divBdr>
        </w:div>
        <w:div w:id="919602562">
          <w:marLeft w:val="0"/>
          <w:marRight w:val="0"/>
          <w:marTop w:val="0"/>
          <w:marBottom w:val="0"/>
          <w:divBdr>
            <w:top w:val="none" w:sz="0" w:space="0" w:color="auto"/>
            <w:left w:val="none" w:sz="0" w:space="0" w:color="auto"/>
            <w:bottom w:val="none" w:sz="0" w:space="0" w:color="auto"/>
            <w:right w:val="none" w:sz="0" w:space="0" w:color="auto"/>
          </w:divBdr>
        </w:div>
        <w:div w:id="1014070202">
          <w:marLeft w:val="0"/>
          <w:marRight w:val="0"/>
          <w:marTop w:val="0"/>
          <w:marBottom w:val="0"/>
          <w:divBdr>
            <w:top w:val="none" w:sz="0" w:space="0" w:color="auto"/>
            <w:left w:val="none" w:sz="0" w:space="0" w:color="auto"/>
            <w:bottom w:val="none" w:sz="0" w:space="0" w:color="auto"/>
            <w:right w:val="none" w:sz="0" w:space="0" w:color="auto"/>
          </w:divBdr>
        </w:div>
      </w:divsChild>
    </w:div>
    <w:div w:id="1220634455">
      <w:bodyDiv w:val="1"/>
      <w:marLeft w:val="0"/>
      <w:marRight w:val="0"/>
      <w:marTop w:val="0"/>
      <w:marBottom w:val="0"/>
      <w:divBdr>
        <w:top w:val="none" w:sz="0" w:space="0" w:color="auto"/>
        <w:left w:val="none" w:sz="0" w:space="0" w:color="auto"/>
        <w:bottom w:val="none" w:sz="0" w:space="0" w:color="auto"/>
        <w:right w:val="none" w:sz="0" w:space="0" w:color="auto"/>
      </w:divBdr>
      <w:divsChild>
        <w:div w:id="447551531">
          <w:marLeft w:val="0"/>
          <w:marRight w:val="0"/>
          <w:marTop w:val="223"/>
          <w:marBottom w:val="240"/>
          <w:divBdr>
            <w:top w:val="none" w:sz="0" w:space="0" w:color="auto"/>
            <w:left w:val="none" w:sz="0" w:space="0" w:color="auto"/>
            <w:bottom w:val="none" w:sz="0" w:space="0" w:color="auto"/>
            <w:right w:val="none" w:sz="0" w:space="0" w:color="auto"/>
          </w:divBdr>
        </w:div>
        <w:div w:id="642396052">
          <w:marLeft w:val="0"/>
          <w:marRight w:val="0"/>
          <w:marTop w:val="223"/>
          <w:marBottom w:val="240"/>
          <w:divBdr>
            <w:top w:val="none" w:sz="0" w:space="0" w:color="auto"/>
            <w:left w:val="none" w:sz="0" w:space="0" w:color="auto"/>
            <w:bottom w:val="none" w:sz="0" w:space="0" w:color="auto"/>
            <w:right w:val="none" w:sz="0" w:space="0" w:color="auto"/>
          </w:divBdr>
        </w:div>
        <w:div w:id="1140418396">
          <w:marLeft w:val="0"/>
          <w:marRight w:val="0"/>
          <w:marTop w:val="223"/>
          <w:marBottom w:val="240"/>
          <w:divBdr>
            <w:top w:val="none" w:sz="0" w:space="0" w:color="auto"/>
            <w:left w:val="none" w:sz="0" w:space="0" w:color="auto"/>
            <w:bottom w:val="none" w:sz="0" w:space="0" w:color="auto"/>
            <w:right w:val="none" w:sz="0" w:space="0" w:color="auto"/>
          </w:divBdr>
        </w:div>
        <w:div w:id="1441603116">
          <w:marLeft w:val="0"/>
          <w:marRight w:val="0"/>
          <w:marTop w:val="223"/>
          <w:marBottom w:val="240"/>
          <w:divBdr>
            <w:top w:val="none" w:sz="0" w:space="0" w:color="auto"/>
            <w:left w:val="none" w:sz="0" w:space="0" w:color="auto"/>
            <w:bottom w:val="none" w:sz="0" w:space="0" w:color="auto"/>
            <w:right w:val="none" w:sz="0" w:space="0" w:color="auto"/>
          </w:divBdr>
        </w:div>
        <w:div w:id="1466897808">
          <w:marLeft w:val="0"/>
          <w:marRight w:val="0"/>
          <w:marTop w:val="223"/>
          <w:marBottom w:val="240"/>
          <w:divBdr>
            <w:top w:val="none" w:sz="0" w:space="0" w:color="auto"/>
            <w:left w:val="none" w:sz="0" w:space="0" w:color="auto"/>
            <w:bottom w:val="none" w:sz="0" w:space="0" w:color="auto"/>
            <w:right w:val="none" w:sz="0" w:space="0" w:color="auto"/>
          </w:divBdr>
        </w:div>
      </w:divsChild>
    </w:div>
    <w:div w:id="1246917453">
      <w:bodyDiv w:val="1"/>
      <w:marLeft w:val="0"/>
      <w:marRight w:val="0"/>
      <w:marTop w:val="0"/>
      <w:marBottom w:val="0"/>
      <w:divBdr>
        <w:top w:val="none" w:sz="0" w:space="0" w:color="auto"/>
        <w:left w:val="none" w:sz="0" w:space="0" w:color="auto"/>
        <w:bottom w:val="none" w:sz="0" w:space="0" w:color="auto"/>
        <w:right w:val="none" w:sz="0" w:space="0" w:color="auto"/>
      </w:divBdr>
    </w:div>
    <w:div w:id="1250967556">
      <w:bodyDiv w:val="1"/>
      <w:marLeft w:val="0"/>
      <w:marRight w:val="0"/>
      <w:marTop w:val="0"/>
      <w:marBottom w:val="0"/>
      <w:divBdr>
        <w:top w:val="none" w:sz="0" w:space="0" w:color="auto"/>
        <w:left w:val="none" w:sz="0" w:space="0" w:color="auto"/>
        <w:bottom w:val="none" w:sz="0" w:space="0" w:color="auto"/>
        <w:right w:val="none" w:sz="0" w:space="0" w:color="auto"/>
      </w:divBdr>
    </w:div>
    <w:div w:id="1258099059">
      <w:bodyDiv w:val="1"/>
      <w:marLeft w:val="0"/>
      <w:marRight w:val="0"/>
      <w:marTop w:val="0"/>
      <w:marBottom w:val="0"/>
      <w:divBdr>
        <w:top w:val="none" w:sz="0" w:space="0" w:color="auto"/>
        <w:left w:val="none" w:sz="0" w:space="0" w:color="auto"/>
        <w:bottom w:val="none" w:sz="0" w:space="0" w:color="auto"/>
        <w:right w:val="none" w:sz="0" w:space="0" w:color="auto"/>
      </w:divBdr>
    </w:div>
    <w:div w:id="1275596576">
      <w:bodyDiv w:val="1"/>
      <w:marLeft w:val="0"/>
      <w:marRight w:val="0"/>
      <w:marTop w:val="0"/>
      <w:marBottom w:val="0"/>
      <w:divBdr>
        <w:top w:val="none" w:sz="0" w:space="0" w:color="auto"/>
        <w:left w:val="none" w:sz="0" w:space="0" w:color="auto"/>
        <w:bottom w:val="none" w:sz="0" w:space="0" w:color="auto"/>
        <w:right w:val="none" w:sz="0" w:space="0" w:color="auto"/>
      </w:divBdr>
    </w:div>
    <w:div w:id="1281259408">
      <w:bodyDiv w:val="1"/>
      <w:marLeft w:val="0"/>
      <w:marRight w:val="0"/>
      <w:marTop w:val="0"/>
      <w:marBottom w:val="0"/>
      <w:divBdr>
        <w:top w:val="none" w:sz="0" w:space="0" w:color="auto"/>
        <w:left w:val="none" w:sz="0" w:space="0" w:color="auto"/>
        <w:bottom w:val="none" w:sz="0" w:space="0" w:color="auto"/>
        <w:right w:val="none" w:sz="0" w:space="0" w:color="auto"/>
      </w:divBdr>
      <w:divsChild>
        <w:div w:id="354238250">
          <w:marLeft w:val="0"/>
          <w:marRight w:val="0"/>
          <w:marTop w:val="0"/>
          <w:marBottom w:val="0"/>
          <w:divBdr>
            <w:top w:val="none" w:sz="0" w:space="0" w:color="auto"/>
            <w:left w:val="none" w:sz="0" w:space="0" w:color="auto"/>
            <w:bottom w:val="none" w:sz="0" w:space="0" w:color="auto"/>
            <w:right w:val="none" w:sz="0" w:space="0" w:color="auto"/>
          </w:divBdr>
        </w:div>
        <w:div w:id="1424834453">
          <w:marLeft w:val="0"/>
          <w:marRight w:val="0"/>
          <w:marTop w:val="0"/>
          <w:marBottom w:val="0"/>
          <w:divBdr>
            <w:top w:val="none" w:sz="0" w:space="0" w:color="auto"/>
            <w:left w:val="none" w:sz="0" w:space="0" w:color="auto"/>
            <w:bottom w:val="none" w:sz="0" w:space="0" w:color="auto"/>
            <w:right w:val="none" w:sz="0" w:space="0" w:color="auto"/>
          </w:divBdr>
        </w:div>
      </w:divsChild>
    </w:div>
    <w:div w:id="1284313960">
      <w:bodyDiv w:val="1"/>
      <w:marLeft w:val="0"/>
      <w:marRight w:val="0"/>
      <w:marTop w:val="0"/>
      <w:marBottom w:val="0"/>
      <w:divBdr>
        <w:top w:val="none" w:sz="0" w:space="0" w:color="auto"/>
        <w:left w:val="none" w:sz="0" w:space="0" w:color="auto"/>
        <w:bottom w:val="none" w:sz="0" w:space="0" w:color="auto"/>
        <w:right w:val="none" w:sz="0" w:space="0" w:color="auto"/>
      </w:divBdr>
      <w:divsChild>
        <w:div w:id="489489473">
          <w:marLeft w:val="0"/>
          <w:marRight w:val="0"/>
          <w:marTop w:val="0"/>
          <w:marBottom w:val="0"/>
          <w:divBdr>
            <w:top w:val="none" w:sz="0" w:space="0" w:color="auto"/>
            <w:left w:val="none" w:sz="0" w:space="0" w:color="auto"/>
            <w:bottom w:val="none" w:sz="0" w:space="0" w:color="auto"/>
            <w:right w:val="none" w:sz="0" w:space="0" w:color="auto"/>
          </w:divBdr>
        </w:div>
        <w:div w:id="1857688661">
          <w:marLeft w:val="0"/>
          <w:marRight w:val="0"/>
          <w:marTop w:val="0"/>
          <w:marBottom w:val="0"/>
          <w:divBdr>
            <w:top w:val="none" w:sz="0" w:space="0" w:color="auto"/>
            <w:left w:val="none" w:sz="0" w:space="0" w:color="auto"/>
            <w:bottom w:val="none" w:sz="0" w:space="0" w:color="auto"/>
            <w:right w:val="none" w:sz="0" w:space="0" w:color="auto"/>
          </w:divBdr>
        </w:div>
      </w:divsChild>
    </w:div>
    <w:div w:id="1307051115">
      <w:bodyDiv w:val="1"/>
      <w:marLeft w:val="0"/>
      <w:marRight w:val="0"/>
      <w:marTop w:val="0"/>
      <w:marBottom w:val="0"/>
      <w:divBdr>
        <w:top w:val="none" w:sz="0" w:space="0" w:color="auto"/>
        <w:left w:val="none" w:sz="0" w:space="0" w:color="auto"/>
        <w:bottom w:val="none" w:sz="0" w:space="0" w:color="auto"/>
        <w:right w:val="none" w:sz="0" w:space="0" w:color="auto"/>
      </w:divBdr>
      <w:divsChild>
        <w:div w:id="228419630">
          <w:marLeft w:val="0"/>
          <w:marRight w:val="0"/>
          <w:marTop w:val="0"/>
          <w:marBottom w:val="0"/>
          <w:divBdr>
            <w:top w:val="none" w:sz="0" w:space="0" w:color="auto"/>
            <w:left w:val="none" w:sz="0" w:space="0" w:color="auto"/>
            <w:bottom w:val="none" w:sz="0" w:space="0" w:color="auto"/>
            <w:right w:val="none" w:sz="0" w:space="0" w:color="auto"/>
          </w:divBdr>
          <w:divsChild>
            <w:div w:id="1234119639">
              <w:marLeft w:val="0"/>
              <w:marRight w:val="0"/>
              <w:marTop w:val="0"/>
              <w:marBottom w:val="0"/>
              <w:divBdr>
                <w:top w:val="none" w:sz="0" w:space="0" w:color="auto"/>
                <w:left w:val="none" w:sz="0" w:space="0" w:color="auto"/>
                <w:bottom w:val="none" w:sz="0" w:space="0" w:color="auto"/>
                <w:right w:val="none" w:sz="0" w:space="0" w:color="auto"/>
              </w:divBdr>
            </w:div>
            <w:div w:id="1523980360">
              <w:marLeft w:val="0"/>
              <w:marRight w:val="0"/>
              <w:marTop w:val="0"/>
              <w:marBottom w:val="0"/>
              <w:divBdr>
                <w:top w:val="none" w:sz="0" w:space="0" w:color="auto"/>
                <w:left w:val="none" w:sz="0" w:space="0" w:color="auto"/>
                <w:bottom w:val="none" w:sz="0" w:space="0" w:color="auto"/>
                <w:right w:val="none" w:sz="0" w:space="0" w:color="auto"/>
              </w:divBdr>
            </w:div>
          </w:divsChild>
        </w:div>
        <w:div w:id="699859727">
          <w:marLeft w:val="0"/>
          <w:marRight w:val="0"/>
          <w:marTop w:val="0"/>
          <w:marBottom w:val="0"/>
          <w:divBdr>
            <w:top w:val="none" w:sz="0" w:space="0" w:color="auto"/>
            <w:left w:val="none" w:sz="0" w:space="0" w:color="auto"/>
            <w:bottom w:val="none" w:sz="0" w:space="0" w:color="auto"/>
            <w:right w:val="none" w:sz="0" w:space="0" w:color="auto"/>
          </w:divBdr>
        </w:div>
        <w:div w:id="757596662">
          <w:marLeft w:val="0"/>
          <w:marRight w:val="0"/>
          <w:marTop w:val="0"/>
          <w:marBottom w:val="0"/>
          <w:divBdr>
            <w:top w:val="none" w:sz="0" w:space="0" w:color="auto"/>
            <w:left w:val="none" w:sz="0" w:space="0" w:color="auto"/>
            <w:bottom w:val="none" w:sz="0" w:space="0" w:color="auto"/>
            <w:right w:val="none" w:sz="0" w:space="0" w:color="auto"/>
          </w:divBdr>
        </w:div>
        <w:div w:id="1411192104">
          <w:marLeft w:val="0"/>
          <w:marRight w:val="0"/>
          <w:marTop w:val="0"/>
          <w:marBottom w:val="0"/>
          <w:divBdr>
            <w:top w:val="none" w:sz="0" w:space="0" w:color="auto"/>
            <w:left w:val="none" w:sz="0" w:space="0" w:color="auto"/>
            <w:bottom w:val="none" w:sz="0" w:space="0" w:color="auto"/>
            <w:right w:val="none" w:sz="0" w:space="0" w:color="auto"/>
          </w:divBdr>
        </w:div>
      </w:divsChild>
    </w:div>
    <w:div w:id="1311863970">
      <w:bodyDiv w:val="1"/>
      <w:marLeft w:val="0"/>
      <w:marRight w:val="0"/>
      <w:marTop w:val="0"/>
      <w:marBottom w:val="0"/>
      <w:divBdr>
        <w:top w:val="none" w:sz="0" w:space="0" w:color="auto"/>
        <w:left w:val="none" w:sz="0" w:space="0" w:color="auto"/>
        <w:bottom w:val="none" w:sz="0" w:space="0" w:color="auto"/>
        <w:right w:val="none" w:sz="0" w:space="0" w:color="auto"/>
      </w:divBdr>
    </w:div>
    <w:div w:id="1327513514">
      <w:bodyDiv w:val="1"/>
      <w:marLeft w:val="0"/>
      <w:marRight w:val="0"/>
      <w:marTop w:val="0"/>
      <w:marBottom w:val="0"/>
      <w:divBdr>
        <w:top w:val="none" w:sz="0" w:space="0" w:color="auto"/>
        <w:left w:val="none" w:sz="0" w:space="0" w:color="auto"/>
        <w:bottom w:val="none" w:sz="0" w:space="0" w:color="auto"/>
        <w:right w:val="none" w:sz="0" w:space="0" w:color="auto"/>
      </w:divBdr>
    </w:div>
    <w:div w:id="1334256871">
      <w:bodyDiv w:val="1"/>
      <w:marLeft w:val="0"/>
      <w:marRight w:val="0"/>
      <w:marTop w:val="0"/>
      <w:marBottom w:val="0"/>
      <w:divBdr>
        <w:top w:val="none" w:sz="0" w:space="0" w:color="auto"/>
        <w:left w:val="none" w:sz="0" w:space="0" w:color="auto"/>
        <w:bottom w:val="none" w:sz="0" w:space="0" w:color="auto"/>
        <w:right w:val="none" w:sz="0" w:space="0" w:color="auto"/>
      </w:divBdr>
    </w:div>
    <w:div w:id="1352998659">
      <w:bodyDiv w:val="1"/>
      <w:marLeft w:val="0"/>
      <w:marRight w:val="0"/>
      <w:marTop w:val="0"/>
      <w:marBottom w:val="0"/>
      <w:divBdr>
        <w:top w:val="none" w:sz="0" w:space="0" w:color="auto"/>
        <w:left w:val="none" w:sz="0" w:space="0" w:color="auto"/>
        <w:bottom w:val="none" w:sz="0" w:space="0" w:color="auto"/>
        <w:right w:val="none" w:sz="0" w:space="0" w:color="auto"/>
      </w:divBdr>
    </w:div>
    <w:div w:id="1355502927">
      <w:bodyDiv w:val="1"/>
      <w:marLeft w:val="0"/>
      <w:marRight w:val="0"/>
      <w:marTop w:val="0"/>
      <w:marBottom w:val="0"/>
      <w:divBdr>
        <w:top w:val="none" w:sz="0" w:space="0" w:color="auto"/>
        <w:left w:val="none" w:sz="0" w:space="0" w:color="auto"/>
        <w:bottom w:val="none" w:sz="0" w:space="0" w:color="auto"/>
        <w:right w:val="none" w:sz="0" w:space="0" w:color="auto"/>
      </w:divBdr>
    </w:div>
    <w:div w:id="1389920150">
      <w:bodyDiv w:val="1"/>
      <w:marLeft w:val="0"/>
      <w:marRight w:val="0"/>
      <w:marTop w:val="0"/>
      <w:marBottom w:val="0"/>
      <w:divBdr>
        <w:top w:val="none" w:sz="0" w:space="0" w:color="auto"/>
        <w:left w:val="none" w:sz="0" w:space="0" w:color="auto"/>
        <w:bottom w:val="none" w:sz="0" w:space="0" w:color="auto"/>
        <w:right w:val="none" w:sz="0" w:space="0" w:color="auto"/>
      </w:divBdr>
      <w:divsChild>
        <w:div w:id="9048789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84870257">
              <w:marLeft w:val="0"/>
              <w:marRight w:val="0"/>
              <w:marTop w:val="223"/>
              <w:marBottom w:val="240"/>
              <w:divBdr>
                <w:top w:val="none" w:sz="0" w:space="0" w:color="auto"/>
                <w:left w:val="none" w:sz="0" w:space="0" w:color="auto"/>
                <w:bottom w:val="none" w:sz="0" w:space="0" w:color="auto"/>
                <w:right w:val="none" w:sz="0" w:space="0" w:color="auto"/>
              </w:divBdr>
            </w:div>
          </w:divsChild>
        </w:div>
      </w:divsChild>
    </w:div>
    <w:div w:id="1419863390">
      <w:bodyDiv w:val="1"/>
      <w:marLeft w:val="0"/>
      <w:marRight w:val="0"/>
      <w:marTop w:val="0"/>
      <w:marBottom w:val="0"/>
      <w:divBdr>
        <w:top w:val="none" w:sz="0" w:space="0" w:color="auto"/>
        <w:left w:val="none" w:sz="0" w:space="0" w:color="auto"/>
        <w:bottom w:val="none" w:sz="0" w:space="0" w:color="auto"/>
        <w:right w:val="none" w:sz="0" w:space="0" w:color="auto"/>
      </w:divBdr>
    </w:div>
    <w:div w:id="1420909221">
      <w:bodyDiv w:val="1"/>
      <w:marLeft w:val="0"/>
      <w:marRight w:val="0"/>
      <w:marTop w:val="0"/>
      <w:marBottom w:val="0"/>
      <w:divBdr>
        <w:top w:val="none" w:sz="0" w:space="0" w:color="auto"/>
        <w:left w:val="none" w:sz="0" w:space="0" w:color="auto"/>
        <w:bottom w:val="none" w:sz="0" w:space="0" w:color="auto"/>
        <w:right w:val="none" w:sz="0" w:space="0" w:color="auto"/>
      </w:divBdr>
      <w:divsChild>
        <w:div w:id="97528091">
          <w:marLeft w:val="0"/>
          <w:marRight w:val="0"/>
          <w:marTop w:val="0"/>
          <w:marBottom w:val="0"/>
          <w:divBdr>
            <w:top w:val="none" w:sz="0" w:space="0" w:color="auto"/>
            <w:left w:val="none" w:sz="0" w:space="0" w:color="auto"/>
            <w:bottom w:val="none" w:sz="0" w:space="0" w:color="auto"/>
            <w:right w:val="none" w:sz="0" w:space="0" w:color="auto"/>
          </w:divBdr>
          <w:divsChild>
            <w:div w:id="1664620786">
              <w:marLeft w:val="0"/>
              <w:marRight w:val="0"/>
              <w:marTop w:val="0"/>
              <w:marBottom w:val="0"/>
              <w:divBdr>
                <w:top w:val="none" w:sz="0" w:space="0" w:color="auto"/>
                <w:left w:val="none" w:sz="0" w:space="0" w:color="auto"/>
                <w:bottom w:val="none" w:sz="0" w:space="0" w:color="auto"/>
                <w:right w:val="none" w:sz="0" w:space="0" w:color="auto"/>
              </w:divBdr>
              <w:divsChild>
                <w:div w:id="66198128">
                  <w:marLeft w:val="0"/>
                  <w:marRight w:val="0"/>
                  <w:marTop w:val="0"/>
                  <w:marBottom w:val="0"/>
                  <w:divBdr>
                    <w:top w:val="none" w:sz="0" w:space="0" w:color="auto"/>
                    <w:left w:val="none" w:sz="0" w:space="0" w:color="auto"/>
                    <w:bottom w:val="none" w:sz="0" w:space="0" w:color="auto"/>
                    <w:right w:val="none" w:sz="0" w:space="0" w:color="auto"/>
                  </w:divBdr>
                </w:div>
                <w:div w:id="76564248">
                  <w:marLeft w:val="0"/>
                  <w:marRight w:val="0"/>
                  <w:marTop w:val="0"/>
                  <w:marBottom w:val="0"/>
                  <w:divBdr>
                    <w:top w:val="none" w:sz="0" w:space="0" w:color="auto"/>
                    <w:left w:val="none" w:sz="0" w:space="0" w:color="auto"/>
                    <w:bottom w:val="none" w:sz="0" w:space="0" w:color="auto"/>
                    <w:right w:val="none" w:sz="0" w:space="0" w:color="auto"/>
                  </w:divBdr>
                  <w:divsChild>
                    <w:div w:id="161051726">
                      <w:marLeft w:val="0"/>
                      <w:marRight w:val="0"/>
                      <w:marTop w:val="0"/>
                      <w:marBottom w:val="0"/>
                      <w:divBdr>
                        <w:top w:val="none" w:sz="0" w:space="0" w:color="auto"/>
                        <w:left w:val="none" w:sz="0" w:space="0" w:color="auto"/>
                        <w:bottom w:val="none" w:sz="0" w:space="0" w:color="auto"/>
                        <w:right w:val="none" w:sz="0" w:space="0" w:color="auto"/>
                      </w:divBdr>
                    </w:div>
                    <w:div w:id="2074620591">
                      <w:marLeft w:val="0"/>
                      <w:marRight w:val="0"/>
                      <w:marTop w:val="0"/>
                      <w:marBottom w:val="0"/>
                      <w:divBdr>
                        <w:top w:val="none" w:sz="0" w:space="0" w:color="auto"/>
                        <w:left w:val="none" w:sz="0" w:space="0" w:color="auto"/>
                        <w:bottom w:val="none" w:sz="0" w:space="0" w:color="auto"/>
                        <w:right w:val="none" w:sz="0" w:space="0" w:color="auto"/>
                      </w:divBdr>
                    </w:div>
                  </w:divsChild>
                </w:div>
                <w:div w:id="145783729">
                  <w:marLeft w:val="0"/>
                  <w:marRight w:val="0"/>
                  <w:marTop w:val="0"/>
                  <w:marBottom w:val="0"/>
                  <w:divBdr>
                    <w:top w:val="none" w:sz="0" w:space="0" w:color="auto"/>
                    <w:left w:val="none" w:sz="0" w:space="0" w:color="auto"/>
                    <w:bottom w:val="none" w:sz="0" w:space="0" w:color="auto"/>
                    <w:right w:val="none" w:sz="0" w:space="0" w:color="auto"/>
                  </w:divBdr>
                </w:div>
                <w:div w:id="820732592">
                  <w:marLeft w:val="0"/>
                  <w:marRight w:val="0"/>
                  <w:marTop w:val="0"/>
                  <w:marBottom w:val="0"/>
                  <w:divBdr>
                    <w:top w:val="none" w:sz="0" w:space="0" w:color="auto"/>
                    <w:left w:val="none" w:sz="0" w:space="0" w:color="auto"/>
                    <w:bottom w:val="none" w:sz="0" w:space="0" w:color="auto"/>
                    <w:right w:val="none" w:sz="0" w:space="0" w:color="auto"/>
                  </w:divBdr>
                  <w:divsChild>
                    <w:div w:id="70204106">
                      <w:marLeft w:val="0"/>
                      <w:marRight w:val="0"/>
                      <w:marTop w:val="0"/>
                      <w:marBottom w:val="0"/>
                      <w:divBdr>
                        <w:top w:val="none" w:sz="0" w:space="0" w:color="auto"/>
                        <w:left w:val="none" w:sz="0" w:space="0" w:color="auto"/>
                        <w:bottom w:val="none" w:sz="0" w:space="0" w:color="auto"/>
                        <w:right w:val="none" w:sz="0" w:space="0" w:color="auto"/>
                      </w:divBdr>
                    </w:div>
                    <w:div w:id="755708368">
                      <w:marLeft w:val="0"/>
                      <w:marRight w:val="0"/>
                      <w:marTop w:val="0"/>
                      <w:marBottom w:val="0"/>
                      <w:divBdr>
                        <w:top w:val="none" w:sz="0" w:space="0" w:color="auto"/>
                        <w:left w:val="none" w:sz="0" w:space="0" w:color="auto"/>
                        <w:bottom w:val="none" w:sz="0" w:space="0" w:color="auto"/>
                        <w:right w:val="none" w:sz="0" w:space="0" w:color="auto"/>
                      </w:divBdr>
                    </w:div>
                    <w:div w:id="997424551">
                      <w:marLeft w:val="0"/>
                      <w:marRight w:val="0"/>
                      <w:marTop w:val="0"/>
                      <w:marBottom w:val="0"/>
                      <w:divBdr>
                        <w:top w:val="none" w:sz="0" w:space="0" w:color="auto"/>
                        <w:left w:val="none" w:sz="0" w:space="0" w:color="auto"/>
                        <w:bottom w:val="none" w:sz="0" w:space="0" w:color="auto"/>
                        <w:right w:val="none" w:sz="0" w:space="0" w:color="auto"/>
                      </w:divBdr>
                    </w:div>
                    <w:div w:id="1671328911">
                      <w:marLeft w:val="0"/>
                      <w:marRight w:val="0"/>
                      <w:marTop w:val="0"/>
                      <w:marBottom w:val="0"/>
                      <w:divBdr>
                        <w:top w:val="none" w:sz="0" w:space="0" w:color="auto"/>
                        <w:left w:val="none" w:sz="0" w:space="0" w:color="auto"/>
                        <w:bottom w:val="none" w:sz="0" w:space="0" w:color="auto"/>
                        <w:right w:val="none" w:sz="0" w:space="0" w:color="auto"/>
                      </w:divBdr>
                    </w:div>
                    <w:div w:id="1887522062">
                      <w:marLeft w:val="0"/>
                      <w:marRight w:val="0"/>
                      <w:marTop w:val="0"/>
                      <w:marBottom w:val="0"/>
                      <w:divBdr>
                        <w:top w:val="none" w:sz="0" w:space="0" w:color="auto"/>
                        <w:left w:val="none" w:sz="0" w:space="0" w:color="auto"/>
                        <w:bottom w:val="none" w:sz="0" w:space="0" w:color="auto"/>
                        <w:right w:val="none" w:sz="0" w:space="0" w:color="auto"/>
                      </w:divBdr>
                    </w:div>
                  </w:divsChild>
                </w:div>
                <w:div w:id="1261377908">
                  <w:marLeft w:val="0"/>
                  <w:marRight w:val="0"/>
                  <w:marTop w:val="0"/>
                  <w:marBottom w:val="0"/>
                  <w:divBdr>
                    <w:top w:val="none" w:sz="0" w:space="0" w:color="auto"/>
                    <w:left w:val="none" w:sz="0" w:space="0" w:color="auto"/>
                    <w:bottom w:val="none" w:sz="0" w:space="0" w:color="auto"/>
                    <w:right w:val="none" w:sz="0" w:space="0" w:color="auto"/>
                  </w:divBdr>
                  <w:divsChild>
                    <w:div w:id="955674650">
                      <w:marLeft w:val="0"/>
                      <w:marRight w:val="0"/>
                      <w:marTop w:val="0"/>
                      <w:marBottom w:val="0"/>
                      <w:divBdr>
                        <w:top w:val="none" w:sz="0" w:space="0" w:color="auto"/>
                        <w:left w:val="none" w:sz="0" w:space="0" w:color="auto"/>
                        <w:bottom w:val="none" w:sz="0" w:space="0" w:color="auto"/>
                        <w:right w:val="none" w:sz="0" w:space="0" w:color="auto"/>
                      </w:divBdr>
                    </w:div>
                    <w:div w:id="1376080239">
                      <w:marLeft w:val="0"/>
                      <w:marRight w:val="0"/>
                      <w:marTop w:val="0"/>
                      <w:marBottom w:val="0"/>
                      <w:divBdr>
                        <w:top w:val="none" w:sz="0" w:space="0" w:color="auto"/>
                        <w:left w:val="none" w:sz="0" w:space="0" w:color="auto"/>
                        <w:bottom w:val="none" w:sz="0" w:space="0" w:color="auto"/>
                        <w:right w:val="none" w:sz="0" w:space="0" w:color="auto"/>
                      </w:divBdr>
                    </w:div>
                  </w:divsChild>
                </w:div>
                <w:div w:id="1766227399">
                  <w:marLeft w:val="0"/>
                  <w:marRight w:val="0"/>
                  <w:marTop w:val="0"/>
                  <w:marBottom w:val="0"/>
                  <w:divBdr>
                    <w:top w:val="none" w:sz="0" w:space="0" w:color="auto"/>
                    <w:left w:val="none" w:sz="0" w:space="0" w:color="auto"/>
                    <w:bottom w:val="none" w:sz="0" w:space="0" w:color="auto"/>
                    <w:right w:val="none" w:sz="0" w:space="0" w:color="auto"/>
                  </w:divBdr>
                  <w:divsChild>
                    <w:div w:id="184754119">
                      <w:marLeft w:val="0"/>
                      <w:marRight w:val="0"/>
                      <w:marTop w:val="0"/>
                      <w:marBottom w:val="0"/>
                      <w:divBdr>
                        <w:top w:val="none" w:sz="0" w:space="0" w:color="auto"/>
                        <w:left w:val="none" w:sz="0" w:space="0" w:color="auto"/>
                        <w:bottom w:val="none" w:sz="0" w:space="0" w:color="auto"/>
                        <w:right w:val="none" w:sz="0" w:space="0" w:color="auto"/>
                      </w:divBdr>
                    </w:div>
                    <w:div w:id="441850781">
                      <w:marLeft w:val="0"/>
                      <w:marRight w:val="0"/>
                      <w:marTop w:val="0"/>
                      <w:marBottom w:val="0"/>
                      <w:divBdr>
                        <w:top w:val="none" w:sz="0" w:space="0" w:color="auto"/>
                        <w:left w:val="none" w:sz="0" w:space="0" w:color="auto"/>
                        <w:bottom w:val="none" w:sz="0" w:space="0" w:color="auto"/>
                        <w:right w:val="none" w:sz="0" w:space="0" w:color="auto"/>
                      </w:divBdr>
                    </w:div>
                    <w:div w:id="1540774295">
                      <w:marLeft w:val="0"/>
                      <w:marRight w:val="0"/>
                      <w:marTop w:val="0"/>
                      <w:marBottom w:val="0"/>
                      <w:divBdr>
                        <w:top w:val="none" w:sz="0" w:space="0" w:color="auto"/>
                        <w:left w:val="none" w:sz="0" w:space="0" w:color="auto"/>
                        <w:bottom w:val="none" w:sz="0" w:space="0" w:color="auto"/>
                        <w:right w:val="none" w:sz="0" w:space="0" w:color="auto"/>
                      </w:divBdr>
                    </w:div>
                  </w:divsChild>
                </w:div>
                <w:div w:id="2039815300">
                  <w:marLeft w:val="0"/>
                  <w:marRight w:val="0"/>
                  <w:marTop w:val="0"/>
                  <w:marBottom w:val="0"/>
                  <w:divBdr>
                    <w:top w:val="none" w:sz="0" w:space="0" w:color="auto"/>
                    <w:left w:val="none" w:sz="0" w:space="0" w:color="auto"/>
                    <w:bottom w:val="none" w:sz="0" w:space="0" w:color="auto"/>
                    <w:right w:val="none" w:sz="0" w:space="0" w:color="auto"/>
                  </w:divBdr>
                  <w:divsChild>
                    <w:div w:id="286350241">
                      <w:marLeft w:val="0"/>
                      <w:marRight w:val="0"/>
                      <w:marTop w:val="0"/>
                      <w:marBottom w:val="0"/>
                      <w:divBdr>
                        <w:top w:val="none" w:sz="0" w:space="0" w:color="auto"/>
                        <w:left w:val="none" w:sz="0" w:space="0" w:color="auto"/>
                        <w:bottom w:val="none" w:sz="0" w:space="0" w:color="auto"/>
                        <w:right w:val="none" w:sz="0" w:space="0" w:color="auto"/>
                      </w:divBdr>
                    </w:div>
                    <w:div w:id="1526671749">
                      <w:marLeft w:val="0"/>
                      <w:marRight w:val="0"/>
                      <w:marTop w:val="0"/>
                      <w:marBottom w:val="0"/>
                      <w:divBdr>
                        <w:top w:val="none" w:sz="0" w:space="0" w:color="auto"/>
                        <w:left w:val="none" w:sz="0" w:space="0" w:color="auto"/>
                        <w:bottom w:val="none" w:sz="0" w:space="0" w:color="auto"/>
                        <w:right w:val="none" w:sz="0" w:space="0" w:color="auto"/>
                      </w:divBdr>
                    </w:div>
                  </w:divsChild>
                </w:div>
                <w:div w:id="20563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753">
          <w:marLeft w:val="0"/>
          <w:marRight w:val="0"/>
          <w:marTop w:val="0"/>
          <w:marBottom w:val="0"/>
          <w:divBdr>
            <w:top w:val="none" w:sz="0" w:space="0" w:color="auto"/>
            <w:left w:val="none" w:sz="0" w:space="0" w:color="auto"/>
            <w:bottom w:val="none" w:sz="0" w:space="0" w:color="auto"/>
            <w:right w:val="none" w:sz="0" w:space="0" w:color="auto"/>
          </w:divBdr>
        </w:div>
        <w:div w:id="1152335702">
          <w:marLeft w:val="0"/>
          <w:marRight w:val="0"/>
          <w:marTop w:val="0"/>
          <w:marBottom w:val="0"/>
          <w:divBdr>
            <w:top w:val="none" w:sz="0" w:space="0" w:color="auto"/>
            <w:left w:val="none" w:sz="0" w:space="0" w:color="auto"/>
            <w:bottom w:val="none" w:sz="0" w:space="0" w:color="auto"/>
            <w:right w:val="none" w:sz="0" w:space="0" w:color="auto"/>
          </w:divBdr>
          <w:divsChild>
            <w:div w:id="1771732038">
              <w:marLeft w:val="0"/>
              <w:marRight w:val="0"/>
              <w:marTop w:val="0"/>
              <w:marBottom w:val="0"/>
              <w:divBdr>
                <w:top w:val="single" w:sz="6" w:space="0" w:color="DADADA"/>
                <w:left w:val="single" w:sz="6" w:space="0" w:color="DADADA"/>
                <w:bottom w:val="single" w:sz="6" w:space="0" w:color="DADADA"/>
                <w:right w:val="single" w:sz="6" w:space="0" w:color="DADADA"/>
              </w:divBdr>
              <w:divsChild>
                <w:div w:id="449059337">
                  <w:marLeft w:val="0"/>
                  <w:marRight w:val="0"/>
                  <w:marTop w:val="0"/>
                  <w:marBottom w:val="0"/>
                  <w:divBdr>
                    <w:top w:val="none" w:sz="0" w:space="0" w:color="auto"/>
                    <w:left w:val="none" w:sz="0" w:space="0" w:color="auto"/>
                    <w:bottom w:val="none" w:sz="0" w:space="0" w:color="auto"/>
                    <w:right w:val="none" w:sz="0" w:space="0" w:color="auto"/>
                  </w:divBdr>
                  <w:divsChild>
                    <w:div w:id="1765610935">
                      <w:marLeft w:val="0"/>
                      <w:marRight w:val="0"/>
                      <w:marTop w:val="0"/>
                      <w:marBottom w:val="0"/>
                      <w:divBdr>
                        <w:top w:val="none" w:sz="0" w:space="0" w:color="auto"/>
                        <w:left w:val="none" w:sz="0" w:space="0" w:color="auto"/>
                        <w:bottom w:val="none" w:sz="0" w:space="0" w:color="auto"/>
                        <w:right w:val="none" w:sz="0" w:space="0" w:color="auto"/>
                      </w:divBdr>
                      <w:divsChild>
                        <w:div w:id="1582718989">
                          <w:marLeft w:val="0"/>
                          <w:marRight w:val="0"/>
                          <w:marTop w:val="0"/>
                          <w:marBottom w:val="0"/>
                          <w:divBdr>
                            <w:top w:val="none" w:sz="0" w:space="0" w:color="auto"/>
                            <w:left w:val="none" w:sz="0" w:space="0" w:color="auto"/>
                            <w:bottom w:val="none" w:sz="0" w:space="0" w:color="auto"/>
                            <w:right w:val="none" w:sz="0" w:space="0" w:color="auto"/>
                          </w:divBdr>
                          <w:divsChild>
                            <w:div w:id="90468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75886">
      <w:bodyDiv w:val="1"/>
      <w:marLeft w:val="0"/>
      <w:marRight w:val="0"/>
      <w:marTop w:val="0"/>
      <w:marBottom w:val="0"/>
      <w:divBdr>
        <w:top w:val="none" w:sz="0" w:space="0" w:color="auto"/>
        <w:left w:val="none" w:sz="0" w:space="0" w:color="auto"/>
        <w:bottom w:val="none" w:sz="0" w:space="0" w:color="auto"/>
        <w:right w:val="none" w:sz="0" w:space="0" w:color="auto"/>
      </w:divBdr>
    </w:div>
    <w:div w:id="1437335803">
      <w:bodyDiv w:val="1"/>
      <w:marLeft w:val="0"/>
      <w:marRight w:val="0"/>
      <w:marTop w:val="0"/>
      <w:marBottom w:val="0"/>
      <w:divBdr>
        <w:top w:val="none" w:sz="0" w:space="0" w:color="auto"/>
        <w:left w:val="none" w:sz="0" w:space="0" w:color="auto"/>
        <w:bottom w:val="none" w:sz="0" w:space="0" w:color="auto"/>
        <w:right w:val="none" w:sz="0" w:space="0" w:color="auto"/>
      </w:divBdr>
    </w:div>
    <w:div w:id="1440224967">
      <w:bodyDiv w:val="1"/>
      <w:marLeft w:val="0"/>
      <w:marRight w:val="0"/>
      <w:marTop w:val="0"/>
      <w:marBottom w:val="0"/>
      <w:divBdr>
        <w:top w:val="none" w:sz="0" w:space="0" w:color="auto"/>
        <w:left w:val="none" w:sz="0" w:space="0" w:color="auto"/>
        <w:bottom w:val="none" w:sz="0" w:space="0" w:color="auto"/>
        <w:right w:val="none" w:sz="0" w:space="0" w:color="auto"/>
      </w:divBdr>
      <w:divsChild>
        <w:div w:id="676690487">
          <w:marLeft w:val="0"/>
          <w:marRight w:val="0"/>
          <w:marTop w:val="0"/>
          <w:marBottom w:val="0"/>
          <w:divBdr>
            <w:top w:val="none" w:sz="0" w:space="0" w:color="auto"/>
            <w:left w:val="none" w:sz="0" w:space="0" w:color="auto"/>
            <w:bottom w:val="none" w:sz="0" w:space="0" w:color="auto"/>
            <w:right w:val="none" w:sz="0" w:space="0" w:color="auto"/>
          </w:divBdr>
          <w:divsChild>
            <w:div w:id="336269968">
              <w:marLeft w:val="0"/>
              <w:marRight w:val="0"/>
              <w:marTop w:val="0"/>
              <w:marBottom w:val="0"/>
              <w:divBdr>
                <w:top w:val="none" w:sz="0" w:space="0" w:color="auto"/>
                <w:left w:val="none" w:sz="0" w:space="0" w:color="auto"/>
                <w:bottom w:val="none" w:sz="0" w:space="0" w:color="auto"/>
                <w:right w:val="none" w:sz="0" w:space="0" w:color="auto"/>
              </w:divBdr>
            </w:div>
          </w:divsChild>
        </w:div>
        <w:div w:id="1051005785">
          <w:marLeft w:val="0"/>
          <w:marRight w:val="0"/>
          <w:marTop w:val="0"/>
          <w:marBottom w:val="0"/>
          <w:divBdr>
            <w:top w:val="none" w:sz="0" w:space="0" w:color="auto"/>
            <w:left w:val="none" w:sz="0" w:space="0" w:color="auto"/>
            <w:bottom w:val="none" w:sz="0" w:space="0" w:color="auto"/>
            <w:right w:val="none" w:sz="0" w:space="0" w:color="auto"/>
          </w:divBdr>
          <w:divsChild>
            <w:div w:id="1136876519">
              <w:marLeft w:val="0"/>
              <w:marRight w:val="0"/>
              <w:marTop w:val="0"/>
              <w:marBottom w:val="0"/>
              <w:divBdr>
                <w:top w:val="none" w:sz="0" w:space="0" w:color="auto"/>
                <w:left w:val="none" w:sz="0" w:space="0" w:color="auto"/>
                <w:bottom w:val="none" w:sz="0" w:space="0" w:color="auto"/>
                <w:right w:val="none" w:sz="0" w:space="0" w:color="auto"/>
              </w:divBdr>
            </w:div>
          </w:divsChild>
        </w:div>
        <w:div w:id="1582180356">
          <w:marLeft w:val="0"/>
          <w:marRight w:val="0"/>
          <w:marTop w:val="0"/>
          <w:marBottom w:val="0"/>
          <w:divBdr>
            <w:top w:val="none" w:sz="0" w:space="0" w:color="auto"/>
            <w:left w:val="none" w:sz="0" w:space="0" w:color="auto"/>
            <w:bottom w:val="none" w:sz="0" w:space="0" w:color="auto"/>
            <w:right w:val="none" w:sz="0" w:space="0" w:color="auto"/>
          </w:divBdr>
          <w:divsChild>
            <w:div w:id="937837291">
              <w:marLeft w:val="0"/>
              <w:marRight w:val="0"/>
              <w:marTop w:val="0"/>
              <w:marBottom w:val="0"/>
              <w:divBdr>
                <w:top w:val="none" w:sz="0" w:space="0" w:color="auto"/>
                <w:left w:val="none" w:sz="0" w:space="0" w:color="auto"/>
                <w:bottom w:val="none" w:sz="0" w:space="0" w:color="auto"/>
                <w:right w:val="none" w:sz="0" w:space="0" w:color="auto"/>
              </w:divBdr>
            </w:div>
          </w:divsChild>
        </w:div>
        <w:div w:id="924924597">
          <w:marLeft w:val="0"/>
          <w:marRight w:val="0"/>
          <w:marTop w:val="0"/>
          <w:marBottom w:val="0"/>
          <w:divBdr>
            <w:top w:val="none" w:sz="0" w:space="0" w:color="auto"/>
            <w:left w:val="none" w:sz="0" w:space="0" w:color="auto"/>
            <w:bottom w:val="none" w:sz="0" w:space="0" w:color="auto"/>
            <w:right w:val="none" w:sz="0" w:space="0" w:color="auto"/>
          </w:divBdr>
          <w:divsChild>
            <w:div w:id="11267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6143">
      <w:bodyDiv w:val="1"/>
      <w:marLeft w:val="0"/>
      <w:marRight w:val="0"/>
      <w:marTop w:val="0"/>
      <w:marBottom w:val="0"/>
      <w:divBdr>
        <w:top w:val="none" w:sz="0" w:space="0" w:color="auto"/>
        <w:left w:val="none" w:sz="0" w:space="0" w:color="auto"/>
        <w:bottom w:val="none" w:sz="0" w:space="0" w:color="auto"/>
        <w:right w:val="none" w:sz="0" w:space="0" w:color="auto"/>
      </w:divBdr>
      <w:divsChild>
        <w:div w:id="1666979924">
          <w:marLeft w:val="0"/>
          <w:marRight w:val="0"/>
          <w:marTop w:val="240"/>
          <w:marBottom w:val="240"/>
          <w:divBdr>
            <w:top w:val="none" w:sz="0" w:space="0" w:color="auto"/>
            <w:left w:val="none" w:sz="0" w:space="0" w:color="auto"/>
            <w:bottom w:val="none" w:sz="0" w:space="0" w:color="auto"/>
            <w:right w:val="none" w:sz="0" w:space="0" w:color="auto"/>
          </w:divBdr>
          <w:divsChild>
            <w:div w:id="1903716946">
              <w:marLeft w:val="0"/>
              <w:marRight w:val="0"/>
              <w:marTop w:val="240"/>
              <w:marBottom w:val="240"/>
              <w:divBdr>
                <w:top w:val="none" w:sz="0" w:space="0" w:color="auto"/>
                <w:left w:val="none" w:sz="0" w:space="0" w:color="auto"/>
                <w:bottom w:val="none" w:sz="0" w:space="0" w:color="auto"/>
                <w:right w:val="none" w:sz="0" w:space="0" w:color="auto"/>
              </w:divBdr>
            </w:div>
          </w:divsChild>
        </w:div>
        <w:div w:id="1869903375">
          <w:marLeft w:val="0"/>
          <w:marRight w:val="0"/>
          <w:marTop w:val="240"/>
          <w:marBottom w:val="240"/>
          <w:divBdr>
            <w:top w:val="none" w:sz="0" w:space="0" w:color="auto"/>
            <w:left w:val="none" w:sz="0" w:space="0" w:color="auto"/>
            <w:bottom w:val="none" w:sz="0" w:space="0" w:color="auto"/>
            <w:right w:val="none" w:sz="0" w:space="0" w:color="auto"/>
          </w:divBdr>
          <w:divsChild>
            <w:div w:id="14407625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47430841">
      <w:bodyDiv w:val="1"/>
      <w:marLeft w:val="0"/>
      <w:marRight w:val="0"/>
      <w:marTop w:val="0"/>
      <w:marBottom w:val="0"/>
      <w:divBdr>
        <w:top w:val="none" w:sz="0" w:space="0" w:color="auto"/>
        <w:left w:val="none" w:sz="0" w:space="0" w:color="auto"/>
        <w:bottom w:val="none" w:sz="0" w:space="0" w:color="auto"/>
        <w:right w:val="none" w:sz="0" w:space="0" w:color="auto"/>
      </w:divBdr>
    </w:div>
    <w:div w:id="1468204993">
      <w:bodyDiv w:val="1"/>
      <w:marLeft w:val="0"/>
      <w:marRight w:val="0"/>
      <w:marTop w:val="0"/>
      <w:marBottom w:val="0"/>
      <w:divBdr>
        <w:top w:val="none" w:sz="0" w:space="0" w:color="auto"/>
        <w:left w:val="none" w:sz="0" w:space="0" w:color="auto"/>
        <w:bottom w:val="none" w:sz="0" w:space="0" w:color="auto"/>
        <w:right w:val="none" w:sz="0" w:space="0" w:color="auto"/>
      </w:divBdr>
    </w:div>
    <w:div w:id="1470782634">
      <w:bodyDiv w:val="1"/>
      <w:marLeft w:val="0"/>
      <w:marRight w:val="0"/>
      <w:marTop w:val="0"/>
      <w:marBottom w:val="0"/>
      <w:divBdr>
        <w:top w:val="none" w:sz="0" w:space="0" w:color="auto"/>
        <w:left w:val="none" w:sz="0" w:space="0" w:color="auto"/>
        <w:bottom w:val="none" w:sz="0" w:space="0" w:color="auto"/>
        <w:right w:val="none" w:sz="0" w:space="0" w:color="auto"/>
      </w:divBdr>
    </w:div>
    <w:div w:id="1510098157">
      <w:bodyDiv w:val="1"/>
      <w:marLeft w:val="0"/>
      <w:marRight w:val="0"/>
      <w:marTop w:val="0"/>
      <w:marBottom w:val="0"/>
      <w:divBdr>
        <w:top w:val="none" w:sz="0" w:space="0" w:color="auto"/>
        <w:left w:val="none" w:sz="0" w:space="0" w:color="auto"/>
        <w:bottom w:val="none" w:sz="0" w:space="0" w:color="auto"/>
        <w:right w:val="none" w:sz="0" w:space="0" w:color="auto"/>
      </w:divBdr>
      <w:divsChild>
        <w:div w:id="780346777">
          <w:marLeft w:val="0"/>
          <w:marRight w:val="0"/>
          <w:marTop w:val="0"/>
          <w:marBottom w:val="0"/>
          <w:divBdr>
            <w:top w:val="none" w:sz="0" w:space="0" w:color="auto"/>
            <w:left w:val="none" w:sz="0" w:space="0" w:color="auto"/>
            <w:bottom w:val="none" w:sz="0" w:space="0" w:color="auto"/>
            <w:right w:val="none" w:sz="0" w:space="0" w:color="auto"/>
          </w:divBdr>
          <w:divsChild>
            <w:div w:id="2037660254">
              <w:marLeft w:val="0"/>
              <w:marRight w:val="0"/>
              <w:marTop w:val="0"/>
              <w:marBottom w:val="0"/>
              <w:divBdr>
                <w:top w:val="none" w:sz="0" w:space="0" w:color="auto"/>
                <w:left w:val="none" w:sz="0" w:space="0" w:color="auto"/>
                <w:bottom w:val="none" w:sz="0" w:space="0" w:color="auto"/>
                <w:right w:val="none" w:sz="0" w:space="0" w:color="auto"/>
              </w:divBdr>
              <w:divsChild>
                <w:div w:id="12152650">
                  <w:marLeft w:val="0"/>
                  <w:marRight w:val="0"/>
                  <w:marTop w:val="0"/>
                  <w:marBottom w:val="0"/>
                  <w:divBdr>
                    <w:top w:val="none" w:sz="0" w:space="0" w:color="auto"/>
                    <w:left w:val="none" w:sz="0" w:space="0" w:color="auto"/>
                    <w:bottom w:val="none" w:sz="0" w:space="0" w:color="auto"/>
                    <w:right w:val="none" w:sz="0" w:space="0" w:color="auto"/>
                  </w:divBdr>
                </w:div>
                <w:div w:id="585384330">
                  <w:marLeft w:val="0"/>
                  <w:marRight w:val="0"/>
                  <w:marTop w:val="0"/>
                  <w:marBottom w:val="0"/>
                  <w:divBdr>
                    <w:top w:val="none" w:sz="0" w:space="0" w:color="auto"/>
                    <w:left w:val="none" w:sz="0" w:space="0" w:color="auto"/>
                    <w:bottom w:val="none" w:sz="0" w:space="0" w:color="auto"/>
                    <w:right w:val="none" w:sz="0" w:space="0" w:color="auto"/>
                  </w:divBdr>
                </w:div>
                <w:div w:id="707604186">
                  <w:marLeft w:val="0"/>
                  <w:marRight w:val="0"/>
                  <w:marTop w:val="0"/>
                  <w:marBottom w:val="0"/>
                  <w:divBdr>
                    <w:top w:val="none" w:sz="0" w:space="0" w:color="auto"/>
                    <w:left w:val="none" w:sz="0" w:space="0" w:color="auto"/>
                    <w:bottom w:val="none" w:sz="0" w:space="0" w:color="auto"/>
                    <w:right w:val="none" w:sz="0" w:space="0" w:color="auto"/>
                  </w:divBdr>
                </w:div>
                <w:div w:id="960696589">
                  <w:marLeft w:val="0"/>
                  <w:marRight w:val="0"/>
                  <w:marTop w:val="0"/>
                  <w:marBottom w:val="0"/>
                  <w:divBdr>
                    <w:top w:val="none" w:sz="0" w:space="0" w:color="auto"/>
                    <w:left w:val="none" w:sz="0" w:space="0" w:color="auto"/>
                    <w:bottom w:val="none" w:sz="0" w:space="0" w:color="auto"/>
                    <w:right w:val="none" w:sz="0" w:space="0" w:color="auto"/>
                  </w:divBdr>
                </w:div>
                <w:div w:id="1099253026">
                  <w:marLeft w:val="0"/>
                  <w:marRight w:val="0"/>
                  <w:marTop w:val="0"/>
                  <w:marBottom w:val="0"/>
                  <w:divBdr>
                    <w:top w:val="none" w:sz="0" w:space="0" w:color="auto"/>
                    <w:left w:val="none" w:sz="0" w:space="0" w:color="auto"/>
                    <w:bottom w:val="none" w:sz="0" w:space="0" w:color="auto"/>
                    <w:right w:val="none" w:sz="0" w:space="0" w:color="auto"/>
                  </w:divBdr>
                  <w:divsChild>
                    <w:div w:id="12222432">
                      <w:marLeft w:val="0"/>
                      <w:marRight w:val="0"/>
                      <w:marTop w:val="0"/>
                      <w:marBottom w:val="0"/>
                      <w:divBdr>
                        <w:top w:val="none" w:sz="0" w:space="0" w:color="auto"/>
                        <w:left w:val="none" w:sz="0" w:space="0" w:color="auto"/>
                        <w:bottom w:val="none" w:sz="0" w:space="0" w:color="auto"/>
                        <w:right w:val="none" w:sz="0" w:space="0" w:color="auto"/>
                      </w:divBdr>
                    </w:div>
                    <w:div w:id="495271418">
                      <w:marLeft w:val="0"/>
                      <w:marRight w:val="0"/>
                      <w:marTop w:val="0"/>
                      <w:marBottom w:val="0"/>
                      <w:divBdr>
                        <w:top w:val="none" w:sz="0" w:space="0" w:color="auto"/>
                        <w:left w:val="none" w:sz="0" w:space="0" w:color="auto"/>
                        <w:bottom w:val="none" w:sz="0" w:space="0" w:color="auto"/>
                        <w:right w:val="none" w:sz="0" w:space="0" w:color="auto"/>
                      </w:divBdr>
                    </w:div>
                    <w:div w:id="1143622462">
                      <w:marLeft w:val="0"/>
                      <w:marRight w:val="0"/>
                      <w:marTop w:val="0"/>
                      <w:marBottom w:val="0"/>
                      <w:divBdr>
                        <w:top w:val="none" w:sz="0" w:space="0" w:color="auto"/>
                        <w:left w:val="none" w:sz="0" w:space="0" w:color="auto"/>
                        <w:bottom w:val="none" w:sz="0" w:space="0" w:color="auto"/>
                        <w:right w:val="none" w:sz="0" w:space="0" w:color="auto"/>
                      </w:divBdr>
                    </w:div>
                    <w:div w:id="1335184948">
                      <w:marLeft w:val="0"/>
                      <w:marRight w:val="0"/>
                      <w:marTop w:val="0"/>
                      <w:marBottom w:val="0"/>
                      <w:divBdr>
                        <w:top w:val="none" w:sz="0" w:space="0" w:color="auto"/>
                        <w:left w:val="none" w:sz="0" w:space="0" w:color="auto"/>
                        <w:bottom w:val="none" w:sz="0" w:space="0" w:color="auto"/>
                        <w:right w:val="none" w:sz="0" w:space="0" w:color="auto"/>
                      </w:divBdr>
                    </w:div>
                    <w:div w:id="1818915313">
                      <w:marLeft w:val="0"/>
                      <w:marRight w:val="0"/>
                      <w:marTop w:val="0"/>
                      <w:marBottom w:val="0"/>
                      <w:divBdr>
                        <w:top w:val="none" w:sz="0" w:space="0" w:color="auto"/>
                        <w:left w:val="none" w:sz="0" w:space="0" w:color="auto"/>
                        <w:bottom w:val="none" w:sz="0" w:space="0" w:color="auto"/>
                        <w:right w:val="none" w:sz="0" w:space="0" w:color="auto"/>
                      </w:divBdr>
                    </w:div>
                  </w:divsChild>
                </w:div>
                <w:div w:id="1697124039">
                  <w:marLeft w:val="0"/>
                  <w:marRight w:val="0"/>
                  <w:marTop w:val="0"/>
                  <w:marBottom w:val="0"/>
                  <w:divBdr>
                    <w:top w:val="none" w:sz="0" w:space="0" w:color="auto"/>
                    <w:left w:val="none" w:sz="0" w:space="0" w:color="auto"/>
                    <w:bottom w:val="none" w:sz="0" w:space="0" w:color="auto"/>
                    <w:right w:val="none" w:sz="0" w:space="0" w:color="auto"/>
                  </w:divBdr>
                  <w:divsChild>
                    <w:div w:id="685249490">
                      <w:marLeft w:val="0"/>
                      <w:marRight w:val="0"/>
                      <w:marTop w:val="0"/>
                      <w:marBottom w:val="0"/>
                      <w:divBdr>
                        <w:top w:val="none" w:sz="0" w:space="0" w:color="auto"/>
                        <w:left w:val="none" w:sz="0" w:space="0" w:color="auto"/>
                        <w:bottom w:val="none" w:sz="0" w:space="0" w:color="auto"/>
                        <w:right w:val="none" w:sz="0" w:space="0" w:color="auto"/>
                      </w:divBdr>
                      <w:divsChild>
                        <w:div w:id="1463619401">
                          <w:marLeft w:val="0"/>
                          <w:marRight w:val="0"/>
                          <w:marTop w:val="0"/>
                          <w:marBottom w:val="0"/>
                          <w:divBdr>
                            <w:top w:val="none" w:sz="0" w:space="0" w:color="auto"/>
                            <w:left w:val="none" w:sz="0" w:space="0" w:color="auto"/>
                            <w:bottom w:val="none" w:sz="0" w:space="0" w:color="auto"/>
                            <w:right w:val="none" w:sz="0" w:space="0" w:color="auto"/>
                          </w:divBdr>
                        </w:div>
                        <w:div w:id="180692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690885">
      <w:bodyDiv w:val="1"/>
      <w:marLeft w:val="0"/>
      <w:marRight w:val="0"/>
      <w:marTop w:val="0"/>
      <w:marBottom w:val="0"/>
      <w:divBdr>
        <w:top w:val="none" w:sz="0" w:space="0" w:color="auto"/>
        <w:left w:val="none" w:sz="0" w:space="0" w:color="auto"/>
        <w:bottom w:val="none" w:sz="0" w:space="0" w:color="auto"/>
        <w:right w:val="none" w:sz="0" w:space="0" w:color="auto"/>
      </w:divBdr>
    </w:div>
    <w:div w:id="1529491905">
      <w:bodyDiv w:val="1"/>
      <w:marLeft w:val="0"/>
      <w:marRight w:val="0"/>
      <w:marTop w:val="0"/>
      <w:marBottom w:val="0"/>
      <w:divBdr>
        <w:top w:val="none" w:sz="0" w:space="0" w:color="auto"/>
        <w:left w:val="none" w:sz="0" w:space="0" w:color="auto"/>
        <w:bottom w:val="none" w:sz="0" w:space="0" w:color="auto"/>
        <w:right w:val="none" w:sz="0" w:space="0" w:color="auto"/>
      </w:divBdr>
    </w:div>
    <w:div w:id="1558668606">
      <w:bodyDiv w:val="1"/>
      <w:marLeft w:val="0"/>
      <w:marRight w:val="0"/>
      <w:marTop w:val="0"/>
      <w:marBottom w:val="0"/>
      <w:divBdr>
        <w:top w:val="none" w:sz="0" w:space="0" w:color="auto"/>
        <w:left w:val="none" w:sz="0" w:space="0" w:color="auto"/>
        <w:bottom w:val="none" w:sz="0" w:space="0" w:color="auto"/>
        <w:right w:val="none" w:sz="0" w:space="0" w:color="auto"/>
      </w:divBdr>
    </w:div>
    <w:div w:id="1581408048">
      <w:bodyDiv w:val="1"/>
      <w:marLeft w:val="0"/>
      <w:marRight w:val="0"/>
      <w:marTop w:val="0"/>
      <w:marBottom w:val="0"/>
      <w:divBdr>
        <w:top w:val="none" w:sz="0" w:space="0" w:color="auto"/>
        <w:left w:val="none" w:sz="0" w:space="0" w:color="auto"/>
        <w:bottom w:val="none" w:sz="0" w:space="0" w:color="auto"/>
        <w:right w:val="none" w:sz="0" w:space="0" w:color="auto"/>
      </w:divBdr>
    </w:div>
    <w:div w:id="1596016531">
      <w:bodyDiv w:val="1"/>
      <w:marLeft w:val="0"/>
      <w:marRight w:val="0"/>
      <w:marTop w:val="0"/>
      <w:marBottom w:val="0"/>
      <w:divBdr>
        <w:top w:val="none" w:sz="0" w:space="0" w:color="auto"/>
        <w:left w:val="none" w:sz="0" w:space="0" w:color="auto"/>
        <w:bottom w:val="none" w:sz="0" w:space="0" w:color="auto"/>
        <w:right w:val="none" w:sz="0" w:space="0" w:color="auto"/>
      </w:divBdr>
      <w:divsChild>
        <w:div w:id="1618636492">
          <w:marLeft w:val="0"/>
          <w:marRight w:val="0"/>
          <w:marTop w:val="0"/>
          <w:marBottom w:val="0"/>
          <w:divBdr>
            <w:top w:val="none" w:sz="0" w:space="0" w:color="auto"/>
            <w:left w:val="none" w:sz="0" w:space="0" w:color="auto"/>
            <w:bottom w:val="none" w:sz="0" w:space="0" w:color="auto"/>
            <w:right w:val="none" w:sz="0" w:space="0" w:color="auto"/>
          </w:divBdr>
        </w:div>
        <w:div w:id="974800119">
          <w:marLeft w:val="0"/>
          <w:marRight w:val="0"/>
          <w:marTop w:val="0"/>
          <w:marBottom w:val="0"/>
          <w:divBdr>
            <w:top w:val="none" w:sz="0" w:space="0" w:color="auto"/>
            <w:left w:val="none" w:sz="0" w:space="0" w:color="auto"/>
            <w:bottom w:val="none" w:sz="0" w:space="0" w:color="auto"/>
            <w:right w:val="none" w:sz="0" w:space="0" w:color="auto"/>
          </w:divBdr>
        </w:div>
      </w:divsChild>
    </w:div>
    <w:div w:id="1596788151">
      <w:bodyDiv w:val="1"/>
      <w:marLeft w:val="0"/>
      <w:marRight w:val="0"/>
      <w:marTop w:val="0"/>
      <w:marBottom w:val="0"/>
      <w:divBdr>
        <w:top w:val="none" w:sz="0" w:space="0" w:color="auto"/>
        <w:left w:val="none" w:sz="0" w:space="0" w:color="auto"/>
        <w:bottom w:val="none" w:sz="0" w:space="0" w:color="auto"/>
        <w:right w:val="none" w:sz="0" w:space="0" w:color="auto"/>
      </w:divBdr>
    </w:div>
    <w:div w:id="1604458787">
      <w:bodyDiv w:val="1"/>
      <w:marLeft w:val="0"/>
      <w:marRight w:val="0"/>
      <w:marTop w:val="0"/>
      <w:marBottom w:val="0"/>
      <w:divBdr>
        <w:top w:val="none" w:sz="0" w:space="0" w:color="auto"/>
        <w:left w:val="none" w:sz="0" w:space="0" w:color="auto"/>
        <w:bottom w:val="none" w:sz="0" w:space="0" w:color="auto"/>
        <w:right w:val="none" w:sz="0" w:space="0" w:color="auto"/>
      </w:divBdr>
    </w:div>
    <w:div w:id="1607233478">
      <w:bodyDiv w:val="1"/>
      <w:marLeft w:val="0"/>
      <w:marRight w:val="0"/>
      <w:marTop w:val="0"/>
      <w:marBottom w:val="0"/>
      <w:divBdr>
        <w:top w:val="none" w:sz="0" w:space="0" w:color="auto"/>
        <w:left w:val="none" w:sz="0" w:space="0" w:color="auto"/>
        <w:bottom w:val="none" w:sz="0" w:space="0" w:color="auto"/>
        <w:right w:val="none" w:sz="0" w:space="0" w:color="auto"/>
      </w:divBdr>
    </w:div>
    <w:div w:id="1608348288">
      <w:bodyDiv w:val="1"/>
      <w:marLeft w:val="0"/>
      <w:marRight w:val="0"/>
      <w:marTop w:val="0"/>
      <w:marBottom w:val="0"/>
      <w:divBdr>
        <w:top w:val="none" w:sz="0" w:space="0" w:color="auto"/>
        <w:left w:val="none" w:sz="0" w:space="0" w:color="auto"/>
        <w:bottom w:val="none" w:sz="0" w:space="0" w:color="auto"/>
        <w:right w:val="none" w:sz="0" w:space="0" w:color="auto"/>
      </w:divBdr>
    </w:div>
    <w:div w:id="1629706557">
      <w:bodyDiv w:val="1"/>
      <w:marLeft w:val="0"/>
      <w:marRight w:val="0"/>
      <w:marTop w:val="0"/>
      <w:marBottom w:val="0"/>
      <w:divBdr>
        <w:top w:val="none" w:sz="0" w:space="0" w:color="auto"/>
        <w:left w:val="none" w:sz="0" w:space="0" w:color="auto"/>
        <w:bottom w:val="none" w:sz="0" w:space="0" w:color="auto"/>
        <w:right w:val="none" w:sz="0" w:space="0" w:color="auto"/>
      </w:divBdr>
    </w:div>
    <w:div w:id="1636834459">
      <w:bodyDiv w:val="1"/>
      <w:marLeft w:val="0"/>
      <w:marRight w:val="0"/>
      <w:marTop w:val="0"/>
      <w:marBottom w:val="0"/>
      <w:divBdr>
        <w:top w:val="none" w:sz="0" w:space="0" w:color="auto"/>
        <w:left w:val="none" w:sz="0" w:space="0" w:color="auto"/>
        <w:bottom w:val="none" w:sz="0" w:space="0" w:color="auto"/>
        <w:right w:val="none" w:sz="0" w:space="0" w:color="auto"/>
      </w:divBdr>
    </w:div>
    <w:div w:id="1669409149">
      <w:bodyDiv w:val="1"/>
      <w:marLeft w:val="0"/>
      <w:marRight w:val="0"/>
      <w:marTop w:val="0"/>
      <w:marBottom w:val="0"/>
      <w:divBdr>
        <w:top w:val="none" w:sz="0" w:space="0" w:color="auto"/>
        <w:left w:val="none" w:sz="0" w:space="0" w:color="auto"/>
        <w:bottom w:val="none" w:sz="0" w:space="0" w:color="auto"/>
        <w:right w:val="none" w:sz="0" w:space="0" w:color="auto"/>
      </w:divBdr>
      <w:divsChild>
        <w:div w:id="358510652">
          <w:marLeft w:val="0"/>
          <w:marRight w:val="0"/>
          <w:marTop w:val="0"/>
          <w:marBottom w:val="0"/>
          <w:divBdr>
            <w:top w:val="none" w:sz="0" w:space="0" w:color="auto"/>
            <w:left w:val="none" w:sz="0" w:space="0" w:color="auto"/>
            <w:bottom w:val="none" w:sz="0" w:space="0" w:color="auto"/>
            <w:right w:val="none" w:sz="0" w:space="0" w:color="auto"/>
          </w:divBdr>
        </w:div>
        <w:div w:id="483818830">
          <w:marLeft w:val="0"/>
          <w:marRight w:val="0"/>
          <w:marTop w:val="0"/>
          <w:marBottom w:val="0"/>
          <w:divBdr>
            <w:top w:val="none" w:sz="0" w:space="0" w:color="auto"/>
            <w:left w:val="none" w:sz="0" w:space="0" w:color="auto"/>
            <w:bottom w:val="none" w:sz="0" w:space="0" w:color="auto"/>
            <w:right w:val="none" w:sz="0" w:space="0" w:color="auto"/>
          </w:divBdr>
        </w:div>
        <w:div w:id="794101601">
          <w:marLeft w:val="0"/>
          <w:marRight w:val="0"/>
          <w:marTop w:val="0"/>
          <w:marBottom w:val="0"/>
          <w:divBdr>
            <w:top w:val="none" w:sz="0" w:space="0" w:color="auto"/>
            <w:left w:val="none" w:sz="0" w:space="0" w:color="auto"/>
            <w:bottom w:val="none" w:sz="0" w:space="0" w:color="auto"/>
            <w:right w:val="none" w:sz="0" w:space="0" w:color="auto"/>
          </w:divBdr>
          <w:divsChild>
            <w:div w:id="259029535">
              <w:marLeft w:val="0"/>
              <w:marRight w:val="0"/>
              <w:marTop w:val="0"/>
              <w:marBottom w:val="0"/>
              <w:divBdr>
                <w:top w:val="none" w:sz="0" w:space="0" w:color="auto"/>
                <w:left w:val="none" w:sz="0" w:space="0" w:color="auto"/>
                <w:bottom w:val="none" w:sz="0" w:space="0" w:color="auto"/>
                <w:right w:val="none" w:sz="0" w:space="0" w:color="auto"/>
              </w:divBdr>
            </w:div>
            <w:div w:id="1724865519">
              <w:marLeft w:val="0"/>
              <w:marRight w:val="0"/>
              <w:marTop w:val="0"/>
              <w:marBottom w:val="0"/>
              <w:divBdr>
                <w:top w:val="none" w:sz="0" w:space="0" w:color="auto"/>
                <w:left w:val="none" w:sz="0" w:space="0" w:color="auto"/>
                <w:bottom w:val="none" w:sz="0" w:space="0" w:color="auto"/>
                <w:right w:val="none" w:sz="0" w:space="0" w:color="auto"/>
              </w:divBdr>
            </w:div>
          </w:divsChild>
        </w:div>
        <w:div w:id="818618831">
          <w:marLeft w:val="0"/>
          <w:marRight w:val="0"/>
          <w:marTop w:val="0"/>
          <w:marBottom w:val="0"/>
          <w:divBdr>
            <w:top w:val="none" w:sz="0" w:space="0" w:color="auto"/>
            <w:left w:val="none" w:sz="0" w:space="0" w:color="auto"/>
            <w:bottom w:val="none" w:sz="0" w:space="0" w:color="auto"/>
            <w:right w:val="none" w:sz="0" w:space="0" w:color="auto"/>
          </w:divBdr>
        </w:div>
        <w:div w:id="888684958">
          <w:marLeft w:val="0"/>
          <w:marRight w:val="0"/>
          <w:marTop w:val="0"/>
          <w:marBottom w:val="0"/>
          <w:divBdr>
            <w:top w:val="none" w:sz="0" w:space="0" w:color="auto"/>
            <w:left w:val="none" w:sz="0" w:space="0" w:color="auto"/>
            <w:bottom w:val="none" w:sz="0" w:space="0" w:color="auto"/>
            <w:right w:val="none" w:sz="0" w:space="0" w:color="auto"/>
          </w:divBdr>
        </w:div>
        <w:div w:id="910000072">
          <w:marLeft w:val="0"/>
          <w:marRight w:val="0"/>
          <w:marTop w:val="0"/>
          <w:marBottom w:val="0"/>
          <w:divBdr>
            <w:top w:val="none" w:sz="0" w:space="0" w:color="auto"/>
            <w:left w:val="none" w:sz="0" w:space="0" w:color="auto"/>
            <w:bottom w:val="none" w:sz="0" w:space="0" w:color="auto"/>
            <w:right w:val="none" w:sz="0" w:space="0" w:color="auto"/>
          </w:divBdr>
        </w:div>
        <w:div w:id="1065375821">
          <w:marLeft w:val="0"/>
          <w:marRight w:val="0"/>
          <w:marTop w:val="0"/>
          <w:marBottom w:val="0"/>
          <w:divBdr>
            <w:top w:val="none" w:sz="0" w:space="0" w:color="auto"/>
            <w:left w:val="none" w:sz="0" w:space="0" w:color="auto"/>
            <w:bottom w:val="none" w:sz="0" w:space="0" w:color="auto"/>
            <w:right w:val="none" w:sz="0" w:space="0" w:color="auto"/>
          </w:divBdr>
        </w:div>
        <w:div w:id="1439523031">
          <w:marLeft w:val="0"/>
          <w:marRight w:val="0"/>
          <w:marTop w:val="0"/>
          <w:marBottom w:val="0"/>
          <w:divBdr>
            <w:top w:val="none" w:sz="0" w:space="0" w:color="auto"/>
            <w:left w:val="none" w:sz="0" w:space="0" w:color="auto"/>
            <w:bottom w:val="none" w:sz="0" w:space="0" w:color="auto"/>
            <w:right w:val="none" w:sz="0" w:space="0" w:color="auto"/>
          </w:divBdr>
        </w:div>
      </w:divsChild>
    </w:div>
    <w:div w:id="1706444534">
      <w:bodyDiv w:val="1"/>
      <w:marLeft w:val="0"/>
      <w:marRight w:val="0"/>
      <w:marTop w:val="0"/>
      <w:marBottom w:val="0"/>
      <w:divBdr>
        <w:top w:val="none" w:sz="0" w:space="0" w:color="auto"/>
        <w:left w:val="none" w:sz="0" w:space="0" w:color="auto"/>
        <w:bottom w:val="none" w:sz="0" w:space="0" w:color="auto"/>
        <w:right w:val="none" w:sz="0" w:space="0" w:color="auto"/>
      </w:divBdr>
    </w:div>
    <w:div w:id="1717974481">
      <w:bodyDiv w:val="1"/>
      <w:marLeft w:val="0"/>
      <w:marRight w:val="0"/>
      <w:marTop w:val="0"/>
      <w:marBottom w:val="0"/>
      <w:divBdr>
        <w:top w:val="none" w:sz="0" w:space="0" w:color="auto"/>
        <w:left w:val="none" w:sz="0" w:space="0" w:color="auto"/>
        <w:bottom w:val="none" w:sz="0" w:space="0" w:color="auto"/>
        <w:right w:val="none" w:sz="0" w:space="0" w:color="auto"/>
      </w:divBdr>
    </w:div>
    <w:div w:id="1733580911">
      <w:bodyDiv w:val="1"/>
      <w:marLeft w:val="0"/>
      <w:marRight w:val="0"/>
      <w:marTop w:val="0"/>
      <w:marBottom w:val="0"/>
      <w:divBdr>
        <w:top w:val="none" w:sz="0" w:space="0" w:color="auto"/>
        <w:left w:val="none" w:sz="0" w:space="0" w:color="auto"/>
        <w:bottom w:val="none" w:sz="0" w:space="0" w:color="auto"/>
        <w:right w:val="none" w:sz="0" w:space="0" w:color="auto"/>
      </w:divBdr>
      <w:divsChild>
        <w:div w:id="562983637">
          <w:marLeft w:val="0"/>
          <w:marRight w:val="0"/>
          <w:marTop w:val="0"/>
          <w:marBottom w:val="0"/>
          <w:divBdr>
            <w:top w:val="none" w:sz="0" w:space="0" w:color="auto"/>
            <w:left w:val="none" w:sz="0" w:space="0" w:color="auto"/>
            <w:bottom w:val="none" w:sz="0" w:space="0" w:color="auto"/>
            <w:right w:val="none" w:sz="0" w:space="0" w:color="auto"/>
          </w:divBdr>
        </w:div>
        <w:div w:id="688411690">
          <w:marLeft w:val="0"/>
          <w:marRight w:val="0"/>
          <w:marTop w:val="0"/>
          <w:marBottom w:val="0"/>
          <w:divBdr>
            <w:top w:val="none" w:sz="0" w:space="0" w:color="auto"/>
            <w:left w:val="none" w:sz="0" w:space="0" w:color="auto"/>
            <w:bottom w:val="none" w:sz="0" w:space="0" w:color="auto"/>
            <w:right w:val="none" w:sz="0" w:space="0" w:color="auto"/>
          </w:divBdr>
        </w:div>
        <w:div w:id="2087681878">
          <w:marLeft w:val="0"/>
          <w:marRight w:val="0"/>
          <w:marTop w:val="0"/>
          <w:marBottom w:val="0"/>
          <w:divBdr>
            <w:top w:val="none" w:sz="0" w:space="0" w:color="auto"/>
            <w:left w:val="none" w:sz="0" w:space="0" w:color="auto"/>
            <w:bottom w:val="none" w:sz="0" w:space="0" w:color="auto"/>
            <w:right w:val="none" w:sz="0" w:space="0" w:color="auto"/>
          </w:divBdr>
        </w:div>
      </w:divsChild>
    </w:div>
    <w:div w:id="1755320726">
      <w:bodyDiv w:val="1"/>
      <w:marLeft w:val="0"/>
      <w:marRight w:val="0"/>
      <w:marTop w:val="0"/>
      <w:marBottom w:val="0"/>
      <w:divBdr>
        <w:top w:val="none" w:sz="0" w:space="0" w:color="auto"/>
        <w:left w:val="none" w:sz="0" w:space="0" w:color="auto"/>
        <w:bottom w:val="none" w:sz="0" w:space="0" w:color="auto"/>
        <w:right w:val="none" w:sz="0" w:space="0" w:color="auto"/>
      </w:divBdr>
      <w:divsChild>
        <w:div w:id="81994321">
          <w:marLeft w:val="0"/>
          <w:marRight w:val="0"/>
          <w:marTop w:val="240"/>
          <w:marBottom w:val="240"/>
          <w:divBdr>
            <w:top w:val="none" w:sz="0" w:space="0" w:color="auto"/>
            <w:left w:val="none" w:sz="0" w:space="0" w:color="auto"/>
            <w:bottom w:val="none" w:sz="0" w:space="0" w:color="auto"/>
            <w:right w:val="none" w:sz="0" w:space="0" w:color="auto"/>
          </w:divBdr>
          <w:divsChild>
            <w:div w:id="1757089443">
              <w:marLeft w:val="0"/>
              <w:marRight w:val="0"/>
              <w:marTop w:val="240"/>
              <w:marBottom w:val="240"/>
              <w:divBdr>
                <w:top w:val="none" w:sz="0" w:space="0" w:color="auto"/>
                <w:left w:val="none" w:sz="0" w:space="0" w:color="auto"/>
                <w:bottom w:val="none" w:sz="0" w:space="0" w:color="auto"/>
                <w:right w:val="none" w:sz="0" w:space="0" w:color="auto"/>
              </w:divBdr>
            </w:div>
          </w:divsChild>
        </w:div>
        <w:div w:id="101731593">
          <w:marLeft w:val="0"/>
          <w:marRight w:val="0"/>
          <w:marTop w:val="240"/>
          <w:marBottom w:val="240"/>
          <w:divBdr>
            <w:top w:val="none" w:sz="0" w:space="0" w:color="auto"/>
            <w:left w:val="none" w:sz="0" w:space="0" w:color="auto"/>
            <w:bottom w:val="none" w:sz="0" w:space="0" w:color="auto"/>
            <w:right w:val="none" w:sz="0" w:space="0" w:color="auto"/>
          </w:divBdr>
          <w:divsChild>
            <w:div w:id="1225023355">
              <w:marLeft w:val="0"/>
              <w:marRight w:val="0"/>
              <w:marTop w:val="240"/>
              <w:marBottom w:val="240"/>
              <w:divBdr>
                <w:top w:val="none" w:sz="0" w:space="0" w:color="auto"/>
                <w:left w:val="none" w:sz="0" w:space="0" w:color="auto"/>
                <w:bottom w:val="none" w:sz="0" w:space="0" w:color="auto"/>
                <w:right w:val="none" w:sz="0" w:space="0" w:color="auto"/>
              </w:divBdr>
            </w:div>
          </w:divsChild>
        </w:div>
        <w:div w:id="591546889">
          <w:marLeft w:val="0"/>
          <w:marRight w:val="0"/>
          <w:marTop w:val="240"/>
          <w:marBottom w:val="240"/>
          <w:divBdr>
            <w:top w:val="none" w:sz="0" w:space="0" w:color="auto"/>
            <w:left w:val="none" w:sz="0" w:space="0" w:color="auto"/>
            <w:bottom w:val="none" w:sz="0" w:space="0" w:color="auto"/>
            <w:right w:val="none" w:sz="0" w:space="0" w:color="auto"/>
          </w:divBdr>
          <w:divsChild>
            <w:div w:id="2124961926">
              <w:marLeft w:val="0"/>
              <w:marRight w:val="0"/>
              <w:marTop w:val="240"/>
              <w:marBottom w:val="240"/>
              <w:divBdr>
                <w:top w:val="none" w:sz="0" w:space="0" w:color="auto"/>
                <w:left w:val="none" w:sz="0" w:space="0" w:color="auto"/>
                <w:bottom w:val="none" w:sz="0" w:space="0" w:color="auto"/>
                <w:right w:val="none" w:sz="0" w:space="0" w:color="auto"/>
              </w:divBdr>
            </w:div>
          </w:divsChild>
        </w:div>
        <w:div w:id="778447204">
          <w:marLeft w:val="0"/>
          <w:marRight w:val="0"/>
          <w:marTop w:val="240"/>
          <w:marBottom w:val="240"/>
          <w:divBdr>
            <w:top w:val="none" w:sz="0" w:space="0" w:color="auto"/>
            <w:left w:val="none" w:sz="0" w:space="0" w:color="auto"/>
            <w:bottom w:val="none" w:sz="0" w:space="0" w:color="auto"/>
            <w:right w:val="none" w:sz="0" w:space="0" w:color="auto"/>
          </w:divBdr>
          <w:divsChild>
            <w:div w:id="522979013">
              <w:marLeft w:val="0"/>
              <w:marRight w:val="0"/>
              <w:marTop w:val="240"/>
              <w:marBottom w:val="240"/>
              <w:divBdr>
                <w:top w:val="none" w:sz="0" w:space="0" w:color="auto"/>
                <w:left w:val="none" w:sz="0" w:space="0" w:color="auto"/>
                <w:bottom w:val="none" w:sz="0" w:space="0" w:color="auto"/>
                <w:right w:val="none" w:sz="0" w:space="0" w:color="auto"/>
              </w:divBdr>
            </w:div>
          </w:divsChild>
        </w:div>
        <w:div w:id="1453592651">
          <w:marLeft w:val="0"/>
          <w:marRight w:val="0"/>
          <w:marTop w:val="240"/>
          <w:marBottom w:val="240"/>
          <w:divBdr>
            <w:top w:val="none" w:sz="0" w:space="0" w:color="auto"/>
            <w:left w:val="none" w:sz="0" w:space="0" w:color="auto"/>
            <w:bottom w:val="none" w:sz="0" w:space="0" w:color="auto"/>
            <w:right w:val="none" w:sz="0" w:space="0" w:color="auto"/>
          </w:divBdr>
          <w:divsChild>
            <w:div w:id="322852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65808710">
      <w:bodyDiv w:val="1"/>
      <w:marLeft w:val="0"/>
      <w:marRight w:val="0"/>
      <w:marTop w:val="0"/>
      <w:marBottom w:val="0"/>
      <w:divBdr>
        <w:top w:val="none" w:sz="0" w:space="0" w:color="auto"/>
        <w:left w:val="none" w:sz="0" w:space="0" w:color="auto"/>
        <w:bottom w:val="none" w:sz="0" w:space="0" w:color="auto"/>
        <w:right w:val="none" w:sz="0" w:space="0" w:color="auto"/>
      </w:divBdr>
    </w:div>
    <w:div w:id="1767925353">
      <w:bodyDiv w:val="1"/>
      <w:marLeft w:val="0"/>
      <w:marRight w:val="0"/>
      <w:marTop w:val="0"/>
      <w:marBottom w:val="0"/>
      <w:divBdr>
        <w:top w:val="none" w:sz="0" w:space="0" w:color="auto"/>
        <w:left w:val="none" w:sz="0" w:space="0" w:color="auto"/>
        <w:bottom w:val="none" w:sz="0" w:space="0" w:color="auto"/>
        <w:right w:val="none" w:sz="0" w:space="0" w:color="auto"/>
      </w:divBdr>
    </w:div>
    <w:div w:id="1773282807">
      <w:bodyDiv w:val="1"/>
      <w:marLeft w:val="0"/>
      <w:marRight w:val="0"/>
      <w:marTop w:val="0"/>
      <w:marBottom w:val="0"/>
      <w:divBdr>
        <w:top w:val="none" w:sz="0" w:space="0" w:color="auto"/>
        <w:left w:val="none" w:sz="0" w:space="0" w:color="auto"/>
        <w:bottom w:val="none" w:sz="0" w:space="0" w:color="auto"/>
        <w:right w:val="none" w:sz="0" w:space="0" w:color="auto"/>
      </w:divBdr>
      <w:divsChild>
        <w:div w:id="16473220">
          <w:marLeft w:val="0"/>
          <w:marRight w:val="0"/>
          <w:marTop w:val="0"/>
          <w:marBottom w:val="0"/>
          <w:divBdr>
            <w:top w:val="none" w:sz="0" w:space="0" w:color="auto"/>
            <w:left w:val="none" w:sz="0" w:space="0" w:color="auto"/>
            <w:bottom w:val="none" w:sz="0" w:space="0" w:color="auto"/>
            <w:right w:val="none" w:sz="0" w:space="0" w:color="auto"/>
          </w:divBdr>
          <w:divsChild>
            <w:div w:id="123357146">
              <w:marLeft w:val="0"/>
              <w:marRight w:val="0"/>
              <w:marTop w:val="0"/>
              <w:marBottom w:val="0"/>
              <w:divBdr>
                <w:top w:val="none" w:sz="0" w:space="0" w:color="auto"/>
                <w:left w:val="none" w:sz="0" w:space="0" w:color="auto"/>
                <w:bottom w:val="none" w:sz="0" w:space="0" w:color="auto"/>
                <w:right w:val="none" w:sz="0" w:space="0" w:color="auto"/>
              </w:divBdr>
            </w:div>
            <w:div w:id="533269161">
              <w:marLeft w:val="0"/>
              <w:marRight w:val="0"/>
              <w:marTop w:val="0"/>
              <w:marBottom w:val="0"/>
              <w:divBdr>
                <w:top w:val="none" w:sz="0" w:space="0" w:color="auto"/>
                <w:left w:val="none" w:sz="0" w:space="0" w:color="auto"/>
                <w:bottom w:val="none" w:sz="0" w:space="0" w:color="auto"/>
                <w:right w:val="none" w:sz="0" w:space="0" w:color="auto"/>
              </w:divBdr>
            </w:div>
          </w:divsChild>
        </w:div>
        <w:div w:id="1213543568">
          <w:marLeft w:val="0"/>
          <w:marRight w:val="0"/>
          <w:marTop w:val="0"/>
          <w:marBottom w:val="0"/>
          <w:divBdr>
            <w:top w:val="none" w:sz="0" w:space="0" w:color="auto"/>
            <w:left w:val="none" w:sz="0" w:space="0" w:color="auto"/>
            <w:bottom w:val="none" w:sz="0" w:space="0" w:color="auto"/>
            <w:right w:val="none" w:sz="0" w:space="0" w:color="auto"/>
          </w:divBdr>
          <w:divsChild>
            <w:div w:id="118888021">
              <w:marLeft w:val="0"/>
              <w:marRight w:val="0"/>
              <w:marTop w:val="0"/>
              <w:marBottom w:val="0"/>
              <w:divBdr>
                <w:top w:val="none" w:sz="0" w:space="0" w:color="auto"/>
                <w:left w:val="none" w:sz="0" w:space="0" w:color="auto"/>
                <w:bottom w:val="none" w:sz="0" w:space="0" w:color="auto"/>
                <w:right w:val="none" w:sz="0" w:space="0" w:color="auto"/>
              </w:divBdr>
            </w:div>
            <w:div w:id="142018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3001">
      <w:bodyDiv w:val="1"/>
      <w:marLeft w:val="0"/>
      <w:marRight w:val="0"/>
      <w:marTop w:val="0"/>
      <w:marBottom w:val="0"/>
      <w:divBdr>
        <w:top w:val="none" w:sz="0" w:space="0" w:color="auto"/>
        <w:left w:val="none" w:sz="0" w:space="0" w:color="auto"/>
        <w:bottom w:val="none" w:sz="0" w:space="0" w:color="auto"/>
        <w:right w:val="none" w:sz="0" w:space="0" w:color="auto"/>
      </w:divBdr>
    </w:div>
    <w:div w:id="1828127747">
      <w:bodyDiv w:val="1"/>
      <w:marLeft w:val="0"/>
      <w:marRight w:val="0"/>
      <w:marTop w:val="0"/>
      <w:marBottom w:val="0"/>
      <w:divBdr>
        <w:top w:val="none" w:sz="0" w:space="0" w:color="auto"/>
        <w:left w:val="none" w:sz="0" w:space="0" w:color="auto"/>
        <w:bottom w:val="none" w:sz="0" w:space="0" w:color="auto"/>
        <w:right w:val="none" w:sz="0" w:space="0" w:color="auto"/>
      </w:divBdr>
    </w:div>
    <w:div w:id="1881241420">
      <w:bodyDiv w:val="1"/>
      <w:marLeft w:val="0"/>
      <w:marRight w:val="0"/>
      <w:marTop w:val="0"/>
      <w:marBottom w:val="0"/>
      <w:divBdr>
        <w:top w:val="none" w:sz="0" w:space="0" w:color="auto"/>
        <w:left w:val="none" w:sz="0" w:space="0" w:color="auto"/>
        <w:bottom w:val="none" w:sz="0" w:space="0" w:color="auto"/>
        <w:right w:val="none" w:sz="0" w:space="0" w:color="auto"/>
      </w:divBdr>
      <w:divsChild>
        <w:div w:id="997030058">
          <w:marLeft w:val="0"/>
          <w:marRight w:val="0"/>
          <w:marTop w:val="0"/>
          <w:marBottom w:val="0"/>
          <w:divBdr>
            <w:top w:val="none" w:sz="0" w:space="0" w:color="auto"/>
            <w:left w:val="none" w:sz="0" w:space="0" w:color="auto"/>
            <w:bottom w:val="none" w:sz="0" w:space="0" w:color="auto"/>
            <w:right w:val="none" w:sz="0" w:space="0" w:color="auto"/>
          </w:divBdr>
        </w:div>
        <w:div w:id="1023820787">
          <w:marLeft w:val="0"/>
          <w:marRight w:val="0"/>
          <w:marTop w:val="0"/>
          <w:marBottom w:val="0"/>
          <w:divBdr>
            <w:top w:val="none" w:sz="0" w:space="0" w:color="auto"/>
            <w:left w:val="none" w:sz="0" w:space="0" w:color="auto"/>
            <w:bottom w:val="none" w:sz="0" w:space="0" w:color="auto"/>
            <w:right w:val="none" w:sz="0" w:space="0" w:color="auto"/>
          </w:divBdr>
        </w:div>
        <w:div w:id="1081370423">
          <w:marLeft w:val="0"/>
          <w:marRight w:val="0"/>
          <w:marTop w:val="0"/>
          <w:marBottom w:val="0"/>
          <w:divBdr>
            <w:top w:val="none" w:sz="0" w:space="0" w:color="auto"/>
            <w:left w:val="none" w:sz="0" w:space="0" w:color="auto"/>
            <w:bottom w:val="none" w:sz="0" w:space="0" w:color="auto"/>
            <w:right w:val="none" w:sz="0" w:space="0" w:color="auto"/>
          </w:divBdr>
        </w:div>
      </w:divsChild>
    </w:div>
    <w:div w:id="1885368276">
      <w:bodyDiv w:val="1"/>
      <w:marLeft w:val="0"/>
      <w:marRight w:val="0"/>
      <w:marTop w:val="0"/>
      <w:marBottom w:val="0"/>
      <w:divBdr>
        <w:top w:val="none" w:sz="0" w:space="0" w:color="auto"/>
        <w:left w:val="none" w:sz="0" w:space="0" w:color="auto"/>
        <w:bottom w:val="none" w:sz="0" w:space="0" w:color="auto"/>
        <w:right w:val="none" w:sz="0" w:space="0" w:color="auto"/>
      </w:divBdr>
      <w:divsChild>
        <w:div w:id="304628637">
          <w:marLeft w:val="0"/>
          <w:marRight w:val="0"/>
          <w:marTop w:val="0"/>
          <w:marBottom w:val="0"/>
          <w:divBdr>
            <w:top w:val="none" w:sz="0" w:space="0" w:color="auto"/>
            <w:left w:val="none" w:sz="0" w:space="0" w:color="auto"/>
            <w:bottom w:val="none" w:sz="0" w:space="0" w:color="auto"/>
            <w:right w:val="none" w:sz="0" w:space="0" w:color="auto"/>
          </w:divBdr>
          <w:divsChild>
            <w:div w:id="912278959">
              <w:marLeft w:val="0"/>
              <w:marRight w:val="0"/>
              <w:marTop w:val="0"/>
              <w:marBottom w:val="0"/>
              <w:divBdr>
                <w:top w:val="none" w:sz="0" w:space="0" w:color="auto"/>
                <w:left w:val="none" w:sz="0" w:space="0" w:color="auto"/>
                <w:bottom w:val="none" w:sz="0" w:space="0" w:color="auto"/>
                <w:right w:val="none" w:sz="0" w:space="0" w:color="auto"/>
              </w:divBdr>
            </w:div>
            <w:div w:id="1770849437">
              <w:marLeft w:val="0"/>
              <w:marRight w:val="0"/>
              <w:marTop w:val="0"/>
              <w:marBottom w:val="0"/>
              <w:divBdr>
                <w:top w:val="none" w:sz="0" w:space="0" w:color="auto"/>
                <w:left w:val="none" w:sz="0" w:space="0" w:color="auto"/>
                <w:bottom w:val="none" w:sz="0" w:space="0" w:color="auto"/>
                <w:right w:val="none" w:sz="0" w:space="0" w:color="auto"/>
              </w:divBdr>
            </w:div>
          </w:divsChild>
        </w:div>
        <w:div w:id="316421469">
          <w:marLeft w:val="0"/>
          <w:marRight w:val="0"/>
          <w:marTop w:val="0"/>
          <w:marBottom w:val="0"/>
          <w:divBdr>
            <w:top w:val="none" w:sz="0" w:space="0" w:color="auto"/>
            <w:left w:val="none" w:sz="0" w:space="0" w:color="auto"/>
            <w:bottom w:val="none" w:sz="0" w:space="0" w:color="auto"/>
            <w:right w:val="none" w:sz="0" w:space="0" w:color="auto"/>
          </w:divBdr>
          <w:divsChild>
            <w:div w:id="1096367781">
              <w:marLeft w:val="0"/>
              <w:marRight w:val="0"/>
              <w:marTop w:val="0"/>
              <w:marBottom w:val="0"/>
              <w:divBdr>
                <w:top w:val="none" w:sz="0" w:space="0" w:color="auto"/>
                <w:left w:val="none" w:sz="0" w:space="0" w:color="auto"/>
                <w:bottom w:val="none" w:sz="0" w:space="0" w:color="auto"/>
                <w:right w:val="none" w:sz="0" w:space="0" w:color="auto"/>
              </w:divBdr>
            </w:div>
            <w:div w:id="1149440198">
              <w:marLeft w:val="0"/>
              <w:marRight w:val="0"/>
              <w:marTop w:val="0"/>
              <w:marBottom w:val="0"/>
              <w:divBdr>
                <w:top w:val="none" w:sz="0" w:space="0" w:color="auto"/>
                <w:left w:val="none" w:sz="0" w:space="0" w:color="auto"/>
                <w:bottom w:val="none" w:sz="0" w:space="0" w:color="auto"/>
                <w:right w:val="none" w:sz="0" w:space="0" w:color="auto"/>
              </w:divBdr>
            </w:div>
            <w:div w:id="1679238291">
              <w:marLeft w:val="0"/>
              <w:marRight w:val="0"/>
              <w:marTop w:val="0"/>
              <w:marBottom w:val="0"/>
              <w:divBdr>
                <w:top w:val="none" w:sz="0" w:space="0" w:color="auto"/>
                <w:left w:val="none" w:sz="0" w:space="0" w:color="auto"/>
                <w:bottom w:val="none" w:sz="0" w:space="0" w:color="auto"/>
                <w:right w:val="none" w:sz="0" w:space="0" w:color="auto"/>
              </w:divBdr>
            </w:div>
            <w:div w:id="1777871136">
              <w:marLeft w:val="0"/>
              <w:marRight w:val="0"/>
              <w:marTop w:val="0"/>
              <w:marBottom w:val="0"/>
              <w:divBdr>
                <w:top w:val="none" w:sz="0" w:space="0" w:color="auto"/>
                <w:left w:val="none" w:sz="0" w:space="0" w:color="auto"/>
                <w:bottom w:val="none" w:sz="0" w:space="0" w:color="auto"/>
                <w:right w:val="none" w:sz="0" w:space="0" w:color="auto"/>
              </w:divBdr>
            </w:div>
            <w:div w:id="1958675172">
              <w:marLeft w:val="0"/>
              <w:marRight w:val="0"/>
              <w:marTop w:val="0"/>
              <w:marBottom w:val="0"/>
              <w:divBdr>
                <w:top w:val="none" w:sz="0" w:space="0" w:color="auto"/>
                <w:left w:val="none" w:sz="0" w:space="0" w:color="auto"/>
                <w:bottom w:val="none" w:sz="0" w:space="0" w:color="auto"/>
                <w:right w:val="none" w:sz="0" w:space="0" w:color="auto"/>
              </w:divBdr>
            </w:div>
            <w:div w:id="2101363045">
              <w:marLeft w:val="0"/>
              <w:marRight w:val="0"/>
              <w:marTop w:val="0"/>
              <w:marBottom w:val="0"/>
              <w:divBdr>
                <w:top w:val="none" w:sz="0" w:space="0" w:color="auto"/>
                <w:left w:val="none" w:sz="0" w:space="0" w:color="auto"/>
                <w:bottom w:val="none" w:sz="0" w:space="0" w:color="auto"/>
                <w:right w:val="none" w:sz="0" w:space="0" w:color="auto"/>
              </w:divBdr>
            </w:div>
          </w:divsChild>
        </w:div>
        <w:div w:id="335349613">
          <w:marLeft w:val="0"/>
          <w:marRight w:val="0"/>
          <w:marTop w:val="0"/>
          <w:marBottom w:val="0"/>
          <w:divBdr>
            <w:top w:val="none" w:sz="0" w:space="0" w:color="auto"/>
            <w:left w:val="none" w:sz="0" w:space="0" w:color="auto"/>
            <w:bottom w:val="none" w:sz="0" w:space="0" w:color="auto"/>
            <w:right w:val="none" w:sz="0" w:space="0" w:color="auto"/>
          </w:divBdr>
          <w:divsChild>
            <w:div w:id="28650795">
              <w:marLeft w:val="0"/>
              <w:marRight w:val="0"/>
              <w:marTop w:val="0"/>
              <w:marBottom w:val="0"/>
              <w:divBdr>
                <w:top w:val="none" w:sz="0" w:space="0" w:color="auto"/>
                <w:left w:val="none" w:sz="0" w:space="0" w:color="auto"/>
                <w:bottom w:val="none" w:sz="0" w:space="0" w:color="auto"/>
                <w:right w:val="none" w:sz="0" w:space="0" w:color="auto"/>
              </w:divBdr>
            </w:div>
            <w:div w:id="1335768432">
              <w:marLeft w:val="0"/>
              <w:marRight w:val="0"/>
              <w:marTop w:val="0"/>
              <w:marBottom w:val="0"/>
              <w:divBdr>
                <w:top w:val="none" w:sz="0" w:space="0" w:color="auto"/>
                <w:left w:val="none" w:sz="0" w:space="0" w:color="auto"/>
                <w:bottom w:val="none" w:sz="0" w:space="0" w:color="auto"/>
                <w:right w:val="none" w:sz="0" w:space="0" w:color="auto"/>
              </w:divBdr>
            </w:div>
          </w:divsChild>
        </w:div>
        <w:div w:id="350499768">
          <w:marLeft w:val="0"/>
          <w:marRight w:val="0"/>
          <w:marTop w:val="0"/>
          <w:marBottom w:val="0"/>
          <w:divBdr>
            <w:top w:val="none" w:sz="0" w:space="0" w:color="auto"/>
            <w:left w:val="none" w:sz="0" w:space="0" w:color="auto"/>
            <w:bottom w:val="none" w:sz="0" w:space="0" w:color="auto"/>
            <w:right w:val="none" w:sz="0" w:space="0" w:color="auto"/>
          </w:divBdr>
        </w:div>
        <w:div w:id="920218004">
          <w:marLeft w:val="0"/>
          <w:marRight w:val="0"/>
          <w:marTop w:val="0"/>
          <w:marBottom w:val="0"/>
          <w:divBdr>
            <w:top w:val="none" w:sz="0" w:space="0" w:color="auto"/>
            <w:left w:val="none" w:sz="0" w:space="0" w:color="auto"/>
            <w:bottom w:val="none" w:sz="0" w:space="0" w:color="auto"/>
            <w:right w:val="none" w:sz="0" w:space="0" w:color="auto"/>
          </w:divBdr>
        </w:div>
        <w:div w:id="1858034214">
          <w:marLeft w:val="0"/>
          <w:marRight w:val="0"/>
          <w:marTop w:val="0"/>
          <w:marBottom w:val="0"/>
          <w:divBdr>
            <w:top w:val="none" w:sz="0" w:space="0" w:color="auto"/>
            <w:left w:val="none" w:sz="0" w:space="0" w:color="auto"/>
            <w:bottom w:val="none" w:sz="0" w:space="0" w:color="auto"/>
            <w:right w:val="none" w:sz="0" w:space="0" w:color="auto"/>
          </w:divBdr>
        </w:div>
      </w:divsChild>
    </w:div>
    <w:div w:id="1905607232">
      <w:bodyDiv w:val="1"/>
      <w:marLeft w:val="0"/>
      <w:marRight w:val="0"/>
      <w:marTop w:val="0"/>
      <w:marBottom w:val="0"/>
      <w:divBdr>
        <w:top w:val="none" w:sz="0" w:space="0" w:color="auto"/>
        <w:left w:val="none" w:sz="0" w:space="0" w:color="auto"/>
        <w:bottom w:val="none" w:sz="0" w:space="0" w:color="auto"/>
        <w:right w:val="none" w:sz="0" w:space="0" w:color="auto"/>
      </w:divBdr>
    </w:div>
    <w:div w:id="1905675617">
      <w:bodyDiv w:val="1"/>
      <w:marLeft w:val="0"/>
      <w:marRight w:val="0"/>
      <w:marTop w:val="0"/>
      <w:marBottom w:val="0"/>
      <w:divBdr>
        <w:top w:val="none" w:sz="0" w:space="0" w:color="auto"/>
        <w:left w:val="none" w:sz="0" w:space="0" w:color="auto"/>
        <w:bottom w:val="none" w:sz="0" w:space="0" w:color="auto"/>
        <w:right w:val="none" w:sz="0" w:space="0" w:color="auto"/>
      </w:divBdr>
    </w:div>
    <w:div w:id="1916284185">
      <w:bodyDiv w:val="1"/>
      <w:marLeft w:val="0"/>
      <w:marRight w:val="0"/>
      <w:marTop w:val="0"/>
      <w:marBottom w:val="0"/>
      <w:divBdr>
        <w:top w:val="none" w:sz="0" w:space="0" w:color="auto"/>
        <w:left w:val="none" w:sz="0" w:space="0" w:color="auto"/>
        <w:bottom w:val="none" w:sz="0" w:space="0" w:color="auto"/>
        <w:right w:val="none" w:sz="0" w:space="0" w:color="auto"/>
      </w:divBdr>
    </w:div>
    <w:div w:id="1921940832">
      <w:bodyDiv w:val="1"/>
      <w:marLeft w:val="0"/>
      <w:marRight w:val="0"/>
      <w:marTop w:val="0"/>
      <w:marBottom w:val="0"/>
      <w:divBdr>
        <w:top w:val="none" w:sz="0" w:space="0" w:color="auto"/>
        <w:left w:val="none" w:sz="0" w:space="0" w:color="auto"/>
        <w:bottom w:val="none" w:sz="0" w:space="0" w:color="auto"/>
        <w:right w:val="none" w:sz="0" w:space="0" w:color="auto"/>
      </w:divBdr>
      <w:divsChild>
        <w:div w:id="9104722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24902905">
              <w:marLeft w:val="0"/>
              <w:marRight w:val="0"/>
              <w:marTop w:val="223"/>
              <w:marBottom w:val="240"/>
              <w:divBdr>
                <w:top w:val="none" w:sz="0" w:space="0" w:color="auto"/>
                <w:left w:val="none" w:sz="0" w:space="0" w:color="auto"/>
                <w:bottom w:val="none" w:sz="0" w:space="0" w:color="auto"/>
                <w:right w:val="none" w:sz="0" w:space="0" w:color="auto"/>
              </w:divBdr>
            </w:div>
          </w:divsChild>
        </w:div>
      </w:divsChild>
    </w:div>
    <w:div w:id="1956600823">
      <w:bodyDiv w:val="1"/>
      <w:marLeft w:val="0"/>
      <w:marRight w:val="0"/>
      <w:marTop w:val="0"/>
      <w:marBottom w:val="0"/>
      <w:divBdr>
        <w:top w:val="none" w:sz="0" w:space="0" w:color="auto"/>
        <w:left w:val="none" w:sz="0" w:space="0" w:color="auto"/>
        <w:bottom w:val="none" w:sz="0" w:space="0" w:color="auto"/>
        <w:right w:val="none" w:sz="0" w:space="0" w:color="auto"/>
      </w:divBdr>
    </w:div>
    <w:div w:id="1959558496">
      <w:bodyDiv w:val="1"/>
      <w:marLeft w:val="0"/>
      <w:marRight w:val="0"/>
      <w:marTop w:val="0"/>
      <w:marBottom w:val="0"/>
      <w:divBdr>
        <w:top w:val="none" w:sz="0" w:space="0" w:color="auto"/>
        <w:left w:val="none" w:sz="0" w:space="0" w:color="auto"/>
        <w:bottom w:val="none" w:sz="0" w:space="0" w:color="auto"/>
        <w:right w:val="none" w:sz="0" w:space="0" w:color="auto"/>
      </w:divBdr>
    </w:div>
    <w:div w:id="1963608579">
      <w:bodyDiv w:val="1"/>
      <w:marLeft w:val="0"/>
      <w:marRight w:val="0"/>
      <w:marTop w:val="0"/>
      <w:marBottom w:val="0"/>
      <w:divBdr>
        <w:top w:val="none" w:sz="0" w:space="0" w:color="auto"/>
        <w:left w:val="none" w:sz="0" w:space="0" w:color="auto"/>
        <w:bottom w:val="none" w:sz="0" w:space="0" w:color="auto"/>
        <w:right w:val="none" w:sz="0" w:space="0" w:color="auto"/>
      </w:divBdr>
      <w:divsChild>
        <w:div w:id="519707077">
          <w:marLeft w:val="0"/>
          <w:marRight w:val="0"/>
          <w:marTop w:val="0"/>
          <w:marBottom w:val="0"/>
          <w:divBdr>
            <w:top w:val="none" w:sz="0" w:space="0" w:color="auto"/>
            <w:left w:val="none" w:sz="0" w:space="0" w:color="auto"/>
            <w:bottom w:val="none" w:sz="0" w:space="0" w:color="auto"/>
            <w:right w:val="none" w:sz="0" w:space="0" w:color="auto"/>
          </w:divBdr>
        </w:div>
        <w:div w:id="866525079">
          <w:marLeft w:val="0"/>
          <w:marRight w:val="0"/>
          <w:marTop w:val="0"/>
          <w:marBottom w:val="0"/>
          <w:divBdr>
            <w:top w:val="none" w:sz="0" w:space="0" w:color="auto"/>
            <w:left w:val="none" w:sz="0" w:space="0" w:color="auto"/>
            <w:bottom w:val="none" w:sz="0" w:space="0" w:color="auto"/>
            <w:right w:val="none" w:sz="0" w:space="0" w:color="auto"/>
          </w:divBdr>
        </w:div>
        <w:div w:id="1023245035">
          <w:marLeft w:val="0"/>
          <w:marRight w:val="0"/>
          <w:marTop w:val="0"/>
          <w:marBottom w:val="0"/>
          <w:divBdr>
            <w:top w:val="none" w:sz="0" w:space="0" w:color="auto"/>
            <w:left w:val="none" w:sz="0" w:space="0" w:color="auto"/>
            <w:bottom w:val="none" w:sz="0" w:space="0" w:color="auto"/>
            <w:right w:val="none" w:sz="0" w:space="0" w:color="auto"/>
          </w:divBdr>
        </w:div>
        <w:div w:id="1267035961">
          <w:marLeft w:val="0"/>
          <w:marRight w:val="0"/>
          <w:marTop w:val="0"/>
          <w:marBottom w:val="0"/>
          <w:divBdr>
            <w:top w:val="none" w:sz="0" w:space="0" w:color="auto"/>
            <w:left w:val="none" w:sz="0" w:space="0" w:color="auto"/>
            <w:bottom w:val="none" w:sz="0" w:space="0" w:color="auto"/>
            <w:right w:val="none" w:sz="0" w:space="0" w:color="auto"/>
          </w:divBdr>
          <w:divsChild>
            <w:div w:id="598490562">
              <w:marLeft w:val="0"/>
              <w:marRight w:val="0"/>
              <w:marTop w:val="0"/>
              <w:marBottom w:val="0"/>
              <w:divBdr>
                <w:top w:val="none" w:sz="0" w:space="0" w:color="auto"/>
                <w:left w:val="none" w:sz="0" w:space="0" w:color="auto"/>
                <w:bottom w:val="none" w:sz="0" w:space="0" w:color="auto"/>
                <w:right w:val="none" w:sz="0" w:space="0" w:color="auto"/>
              </w:divBdr>
            </w:div>
            <w:div w:id="687366656">
              <w:marLeft w:val="0"/>
              <w:marRight w:val="0"/>
              <w:marTop w:val="0"/>
              <w:marBottom w:val="0"/>
              <w:divBdr>
                <w:top w:val="none" w:sz="0" w:space="0" w:color="auto"/>
                <w:left w:val="none" w:sz="0" w:space="0" w:color="auto"/>
                <w:bottom w:val="none" w:sz="0" w:space="0" w:color="auto"/>
                <w:right w:val="none" w:sz="0" w:space="0" w:color="auto"/>
              </w:divBdr>
            </w:div>
            <w:div w:id="1074817870">
              <w:marLeft w:val="0"/>
              <w:marRight w:val="0"/>
              <w:marTop w:val="0"/>
              <w:marBottom w:val="0"/>
              <w:divBdr>
                <w:top w:val="none" w:sz="0" w:space="0" w:color="auto"/>
                <w:left w:val="none" w:sz="0" w:space="0" w:color="auto"/>
                <w:bottom w:val="none" w:sz="0" w:space="0" w:color="auto"/>
                <w:right w:val="none" w:sz="0" w:space="0" w:color="auto"/>
              </w:divBdr>
            </w:div>
            <w:div w:id="1704788006">
              <w:marLeft w:val="0"/>
              <w:marRight w:val="0"/>
              <w:marTop w:val="0"/>
              <w:marBottom w:val="0"/>
              <w:divBdr>
                <w:top w:val="none" w:sz="0" w:space="0" w:color="auto"/>
                <w:left w:val="none" w:sz="0" w:space="0" w:color="auto"/>
                <w:bottom w:val="none" w:sz="0" w:space="0" w:color="auto"/>
                <w:right w:val="none" w:sz="0" w:space="0" w:color="auto"/>
              </w:divBdr>
            </w:div>
          </w:divsChild>
        </w:div>
        <w:div w:id="2067560651">
          <w:marLeft w:val="0"/>
          <w:marRight w:val="0"/>
          <w:marTop w:val="0"/>
          <w:marBottom w:val="0"/>
          <w:divBdr>
            <w:top w:val="none" w:sz="0" w:space="0" w:color="auto"/>
            <w:left w:val="none" w:sz="0" w:space="0" w:color="auto"/>
            <w:bottom w:val="none" w:sz="0" w:space="0" w:color="auto"/>
            <w:right w:val="none" w:sz="0" w:space="0" w:color="auto"/>
          </w:divBdr>
        </w:div>
      </w:divsChild>
    </w:div>
    <w:div w:id="1980840951">
      <w:bodyDiv w:val="1"/>
      <w:marLeft w:val="0"/>
      <w:marRight w:val="0"/>
      <w:marTop w:val="0"/>
      <w:marBottom w:val="0"/>
      <w:divBdr>
        <w:top w:val="none" w:sz="0" w:space="0" w:color="auto"/>
        <w:left w:val="none" w:sz="0" w:space="0" w:color="auto"/>
        <w:bottom w:val="none" w:sz="0" w:space="0" w:color="auto"/>
        <w:right w:val="none" w:sz="0" w:space="0" w:color="auto"/>
      </w:divBdr>
      <w:divsChild>
        <w:div w:id="428307907">
          <w:marLeft w:val="0"/>
          <w:marRight w:val="0"/>
          <w:marTop w:val="0"/>
          <w:marBottom w:val="0"/>
          <w:divBdr>
            <w:top w:val="none" w:sz="0" w:space="0" w:color="auto"/>
            <w:left w:val="none" w:sz="0" w:space="0" w:color="auto"/>
            <w:bottom w:val="none" w:sz="0" w:space="0" w:color="auto"/>
            <w:right w:val="none" w:sz="0" w:space="0" w:color="auto"/>
          </w:divBdr>
        </w:div>
        <w:div w:id="962466311">
          <w:marLeft w:val="0"/>
          <w:marRight w:val="0"/>
          <w:marTop w:val="0"/>
          <w:marBottom w:val="0"/>
          <w:divBdr>
            <w:top w:val="none" w:sz="0" w:space="0" w:color="auto"/>
            <w:left w:val="none" w:sz="0" w:space="0" w:color="auto"/>
            <w:bottom w:val="none" w:sz="0" w:space="0" w:color="auto"/>
            <w:right w:val="none" w:sz="0" w:space="0" w:color="auto"/>
          </w:divBdr>
        </w:div>
      </w:divsChild>
    </w:div>
    <w:div w:id="1986544353">
      <w:bodyDiv w:val="1"/>
      <w:marLeft w:val="0"/>
      <w:marRight w:val="0"/>
      <w:marTop w:val="0"/>
      <w:marBottom w:val="0"/>
      <w:divBdr>
        <w:top w:val="none" w:sz="0" w:space="0" w:color="auto"/>
        <w:left w:val="none" w:sz="0" w:space="0" w:color="auto"/>
        <w:bottom w:val="none" w:sz="0" w:space="0" w:color="auto"/>
        <w:right w:val="none" w:sz="0" w:space="0" w:color="auto"/>
      </w:divBdr>
      <w:divsChild>
        <w:div w:id="43530154">
          <w:marLeft w:val="0"/>
          <w:marRight w:val="0"/>
          <w:marTop w:val="0"/>
          <w:marBottom w:val="0"/>
          <w:divBdr>
            <w:top w:val="none" w:sz="0" w:space="0" w:color="auto"/>
            <w:left w:val="none" w:sz="0" w:space="0" w:color="auto"/>
            <w:bottom w:val="none" w:sz="0" w:space="0" w:color="auto"/>
            <w:right w:val="none" w:sz="0" w:space="0" w:color="auto"/>
          </w:divBdr>
        </w:div>
        <w:div w:id="81801644">
          <w:marLeft w:val="0"/>
          <w:marRight w:val="0"/>
          <w:marTop w:val="0"/>
          <w:marBottom w:val="0"/>
          <w:divBdr>
            <w:top w:val="none" w:sz="0" w:space="0" w:color="auto"/>
            <w:left w:val="none" w:sz="0" w:space="0" w:color="auto"/>
            <w:bottom w:val="none" w:sz="0" w:space="0" w:color="auto"/>
            <w:right w:val="none" w:sz="0" w:space="0" w:color="auto"/>
          </w:divBdr>
        </w:div>
        <w:div w:id="1014111434">
          <w:marLeft w:val="0"/>
          <w:marRight w:val="0"/>
          <w:marTop w:val="0"/>
          <w:marBottom w:val="0"/>
          <w:divBdr>
            <w:top w:val="none" w:sz="0" w:space="0" w:color="auto"/>
            <w:left w:val="none" w:sz="0" w:space="0" w:color="auto"/>
            <w:bottom w:val="none" w:sz="0" w:space="0" w:color="auto"/>
            <w:right w:val="none" w:sz="0" w:space="0" w:color="auto"/>
          </w:divBdr>
        </w:div>
        <w:div w:id="298191972">
          <w:marLeft w:val="0"/>
          <w:marRight w:val="0"/>
          <w:marTop w:val="0"/>
          <w:marBottom w:val="0"/>
          <w:divBdr>
            <w:top w:val="none" w:sz="0" w:space="0" w:color="auto"/>
            <w:left w:val="none" w:sz="0" w:space="0" w:color="auto"/>
            <w:bottom w:val="none" w:sz="0" w:space="0" w:color="auto"/>
            <w:right w:val="none" w:sz="0" w:space="0" w:color="auto"/>
          </w:divBdr>
        </w:div>
      </w:divsChild>
    </w:div>
    <w:div w:id="2010449167">
      <w:bodyDiv w:val="1"/>
      <w:marLeft w:val="0"/>
      <w:marRight w:val="0"/>
      <w:marTop w:val="0"/>
      <w:marBottom w:val="0"/>
      <w:divBdr>
        <w:top w:val="none" w:sz="0" w:space="0" w:color="auto"/>
        <w:left w:val="none" w:sz="0" w:space="0" w:color="auto"/>
        <w:bottom w:val="none" w:sz="0" w:space="0" w:color="auto"/>
        <w:right w:val="none" w:sz="0" w:space="0" w:color="auto"/>
      </w:divBdr>
    </w:div>
    <w:div w:id="2014721317">
      <w:bodyDiv w:val="1"/>
      <w:marLeft w:val="0"/>
      <w:marRight w:val="0"/>
      <w:marTop w:val="0"/>
      <w:marBottom w:val="0"/>
      <w:divBdr>
        <w:top w:val="none" w:sz="0" w:space="0" w:color="auto"/>
        <w:left w:val="none" w:sz="0" w:space="0" w:color="auto"/>
        <w:bottom w:val="none" w:sz="0" w:space="0" w:color="auto"/>
        <w:right w:val="none" w:sz="0" w:space="0" w:color="auto"/>
      </w:divBdr>
      <w:divsChild>
        <w:div w:id="498813777">
          <w:marLeft w:val="0"/>
          <w:marRight w:val="0"/>
          <w:marTop w:val="240"/>
          <w:marBottom w:val="240"/>
          <w:divBdr>
            <w:top w:val="none" w:sz="0" w:space="0" w:color="auto"/>
            <w:left w:val="none" w:sz="0" w:space="0" w:color="auto"/>
            <w:bottom w:val="none" w:sz="0" w:space="0" w:color="auto"/>
            <w:right w:val="none" w:sz="0" w:space="0" w:color="auto"/>
          </w:divBdr>
          <w:divsChild>
            <w:div w:id="21806005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7400876">
                  <w:marLeft w:val="0"/>
                  <w:marRight w:val="0"/>
                  <w:marTop w:val="223"/>
                  <w:marBottom w:val="240"/>
                  <w:divBdr>
                    <w:top w:val="none" w:sz="0" w:space="0" w:color="auto"/>
                    <w:left w:val="none" w:sz="0" w:space="0" w:color="auto"/>
                    <w:bottom w:val="none" w:sz="0" w:space="0" w:color="auto"/>
                    <w:right w:val="none" w:sz="0" w:space="0" w:color="auto"/>
                  </w:divBdr>
                </w:div>
              </w:divsChild>
            </w:div>
          </w:divsChild>
        </w:div>
        <w:div w:id="515969238">
          <w:marLeft w:val="0"/>
          <w:marRight w:val="0"/>
          <w:marTop w:val="240"/>
          <w:marBottom w:val="240"/>
          <w:divBdr>
            <w:top w:val="none" w:sz="0" w:space="0" w:color="auto"/>
            <w:left w:val="none" w:sz="0" w:space="0" w:color="auto"/>
            <w:bottom w:val="none" w:sz="0" w:space="0" w:color="auto"/>
            <w:right w:val="none" w:sz="0" w:space="0" w:color="auto"/>
          </w:divBdr>
        </w:div>
        <w:div w:id="1734153712">
          <w:marLeft w:val="0"/>
          <w:marRight w:val="0"/>
          <w:marTop w:val="240"/>
          <w:marBottom w:val="240"/>
          <w:divBdr>
            <w:top w:val="none" w:sz="0" w:space="0" w:color="auto"/>
            <w:left w:val="none" w:sz="0" w:space="0" w:color="auto"/>
            <w:bottom w:val="none" w:sz="0" w:space="0" w:color="auto"/>
            <w:right w:val="none" w:sz="0" w:space="0" w:color="auto"/>
          </w:divBdr>
          <w:divsChild>
            <w:div w:id="157034077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79604347">
                  <w:marLeft w:val="0"/>
                  <w:marRight w:val="0"/>
                  <w:marTop w:val="223"/>
                  <w:marBottom w:val="240"/>
                  <w:divBdr>
                    <w:top w:val="none" w:sz="0" w:space="0" w:color="auto"/>
                    <w:left w:val="none" w:sz="0" w:space="0" w:color="auto"/>
                    <w:bottom w:val="none" w:sz="0" w:space="0" w:color="auto"/>
                    <w:right w:val="none" w:sz="0" w:space="0" w:color="auto"/>
                  </w:divBdr>
                </w:div>
              </w:divsChild>
            </w:div>
            <w:div w:id="181306342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58135982">
                  <w:marLeft w:val="0"/>
                  <w:marRight w:val="0"/>
                  <w:marTop w:val="223"/>
                  <w:marBottom w:val="240"/>
                  <w:divBdr>
                    <w:top w:val="none" w:sz="0" w:space="0" w:color="auto"/>
                    <w:left w:val="none" w:sz="0" w:space="0" w:color="auto"/>
                    <w:bottom w:val="none" w:sz="0" w:space="0" w:color="auto"/>
                    <w:right w:val="none" w:sz="0" w:space="0" w:color="auto"/>
                  </w:divBdr>
                </w:div>
              </w:divsChild>
            </w:div>
          </w:divsChild>
        </w:div>
      </w:divsChild>
    </w:div>
    <w:div w:id="2017227705">
      <w:bodyDiv w:val="1"/>
      <w:marLeft w:val="0"/>
      <w:marRight w:val="0"/>
      <w:marTop w:val="0"/>
      <w:marBottom w:val="0"/>
      <w:divBdr>
        <w:top w:val="none" w:sz="0" w:space="0" w:color="auto"/>
        <w:left w:val="none" w:sz="0" w:space="0" w:color="auto"/>
        <w:bottom w:val="none" w:sz="0" w:space="0" w:color="auto"/>
        <w:right w:val="none" w:sz="0" w:space="0" w:color="auto"/>
      </w:divBdr>
    </w:div>
    <w:div w:id="2054848218">
      <w:bodyDiv w:val="1"/>
      <w:marLeft w:val="0"/>
      <w:marRight w:val="0"/>
      <w:marTop w:val="0"/>
      <w:marBottom w:val="0"/>
      <w:divBdr>
        <w:top w:val="none" w:sz="0" w:space="0" w:color="auto"/>
        <w:left w:val="none" w:sz="0" w:space="0" w:color="auto"/>
        <w:bottom w:val="none" w:sz="0" w:space="0" w:color="auto"/>
        <w:right w:val="none" w:sz="0" w:space="0" w:color="auto"/>
      </w:divBdr>
      <w:divsChild>
        <w:div w:id="851991852">
          <w:marLeft w:val="0"/>
          <w:marRight w:val="0"/>
          <w:marTop w:val="240"/>
          <w:marBottom w:val="240"/>
          <w:divBdr>
            <w:top w:val="none" w:sz="0" w:space="0" w:color="auto"/>
            <w:left w:val="none" w:sz="0" w:space="0" w:color="auto"/>
            <w:bottom w:val="none" w:sz="0" w:space="0" w:color="auto"/>
            <w:right w:val="none" w:sz="0" w:space="0" w:color="auto"/>
          </w:divBdr>
          <w:divsChild>
            <w:div w:id="274555976">
              <w:marLeft w:val="0"/>
              <w:marRight w:val="0"/>
              <w:marTop w:val="240"/>
              <w:marBottom w:val="240"/>
              <w:divBdr>
                <w:top w:val="none" w:sz="0" w:space="0" w:color="auto"/>
                <w:left w:val="none" w:sz="0" w:space="0" w:color="auto"/>
                <w:bottom w:val="none" w:sz="0" w:space="0" w:color="auto"/>
                <w:right w:val="none" w:sz="0" w:space="0" w:color="auto"/>
              </w:divBdr>
            </w:div>
          </w:divsChild>
        </w:div>
        <w:div w:id="1361131024">
          <w:marLeft w:val="0"/>
          <w:marRight w:val="0"/>
          <w:marTop w:val="240"/>
          <w:marBottom w:val="240"/>
          <w:divBdr>
            <w:top w:val="none" w:sz="0" w:space="0" w:color="auto"/>
            <w:left w:val="none" w:sz="0" w:space="0" w:color="auto"/>
            <w:bottom w:val="none" w:sz="0" w:space="0" w:color="auto"/>
            <w:right w:val="none" w:sz="0" w:space="0" w:color="auto"/>
          </w:divBdr>
          <w:divsChild>
            <w:div w:id="15839466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8843537">
      <w:bodyDiv w:val="1"/>
      <w:marLeft w:val="0"/>
      <w:marRight w:val="0"/>
      <w:marTop w:val="0"/>
      <w:marBottom w:val="0"/>
      <w:divBdr>
        <w:top w:val="none" w:sz="0" w:space="0" w:color="auto"/>
        <w:left w:val="none" w:sz="0" w:space="0" w:color="auto"/>
        <w:bottom w:val="none" w:sz="0" w:space="0" w:color="auto"/>
        <w:right w:val="none" w:sz="0" w:space="0" w:color="auto"/>
      </w:divBdr>
    </w:div>
    <w:div w:id="2113896194">
      <w:bodyDiv w:val="1"/>
      <w:marLeft w:val="0"/>
      <w:marRight w:val="0"/>
      <w:marTop w:val="0"/>
      <w:marBottom w:val="0"/>
      <w:divBdr>
        <w:top w:val="none" w:sz="0" w:space="0" w:color="auto"/>
        <w:left w:val="none" w:sz="0" w:space="0" w:color="auto"/>
        <w:bottom w:val="none" w:sz="0" w:space="0" w:color="auto"/>
        <w:right w:val="none" w:sz="0" w:space="0" w:color="auto"/>
      </w:divBdr>
      <w:divsChild>
        <w:div w:id="192620026">
          <w:marLeft w:val="0"/>
          <w:marRight w:val="0"/>
          <w:marTop w:val="0"/>
          <w:marBottom w:val="0"/>
          <w:divBdr>
            <w:top w:val="none" w:sz="0" w:space="0" w:color="auto"/>
            <w:left w:val="none" w:sz="0" w:space="0" w:color="auto"/>
            <w:bottom w:val="none" w:sz="0" w:space="0" w:color="auto"/>
            <w:right w:val="none" w:sz="0" w:space="0" w:color="auto"/>
          </w:divBdr>
          <w:divsChild>
            <w:div w:id="346369363">
              <w:marLeft w:val="0"/>
              <w:marRight w:val="0"/>
              <w:marTop w:val="0"/>
              <w:marBottom w:val="0"/>
              <w:divBdr>
                <w:top w:val="none" w:sz="0" w:space="0" w:color="auto"/>
                <w:left w:val="none" w:sz="0" w:space="0" w:color="auto"/>
                <w:bottom w:val="none" w:sz="0" w:space="0" w:color="auto"/>
                <w:right w:val="none" w:sz="0" w:space="0" w:color="auto"/>
              </w:divBdr>
            </w:div>
            <w:div w:id="1652980218">
              <w:marLeft w:val="0"/>
              <w:marRight w:val="0"/>
              <w:marTop w:val="0"/>
              <w:marBottom w:val="0"/>
              <w:divBdr>
                <w:top w:val="none" w:sz="0" w:space="0" w:color="auto"/>
                <w:left w:val="none" w:sz="0" w:space="0" w:color="auto"/>
                <w:bottom w:val="none" w:sz="0" w:space="0" w:color="auto"/>
                <w:right w:val="none" w:sz="0" w:space="0" w:color="auto"/>
              </w:divBdr>
            </w:div>
          </w:divsChild>
        </w:div>
        <w:div w:id="2068528376">
          <w:marLeft w:val="0"/>
          <w:marRight w:val="0"/>
          <w:marTop w:val="0"/>
          <w:marBottom w:val="0"/>
          <w:divBdr>
            <w:top w:val="none" w:sz="0" w:space="0" w:color="auto"/>
            <w:left w:val="none" w:sz="0" w:space="0" w:color="auto"/>
            <w:bottom w:val="none" w:sz="0" w:space="0" w:color="auto"/>
            <w:right w:val="none" w:sz="0" w:space="0" w:color="auto"/>
          </w:divBdr>
          <w:divsChild>
            <w:div w:id="621574822">
              <w:marLeft w:val="0"/>
              <w:marRight w:val="0"/>
              <w:marTop w:val="0"/>
              <w:marBottom w:val="0"/>
              <w:divBdr>
                <w:top w:val="none" w:sz="0" w:space="0" w:color="auto"/>
                <w:left w:val="none" w:sz="0" w:space="0" w:color="auto"/>
                <w:bottom w:val="none" w:sz="0" w:space="0" w:color="auto"/>
                <w:right w:val="none" w:sz="0" w:space="0" w:color="auto"/>
              </w:divBdr>
            </w:div>
            <w:div w:id="13063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0939">
      <w:bodyDiv w:val="1"/>
      <w:marLeft w:val="0"/>
      <w:marRight w:val="0"/>
      <w:marTop w:val="0"/>
      <w:marBottom w:val="0"/>
      <w:divBdr>
        <w:top w:val="none" w:sz="0" w:space="0" w:color="auto"/>
        <w:left w:val="none" w:sz="0" w:space="0" w:color="auto"/>
        <w:bottom w:val="none" w:sz="0" w:space="0" w:color="auto"/>
        <w:right w:val="none" w:sz="0" w:space="0" w:color="auto"/>
      </w:divBdr>
    </w:div>
    <w:div w:id="2123718247">
      <w:bodyDiv w:val="1"/>
      <w:marLeft w:val="0"/>
      <w:marRight w:val="0"/>
      <w:marTop w:val="0"/>
      <w:marBottom w:val="0"/>
      <w:divBdr>
        <w:top w:val="none" w:sz="0" w:space="0" w:color="auto"/>
        <w:left w:val="none" w:sz="0" w:space="0" w:color="auto"/>
        <w:bottom w:val="none" w:sz="0" w:space="0" w:color="auto"/>
        <w:right w:val="none" w:sz="0" w:space="0" w:color="auto"/>
      </w:divBdr>
      <w:divsChild>
        <w:div w:id="1962416256">
          <w:marLeft w:val="0"/>
          <w:marRight w:val="0"/>
          <w:marTop w:val="0"/>
          <w:marBottom w:val="0"/>
          <w:divBdr>
            <w:top w:val="none" w:sz="0" w:space="0" w:color="auto"/>
            <w:left w:val="none" w:sz="0" w:space="0" w:color="auto"/>
            <w:bottom w:val="none" w:sz="0" w:space="0" w:color="auto"/>
            <w:right w:val="none" w:sz="0" w:space="0" w:color="auto"/>
          </w:divBdr>
          <w:divsChild>
            <w:div w:id="795368337">
              <w:marLeft w:val="0"/>
              <w:marRight w:val="0"/>
              <w:marTop w:val="0"/>
              <w:marBottom w:val="0"/>
              <w:divBdr>
                <w:top w:val="none" w:sz="0" w:space="0" w:color="auto"/>
                <w:left w:val="none" w:sz="0" w:space="0" w:color="auto"/>
                <w:bottom w:val="none" w:sz="0" w:space="0" w:color="auto"/>
                <w:right w:val="none" w:sz="0" w:space="0" w:color="auto"/>
              </w:divBdr>
            </w:div>
          </w:divsChild>
        </w:div>
        <w:div w:id="717244347">
          <w:marLeft w:val="0"/>
          <w:marRight w:val="0"/>
          <w:marTop w:val="0"/>
          <w:marBottom w:val="0"/>
          <w:divBdr>
            <w:top w:val="none" w:sz="0" w:space="0" w:color="auto"/>
            <w:left w:val="none" w:sz="0" w:space="0" w:color="auto"/>
            <w:bottom w:val="none" w:sz="0" w:space="0" w:color="auto"/>
            <w:right w:val="none" w:sz="0" w:space="0" w:color="auto"/>
          </w:divBdr>
          <w:divsChild>
            <w:div w:id="2121146525">
              <w:marLeft w:val="0"/>
              <w:marRight w:val="0"/>
              <w:marTop w:val="0"/>
              <w:marBottom w:val="0"/>
              <w:divBdr>
                <w:top w:val="none" w:sz="0" w:space="0" w:color="auto"/>
                <w:left w:val="none" w:sz="0" w:space="0" w:color="auto"/>
                <w:bottom w:val="none" w:sz="0" w:space="0" w:color="auto"/>
                <w:right w:val="none" w:sz="0" w:space="0" w:color="auto"/>
              </w:divBdr>
            </w:div>
          </w:divsChild>
        </w:div>
        <w:div w:id="195042612">
          <w:marLeft w:val="0"/>
          <w:marRight w:val="0"/>
          <w:marTop w:val="0"/>
          <w:marBottom w:val="0"/>
          <w:divBdr>
            <w:top w:val="none" w:sz="0" w:space="0" w:color="auto"/>
            <w:left w:val="none" w:sz="0" w:space="0" w:color="auto"/>
            <w:bottom w:val="none" w:sz="0" w:space="0" w:color="auto"/>
            <w:right w:val="none" w:sz="0" w:space="0" w:color="auto"/>
          </w:divBdr>
          <w:divsChild>
            <w:div w:id="512299967">
              <w:marLeft w:val="0"/>
              <w:marRight w:val="0"/>
              <w:marTop w:val="0"/>
              <w:marBottom w:val="0"/>
              <w:divBdr>
                <w:top w:val="none" w:sz="0" w:space="0" w:color="auto"/>
                <w:left w:val="none" w:sz="0" w:space="0" w:color="auto"/>
                <w:bottom w:val="none" w:sz="0" w:space="0" w:color="auto"/>
                <w:right w:val="none" w:sz="0" w:space="0" w:color="auto"/>
              </w:divBdr>
              <w:divsChild>
                <w:div w:id="417211926">
                  <w:blockQuote w:val="1"/>
                  <w:marLeft w:val="0"/>
                  <w:marRight w:val="0"/>
                  <w:marTop w:val="0"/>
                  <w:marBottom w:val="0"/>
                  <w:divBdr>
                    <w:top w:val="none" w:sz="0" w:space="0" w:color="auto"/>
                    <w:left w:val="none" w:sz="0" w:space="0" w:color="auto"/>
                    <w:bottom w:val="none" w:sz="0" w:space="0" w:color="auto"/>
                    <w:right w:val="none" w:sz="0" w:space="0" w:color="auto"/>
                  </w:divBdr>
                  <w:divsChild>
                    <w:div w:id="1646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4737">
          <w:marLeft w:val="0"/>
          <w:marRight w:val="0"/>
          <w:marTop w:val="0"/>
          <w:marBottom w:val="0"/>
          <w:divBdr>
            <w:top w:val="none" w:sz="0" w:space="0" w:color="auto"/>
            <w:left w:val="none" w:sz="0" w:space="0" w:color="auto"/>
            <w:bottom w:val="none" w:sz="0" w:space="0" w:color="auto"/>
            <w:right w:val="none" w:sz="0" w:space="0" w:color="auto"/>
          </w:divBdr>
          <w:divsChild>
            <w:div w:id="147212661">
              <w:marLeft w:val="0"/>
              <w:marRight w:val="0"/>
              <w:marTop w:val="0"/>
              <w:marBottom w:val="0"/>
              <w:divBdr>
                <w:top w:val="none" w:sz="0" w:space="0" w:color="auto"/>
                <w:left w:val="none" w:sz="0" w:space="0" w:color="auto"/>
                <w:bottom w:val="none" w:sz="0" w:space="0" w:color="auto"/>
                <w:right w:val="none" w:sz="0" w:space="0" w:color="auto"/>
              </w:divBdr>
              <w:divsChild>
                <w:div w:id="1088191924">
                  <w:blockQuote w:val="1"/>
                  <w:marLeft w:val="0"/>
                  <w:marRight w:val="0"/>
                  <w:marTop w:val="0"/>
                  <w:marBottom w:val="0"/>
                  <w:divBdr>
                    <w:top w:val="none" w:sz="0" w:space="0" w:color="auto"/>
                    <w:left w:val="none" w:sz="0" w:space="0" w:color="auto"/>
                    <w:bottom w:val="none" w:sz="0" w:space="0" w:color="auto"/>
                    <w:right w:val="none" w:sz="0" w:space="0" w:color="auto"/>
                  </w:divBdr>
                  <w:divsChild>
                    <w:div w:id="10547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1464">
      <w:bodyDiv w:val="1"/>
      <w:marLeft w:val="0"/>
      <w:marRight w:val="0"/>
      <w:marTop w:val="0"/>
      <w:marBottom w:val="0"/>
      <w:divBdr>
        <w:top w:val="none" w:sz="0" w:space="0" w:color="auto"/>
        <w:left w:val="none" w:sz="0" w:space="0" w:color="auto"/>
        <w:bottom w:val="none" w:sz="0" w:space="0" w:color="auto"/>
        <w:right w:val="none" w:sz="0" w:space="0" w:color="auto"/>
      </w:divBdr>
    </w:div>
    <w:div w:id="2141336853">
      <w:bodyDiv w:val="1"/>
      <w:marLeft w:val="0"/>
      <w:marRight w:val="0"/>
      <w:marTop w:val="0"/>
      <w:marBottom w:val="0"/>
      <w:divBdr>
        <w:top w:val="none" w:sz="0" w:space="0" w:color="auto"/>
        <w:left w:val="none" w:sz="0" w:space="0" w:color="auto"/>
        <w:bottom w:val="none" w:sz="0" w:space="0" w:color="auto"/>
        <w:right w:val="none" w:sz="0" w:space="0" w:color="auto"/>
      </w:divBdr>
      <w:divsChild>
        <w:div w:id="103575913">
          <w:marLeft w:val="0"/>
          <w:marRight w:val="0"/>
          <w:marTop w:val="0"/>
          <w:marBottom w:val="0"/>
          <w:divBdr>
            <w:top w:val="none" w:sz="0" w:space="0" w:color="auto"/>
            <w:left w:val="none" w:sz="0" w:space="0" w:color="auto"/>
            <w:bottom w:val="none" w:sz="0" w:space="0" w:color="auto"/>
            <w:right w:val="none" w:sz="0" w:space="0" w:color="auto"/>
          </w:divBdr>
        </w:div>
        <w:div w:id="220094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80B18F56399B428BF8758716C3E4D3" ma:contentTypeVersion="11" ma:contentTypeDescription="Create a new document." ma:contentTypeScope="" ma:versionID="37da336c2c690216c1f3e0bcbc6cf237">
  <xsd:schema xmlns:xsd="http://www.w3.org/2001/XMLSchema" xmlns:xs="http://www.w3.org/2001/XMLSchema" xmlns:p="http://schemas.microsoft.com/office/2006/metadata/properties" xmlns:ns3="4de8fd2c-b7aa-4616-b078-f1a82cfa0bcd" xmlns:ns4="8e98ca7c-5543-43b9-8234-f247da6c5064" targetNamespace="http://schemas.microsoft.com/office/2006/metadata/properties" ma:root="true" ma:fieldsID="4842ed08250d8dcf832d7d62917a4419" ns3:_="" ns4:_="">
    <xsd:import namespace="4de8fd2c-b7aa-4616-b078-f1a82cfa0bcd"/>
    <xsd:import namespace="8e98ca7c-5543-43b9-8234-f247da6c50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8fd2c-b7aa-4616-b078-f1a82cfa0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98ca7c-5543-43b9-8234-f247da6c50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D4774-257F-4EC7-8D9B-42C9F6D90386}">
  <ds:schemaRefs>
    <ds:schemaRef ds:uri="http://schemas.openxmlformats.org/officeDocument/2006/bibliography"/>
  </ds:schemaRefs>
</ds:datastoreItem>
</file>

<file path=customXml/itemProps2.xml><?xml version="1.0" encoding="utf-8"?>
<ds:datastoreItem xmlns:ds="http://schemas.openxmlformats.org/officeDocument/2006/customXml" ds:itemID="{6C02D201-90F3-4A48-AB2C-3EBCE4E02B47}">
  <ds:schemaRefs>
    <ds:schemaRef ds:uri="http://schemas.microsoft.com/sharepoint/v3/contenttype/forms"/>
  </ds:schemaRefs>
</ds:datastoreItem>
</file>

<file path=customXml/itemProps3.xml><?xml version="1.0" encoding="utf-8"?>
<ds:datastoreItem xmlns:ds="http://schemas.openxmlformats.org/officeDocument/2006/customXml" ds:itemID="{A038C950-F9C9-4ACE-B46C-47384EA9F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8fd2c-b7aa-4616-b078-f1a82cfa0bcd"/>
    <ds:schemaRef ds:uri="8e98ca7c-5543-43b9-8234-f247da6c5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67A2AE-E852-4C5C-8292-3EE460D93C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System1</dc:creator>
  <cp:keywords/>
  <dc:description/>
  <cp:lastModifiedBy>Mary Mahoney</cp:lastModifiedBy>
  <cp:revision>2</cp:revision>
  <cp:lastPrinted>2020-09-25T11:38:00Z</cp:lastPrinted>
  <dcterms:created xsi:type="dcterms:W3CDTF">2020-10-26T08:44:00Z</dcterms:created>
  <dcterms:modified xsi:type="dcterms:W3CDTF">2020-10-26T08:44:00Z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0x0101006F80B18F56399B428BF8758716C3E4D3</vt:lpwstr>
  </property>
</Properties>
</file>